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03" w:rsidRPr="001C3BCE" w:rsidRDefault="00380603" w:rsidP="00380603">
      <w:pPr>
        <w:jc w:val="center"/>
        <w:rPr>
          <w:b/>
          <w:sz w:val="28"/>
          <w:szCs w:val="28"/>
        </w:rPr>
      </w:pPr>
      <w:r w:rsidRPr="001C3BCE">
        <w:rPr>
          <w:b/>
          <w:sz w:val="28"/>
          <w:szCs w:val="28"/>
        </w:rPr>
        <w:t xml:space="preserve">АДМИНИСТРАЦИЯ РУДЬЕВСКОГО СЕЛЬСКОГО </w:t>
      </w:r>
    </w:p>
    <w:p w:rsidR="00380603" w:rsidRPr="001C3BCE" w:rsidRDefault="00380603" w:rsidP="00380603">
      <w:pPr>
        <w:jc w:val="center"/>
        <w:rPr>
          <w:b/>
          <w:sz w:val="28"/>
          <w:szCs w:val="28"/>
        </w:rPr>
      </w:pPr>
      <w:r w:rsidRPr="001C3BCE">
        <w:rPr>
          <w:b/>
          <w:sz w:val="28"/>
          <w:szCs w:val="28"/>
        </w:rPr>
        <w:t xml:space="preserve">ПОСЕЛЕНИЯ ОТРАДНЕНСКОГО РАЙОНА </w:t>
      </w:r>
    </w:p>
    <w:p w:rsidR="00380603" w:rsidRPr="001C3BCE" w:rsidRDefault="00380603" w:rsidP="00380603">
      <w:pPr>
        <w:jc w:val="center"/>
        <w:rPr>
          <w:b/>
          <w:sz w:val="8"/>
          <w:szCs w:val="8"/>
        </w:rPr>
      </w:pPr>
    </w:p>
    <w:p w:rsidR="00380603" w:rsidRPr="001C3BCE" w:rsidRDefault="00380603" w:rsidP="00380603">
      <w:pPr>
        <w:spacing w:line="360" w:lineRule="auto"/>
        <w:jc w:val="center"/>
        <w:rPr>
          <w:sz w:val="32"/>
          <w:szCs w:val="32"/>
        </w:rPr>
      </w:pPr>
      <w:r w:rsidRPr="001C3BCE">
        <w:rPr>
          <w:b/>
          <w:sz w:val="32"/>
          <w:szCs w:val="32"/>
        </w:rPr>
        <w:t>ПОСТАНОВЛЕНИЕ</w:t>
      </w:r>
      <w:r w:rsidRPr="001C3BCE">
        <w:rPr>
          <w:sz w:val="32"/>
          <w:szCs w:val="32"/>
        </w:rPr>
        <w:t xml:space="preserve"> </w:t>
      </w:r>
    </w:p>
    <w:p w:rsidR="00380603" w:rsidRPr="001C3BCE" w:rsidRDefault="00380603" w:rsidP="00380603">
      <w:pPr>
        <w:spacing w:line="360" w:lineRule="auto"/>
        <w:rPr>
          <w:sz w:val="28"/>
          <w:szCs w:val="28"/>
        </w:rPr>
      </w:pPr>
      <w:r w:rsidRPr="001C3BCE">
        <w:rPr>
          <w:sz w:val="28"/>
          <w:szCs w:val="28"/>
        </w:rPr>
        <w:t>от __</w:t>
      </w:r>
      <w:r>
        <w:rPr>
          <w:sz w:val="28"/>
          <w:szCs w:val="28"/>
        </w:rPr>
        <w:t>24.03.2016</w:t>
      </w:r>
      <w:r w:rsidRPr="001C3BCE">
        <w:rPr>
          <w:sz w:val="28"/>
          <w:szCs w:val="28"/>
        </w:rPr>
        <w:t>__</w:t>
      </w:r>
      <w:r w:rsidRPr="001C3BCE">
        <w:rPr>
          <w:sz w:val="28"/>
          <w:szCs w:val="28"/>
        </w:rPr>
        <w:tab/>
      </w:r>
      <w:r w:rsidRPr="001C3BCE">
        <w:rPr>
          <w:sz w:val="28"/>
          <w:szCs w:val="28"/>
        </w:rPr>
        <w:tab/>
        <w:t xml:space="preserve"> </w:t>
      </w:r>
      <w:r w:rsidRPr="001C3BCE">
        <w:rPr>
          <w:sz w:val="28"/>
          <w:szCs w:val="28"/>
        </w:rPr>
        <w:tab/>
      </w:r>
      <w:r w:rsidRPr="001C3BCE">
        <w:rPr>
          <w:sz w:val="28"/>
          <w:szCs w:val="28"/>
        </w:rPr>
        <w:tab/>
      </w:r>
      <w:r w:rsidRPr="001C3BCE">
        <w:rPr>
          <w:sz w:val="28"/>
          <w:szCs w:val="28"/>
        </w:rPr>
        <w:tab/>
      </w:r>
      <w:r w:rsidRPr="001C3BCE">
        <w:rPr>
          <w:sz w:val="28"/>
          <w:szCs w:val="28"/>
        </w:rPr>
        <w:tab/>
      </w:r>
      <w:r w:rsidRPr="001C3BCE">
        <w:rPr>
          <w:sz w:val="28"/>
          <w:szCs w:val="28"/>
        </w:rPr>
        <w:tab/>
        <w:t>№___</w:t>
      </w:r>
      <w:r>
        <w:rPr>
          <w:sz w:val="28"/>
          <w:szCs w:val="28"/>
        </w:rPr>
        <w:t>64</w:t>
      </w:r>
      <w:r w:rsidRPr="001C3BCE">
        <w:rPr>
          <w:sz w:val="28"/>
          <w:szCs w:val="28"/>
        </w:rPr>
        <w:t>___</w:t>
      </w:r>
    </w:p>
    <w:p w:rsidR="00380603" w:rsidRPr="001C3BCE" w:rsidRDefault="00380603" w:rsidP="00380603">
      <w:pPr>
        <w:jc w:val="center"/>
        <w:rPr>
          <w:sz w:val="28"/>
          <w:szCs w:val="28"/>
        </w:rPr>
      </w:pPr>
      <w:r w:rsidRPr="001C3BCE">
        <w:t>с.Рудь</w:t>
      </w:r>
    </w:p>
    <w:p w:rsidR="00380603" w:rsidRDefault="00380603" w:rsidP="00380603"/>
    <w:p w:rsidR="00380603" w:rsidRDefault="00380603" w:rsidP="00380603"/>
    <w:p w:rsidR="00380603" w:rsidRDefault="00380603" w:rsidP="00380603">
      <w:pPr>
        <w:jc w:val="center"/>
        <w:outlineLvl w:val="0"/>
        <w:rPr>
          <w:b/>
          <w:bCs/>
          <w:sz w:val="28"/>
          <w:szCs w:val="28"/>
        </w:rPr>
      </w:pPr>
      <w:r w:rsidRPr="000B4372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Рудьевского</w:t>
      </w:r>
      <w:r w:rsidRPr="000B4372">
        <w:rPr>
          <w:b/>
          <w:bCs/>
          <w:sz w:val="28"/>
          <w:szCs w:val="28"/>
        </w:rPr>
        <w:t xml:space="preserve"> сельского поселения Отрадненского района от </w:t>
      </w:r>
      <w:r>
        <w:rPr>
          <w:b/>
          <w:bCs/>
          <w:sz w:val="28"/>
          <w:szCs w:val="28"/>
        </w:rPr>
        <w:t>1 октября 2012 года</w:t>
      </w:r>
      <w:r w:rsidRPr="000B4372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55</w:t>
      </w:r>
    </w:p>
    <w:p w:rsidR="00380603" w:rsidRDefault="00380603" w:rsidP="00380603">
      <w:pPr>
        <w:jc w:val="center"/>
        <w:outlineLvl w:val="0"/>
        <w:rPr>
          <w:b/>
          <w:bCs/>
          <w:sz w:val="28"/>
          <w:szCs w:val="28"/>
        </w:rPr>
      </w:pPr>
      <w:r w:rsidRPr="000B4372">
        <w:rPr>
          <w:b/>
          <w:bCs/>
          <w:sz w:val="28"/>
          <w:szCs w:val="28"/>
        </w:rPr>
        <w:t xml:space="preserve">«Об утверждении </w:t>
      </w:r>
      <w:r>
        <w:rPr>
          <w:b/>
          <w:bCs/>
          <w:sz w:val="28"/>
          <w:szCs w:val="28"/>
        </w:rPr>
        <w:t xml:space="preserve"> </w:t>
      </w:r>
      <w:r w:rsidRPr="000B4372">
        <w:rPr>
          <w:b/>
          <w:bCs/>
          <w:sz w:val="28"/>
          <w:szCs w:val="28"/>
        </w:rPr>
        <w:t>административного</w:t>
      </w:r>
      <w:r>
        <w:rPr>
          <w:b/>
          <w:bCs/>
          <w:sz w:val="28"/>
          <w:szCs w:val="28"/>
        </w:rPr>
        <w:t xml:space="preserve"> </w:t>
      </w:r>
      <w:r w:rsidRPr="000B4372">
        <w:rPr>
          <w:b/>
          <w:bCs/>
          <w:sz w:val="28"/>
          <w:szCs w:val="28"/>
        </w:rPr>
        <w:t xml:space="preserve"> регламента</w:t>
      </w:r>
      <w:r>
        <w:rPr>
          <w:b/>
          <w:bCs/>
          <w:sz w:val="28"/>
          <w:szCs w:val="28"/>
        </w:rPr>
        <w:t xml:space="preserve">  </w:t>
      </w:r>
      <w:r w:rsidRPr="000B4372">
        <w:rPr>
          <w:b/>
          <w:bCs/>
          <w:sz w:val="28"/>
          <w:szCs w:val="28"/>
        </w:rPr>
        <w:t>предоставления</w:t>
      </w:r>
    </w:p>
    <w:p w:rsidR="00380603" w:rsidRDefault="00380603" w:rsidP="00380603">
      <w:pPr>
        <w:jc w:val="center"/>
        <w:outlineLvl w:val="0"/>
        <w:rPr>
          <w:b/>
          <w:sz w:val="28"/>
          <w:szCs w:val="28"/>
        </w:rPr>
      </w:pPr>
      <w:r w:rsidRPr="000B4372">
        <w:rPr>
          <w:b/>
          <w:bCs/>
          <w:sz w:val="28"/>
          <w:szCs w:val="28"/>
        </w:rPr>
        <w:t xml:space="preserve"> муниципальной услуги  (функции)</w:t>
      </w:r>
      <w:r>
        <w:rPr>
          <w:b/>
          <w:bCs/>
          <w:sz w:val="28"/>
          <w:szCs w:val="28"/>
        </w:rPr>
        <w:t xml:space="preserve"> </w:t>
      </w:r>
      <w:r w:rsidRPr="000B4372">
        <w:rPr>
          <w:b/>
          <w:sz w:val="28"/>
          <w:szCs w:val="28"/>
        </w:rPr>
        <w:t xml:space="preserve">«Организация ритуальных </w:t>
      </w:r>
    </w:p>
    <w:p w:rsidR="00380603" w:rsidRDefault="00380603" w:rsidP="00380603">
      <w:pPr>
        <w:jc w:val="center"/>
        <w:outlineLvl w:val="0"/>
        <w:rPr>
          <w:b/>
          <w:bCs/>
          <w:sz w:val="28"/>
          <w:szCs w:val="28"/>
        </w:rPr>
      </w:pPr>
      <w:r w:rsidRPr="000B4372">
        <w:rPr>
          <w:b/>
          <w:sz w:val="28"/>
          <w:szCs w:val="28"/>
        </w:rPr>
        <w:t>услуг и  с</w:t>
      </w:r>
      <w:r w:rsidRPr="000B4372">
        <w:rPr>
          <w:b/>
          <w:sz w:val="28"/>
          <w:szCs w:val="28"/>
        </w:rPr>
        <w:t>о</w:t>
      </w:r>
      <w:r w:rsidRPr="000B4372">
        <w:rPr>
          <w:b/>
          <w:sz w:val="28"/>
          <w:szCs w:val="28"/>
        </w:rPr>
        <w:t>держание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мест захоронения</w:t>
      </w:r>
      <w:r w:rsidRPr="000B4372">
        <w:rPr>
          <w:bCs/>
          <w:sz w:val="28"/>
          <w:szCs w:val="28"/>
        </w:rPr>
        <w:t xml:space="preserve"> </w:t>
      </w:r>
      <w:r w:rsidRPr="000B4372">
        <w:rPr>
          <w:b/>
          <w:bCs/>
          <w:sz w:val="28"/>
          <w:szCs w:val="28"/>
        </w:rPr>
        <w:t>на территории</w:t>
      </w:r>
    </w:p>
    <w:p w:rsidR="00380603" w:rsidRDefault="00380603" w:rsidP="00380603">
      <w:pPr>
        <w:jc w:val="center"/>
        <w:outlineLvl w:val="0"/>
        <w:rPr>
          <w:b/>
          <w:color w:val="000000"/>
          <w:sz w:val="28"/>
          <w:szCs w:val="28"/>
        </w:rPr>
      </w:pPr>
      <w:r w:rsidRPr="000B4372">
        <w:rPr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Рудьевского</w:t>
      </w:r>
      <w:r>
        <w:rPr>
          <w:b/>
          <w:bCs/>
          <w:sz w:val="28"/>
          <w:szCs w:val="28"/>
        </w:rPr>
        <w:t xml:space="preserve"> </w:t>
      </w:r>
      <w:r w:rsidRPr="000B4372">
        <w:rPr>
          <w:b/>
          <w:color w:val="000000"/>
          <w:sz w:val="28"/>
          <w:szCs w:val="28"/>
        </w:rPr>
        <w:t>сельск</w:t>
      </w:r>
      <w:r w:rsidRPr="000B4372">
        <w:rPr>
          <w:b/>
          <w:color w:val="000000"/>
          <w:sz w:val="28"/>
          <w:szCs w:val="28"/>
        </w:rPr>
        <w:t>о</w:t>
      </w:r>
      <w:r w:rsidRPr="000B4372">
        <w:rPr>
          <w:b/>
          <w:color w:val="000000"/>
          <w:sz w:val="28"/>
          <w:szCs w:val="28"/>
        </w:rPr>
        <w:t xml:space="preserve">го поселения  </w:t>
      </w:r>
    </w:p>
    <w:p w:rsidR="00380603" w:rsidRPr="000B4372" w:rsidRDefault="00380603" w:rsidP="00380603">
      <w:pPr>
        <w:jc w:val="center"/>
        <w:outlineLvl w:val="0"/>
        <w:rPr>
          <w:b/>
          <w:bCs/>
          <w:sz w:val="28"/>
          <w:szCs w:val="28"/>
        </w:rPr>
      </w:pPr>
      <w:r w:rsidRPr="000B4372">
        <w:rPr>
          <w:b/>
          <w:color w:val="000000"/>
          <w:sz w:val="28"/>
          <w:szCs w:val="28"/>
        </w:rPr>
        <w:t>Отрадненского района</w:t>
      </w:r>
      <w:r>
        <w:rPr>
          <w:b/>
          <w:color w:val="000000"/>
          <w:sz w:val="28"/>
          <w:szCs w:val="28"/>
        </w:rPr>
        <w:t>»</w:t>
      </w:r>
    </w:p>
    <w:p w:rsidR="00380603" w:rsidRPr="000B4372" w:rsidRDefault="00380603" w:rsidP="00380603">
      <w:pPr>
        <w:jc w:val="both"/>
        <w:rPr>
          <w:b/>
          <w:bCs/>
          <w:sz w:val="28"/>
          <w:szCs w:val="28"/>
        </w:rPr>
      </w:pPr>
    </w:p>
    <w:p w:rsidR="00380603" w:rsidRPr="000B4372" w:rsidRDefault="00380603" w:rsidP="0038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администрации Рудьевского сельского поселения  в соответствие с законодательством РФ,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 Федерального</w:t>
      </w:r>
      <w:r w:rsidRPr="000B43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B4372">
        <w:rPr>
          <w:sz w:val="28"/>
          <w:szCs w:val="28"/>
        </w:rPr>
        <w:t xml:space="preserve"> от 06 октября 2003 года  № 131-ФЗ «Об общих принципах организации местного самоуправления в Российской Федер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 xml:space="preserve">ции», 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п о с т а н о в л я ю: </w:t>
      </w:r>
    </w:p>
    <w:p w:rsidR="00380603" w:rsidRPr="000B4372" w:rsidRDefault="00380603" w:rsidP="00380603">
      <w:pPr>
        <w:ind w:firstLine="708"/>
        <w:jc w:val="both"/>
        <w:rPr>
          <w:sz w:val="28"/>
          <w:szCs w:val="28"/>
        </w:rPr>
      </w:pPr>
    </w:p>
    <w:p w:rsidR="00380603" w:rsidRPr="00D31FCD" w:rsidRDefault="00380603" w:rsidP="00380603">
      <w:pPr>
        <w:tabs>
          <w:tab w:val="left" w:pos="567"/>
        </w:tabs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Рудьевского сельского поселения Отрадненского района от </w:t>
      </w:r>
      <w:r>
        <w:rPr>
          <w:bCs/>
          <w:sz w:val="28"/>
          <w:szCs w:val="28"/>
        </w:rPr>
        <w:t>1</w:t>
      </w:r>
      <w:r w:rsidRPr="00D31FCD">
        <w:rPr>
          <w:bCs/>
          <w:sz w:val="28"/>
          <w:szCs w:val="28"/>
        </w:rPr>
        <w:t xml:space="preserve"> октября 2012 года №</w:t>
      </w:r>
      <w:r>
        <w:rPr>
          <w:bCs/>
          <w:sz w:val="28"/>
          <w:szCs w:val="28"/>
        </w:rPr>
        <w:t>55</w:t>
      </w:r>
      <w:r w:rsidRPr="00D31FCD">
        <w:rPr>
          <w:bCs/>
          <w:sz w:val="28"/>
          <w:szCs w:val="28"/>
        </w:rPr>
        <w:t xml:space="preserve"> «Об утверждении  административного  регламента  предоставления муниципальной услуги  (функции) </w:t>
      </w:r>
      <w:r w:rsidRPr="00D31FCD">
        <w:rPr>
          <w:sz w:val="28"/>
          <w:szCs w:val="28"/>
        </w:rPr>
        <w:t>«Организация ритуальных услуг и  содержание</w:t>
      </w:r>
      <w:r w:rsidRPr="00D31FCD">
        <w:rPr>
          <w:bCs/>
          <w:sz w:val="28"/>
          <w:szCs w:val="28"/>
        </w:rPr>
        <w:t xml:space="preserve"> </w:t>
      </w:r>
      <w:r w:rsidRPr="00D31FCD">
        <w:rPr>
          <w:sz w:val="28"/>
          <w:szCs w:val="28"/>
        </w:rPr>
        <w:t>мест захор</w:t>
      </w:r>
      <w:r w:rsidRPr="00D31FCD">
        <w:rPr>
          <w:sz w:val="28"/>
          <w:szCs w:val="28"/>
        </w:rPr>
        <w:t>о</w:t>
      </w:r>
      <w:r w:rsidRPr="00D31FCD">
        <w:rPr>
          <w:sz w:val="28"/>
          <w:szCs w:val="28"/>
        </w:rPr>
        <w:t>нения</w:t>
      </w:r>
      <w:r w:rsidRPr="00D31FCD">
        <w:rPr>
          <w:bCs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Рудьевского</w:t>
      </w:r>
      <w:r w:rsidRPr="00D31FCD">
        <w:rPr>
          <w:bCs/>
          <w:sz w:val="28"/>
          <w:szCs w:val="28"/>
        </w:rPr>
        <w:t xml:space="preserve"> </w:t>
      </w:r>
      <w:r w:rsidRPr="00D31FCD">
        <w:rPr>
          <w:color w:val="000000"/>
          <w:sz w:val="28"/>
          <w:szCs w:val="28"/>
        </w:rPr>
        <w:t>сельского поселения  Отрадненского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0B4372">
        <w:rPr>
          <w:sz w:val="28"/>
          <w:szCs w:val="28"/>
        </w:rPr>
        <w:t>прилож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0B4372">
        <w:rPr>
          <w:sz w:val="28"/>
          <w:szCs w:val="28"/>
        </w:rPr>
        <w:t>.</w:t>
      </w:r>
    </w:p>
    <w:p w:rsidR="00380603" w:rsidRPr="000B4372" w:rsidRDefault="00380603" w:rsidP="00380603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</w:p>
    <w:p w:rsidR="00380603" w:rsidRPr="00D31FCD" w:rsidRDefault="00380603" w:rsidP="003806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31FCD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начальника общего отдела администрации Рудьевского сельского поселения (Пилипенко).</w:t>
      </w:r>
    </w:p>
    <w:p w:rsidR="00380603" w:rsidRDefault="00380603" w:rsidP="00380603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3. Постановление вступает в силу со дня его </w:t>
      </w:r>
      <w:r>
        <w:rPr>
          <w:sz w:val="28"/>
          <w:szCs w:val="28"/>
        </w:rPr>
        <w:t>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</w:t>
      </w:r>
      <w:r w:rsidRPr="000B4372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B4372">
        <w:rPr>
          <w:sz w:val="28"/>
          <w:szCs w:val="28"/>
        </w:rPr>
        <w:t xml:space="preserve">. </w:t>
      </w:r>
    </w:p>
    <w:p w:rsidR="00380603" w:rsidRPr="000B4372" w:rsidRDefault="00380603" w:rsidP="00380603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4372">
        <w:rPr>
          <w:sz w:val="28"/>
          <w:szCs w:val="28"/>
        </w:rPr>
        <w:t>лав</w:t>
      </w:r>
      <w:r>
        <w:rPr>
          <w:sz w:val="28"/>
          <w:szCs w:val="28"/>
        </w:rPr>
        <w:t>а Рудьевского</w:t>
      </w:r>
      <w:r w:rsidRPr="000B4372">
        <w:rPr>
          <w:sz w:val="28"/>
          <w:szCs w:val="28"/>
        </w:rPr>
        <w:t xml:space="preserve"> сельского 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поселения Отрадненского района        </w:t>
      </w:r>
      <w:r>
        <w:rPr>
          <w:sz w:val="28"/>
          <w:szCs w:val="28"/>
        </w:rPr>
        <w:t xml:space="preserve">                                                А.И.Чакалов</w:t>
      </w:r>
    </w:p>
    <w:p w:rsidR="00380603" w:rsidRDefault="003806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603" w:rsidRDefault="00380603" w:rsidP="0038060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380603" w:rsidRPr="005E3F94" w:rsidTr="00851597">
        <w:tc>
          <w:tcPr>
            <w:tcW w:w="4927" w:type="dxa"/>
            <w:shd w:val="clear" w:color="auto" w:fill="auto"/>
          </w:tcPr>
          <w:p w:rsidR="00380603" w:rsidRPr="005E3F94" w:rsidRDefault="00380603" w:rsidP="008515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80603" w:rsidRPr="005E3F94" w:rsidRDefault="00380603" w:rsidP="00851597">
            <w:pPr>
              <w:jc w:val="center"/>
              <w:rPr>
                <w:sz w:val="28"/>
                <w:szCs w:val="28"/>
              </w:rPr>
            </w:pPr>
            <w:r w:rsidRPr="005E3F94">
              <w:rPr>
                <w:sz w:val="28"/>
                <w:szCs w:val="28"/>
              </w:rPr>
              <w:t>ПРИЛОЖЕНИЕ</w:t>
            </w:r>
          </w:p>
          <w:p w:rsidR="00380603" w:rsidRPr="005E3F94" w:rsidRDefault="00380603" w:rsidP="00851597">
            <w:pPr>
              <w:jc w:val="center"/>
              <w:rPr>
                <w:sz w:val="28"/>
                <w:szCs w:val="28"/>
              </w:rPr>
            </w:pPr>
            <w:r w:rsidRPr="005E3F94">
              <w:rPr>
                <w:sz w:val="28"/>
                <w:szCs w:val="28"/>
              </w:rPr>
              <w:t>УТВЕРЖДЕН</w:t>
            </w:r>
          </w:p>
          <w:p w:rsidR="00380603" w:rsidRPr="005E3F94" w:rsidRDefault="00380603" w:rsidP="00851597">
            <w:pPr>
              <w:jc w:val="center"/>
              <w:rPr>
                <w:sz w:val="28"/>
                <w:szCs w:val="28"/>
              </w:rPr>
            </w:pPr>
            <w:r w:rsidRPr="005E3F94">
              <w:rPr>
                <w:sz w:val="28"/>
                <w:szCs w:val="28"/>
              </w:rPr>
              <w:t>постановлением администрации</w:t>
            </w:r>
          </w:p>
          <w:p w:rsidR="00380603" w:rsidRPr="005E3F94" w:rsidRDefault="00380603" w:rsidP="00851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Рудьевского</w:t>
            </w:r>
            <w:r w:rsidRPr="005E3F94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380603" w:rsidRPr="005E3F94" w:rsidRDefault="00380603" w:rsidP="00851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__</w:t>
            </w:r>
            <w:r>
              <w:rPr>
                <w:sz w:val="28"/>
                <w:szCs w:val="28"/>
              </w:rPr>
              <w:t>24.03.2016</w:t>
            </w:r>
            <w:r>
              <w:rPr>
                <w:sz w:val="28"/>
                <w:szCs w:val="28"/>
              </w:rPr>
              <w:t>__</w:t>
            </w:r>
            <w:r w:rsidRPr="005E3F9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64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</w:p>
          <w:p w:rsidR="00380603" w:rsidRPr="005E3F94" w:rsidRDefault="00380603" w:rsidP="00851597">
            <w:pPr>
              <w:jc w:val="right"/>
              <w:rPr>
                <w:sz w:val="28"/>
                <w:szCs w:val="28"/>
              </w:rPr>
            </w:pPr>
          </w:p>
        </w:tc>
      </w:tr>
    </w:tbl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</w:t>
      </w:r>
    </w:p>
    <w:p w:rsidR="00380603" w:rsidRDefault="00380603" w:rsidP="00380603">
      <w:pPr>
        <w:pStyle w:val="aa"/>
        <w:spacing w:before="0"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380603" w:rsidRPr="000B4372" w:rsidRDefault="00380603" w:rsidP="00380603">
      <w:pPr>
        <w:pStyle w:val="aa"/>
        <w:spacing w:before="0" w:after="0" w:line="276" w:lineRule="auto"/>
        <w:jc w:val="center"/>
        <w:rPr>
          <w:rFonts w:ascii="Times New Roman" w:eastAsia="Times New Roman" w:hAnsi="Times New Roman" w:cs="Times New Roman"/>
        </w:rPr>
      </w:pPr>
      <w:r w:rsidRPr="000B4372">
        <w:rPr>
          <w:rFonts w:ascii="Times New Roman" w:eastAsia="Times New Roman" w:hAnsi="Times New Roman" w:cs="Times New Roman"/>
        </w:rPr>
        <w:t>АДМИНИСТРАТИВНЫЙ РЕГЛАМЕНТ</w:t>
      </w:r>
    </w:p>
    <w:p w:rsidR="00380603" w:rsidRDefault="00380603" w:rsidP="00380603">
      <w:pPr>
        <w:spacing w:line="276" w:lineRule="auto"/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услуги </w:t>
      </w:r>
      <w:r w:rsidRPr="000B4372">
        <w:rPr>
          <w:sz w:val="28"/>
          <w:szCs w:val="28"/>
        </w:rPr>
        <w:t xml:space="preserve">«Организация ритуальных услуг </w:t>
      </w:r>
    </w:p>
    <w:p w:rsidR="00380603" w:rsidRPr="00776401" w:rsidRDefault="00380603" w:rsidP="00380603">
      <w:pPr>
        <w:spacing w:line="276" w:lineRule="auto"/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и с</w:t>
      </w:r>
      <w:r w:rsidRPr="000B4372"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держание </w:t>
      </w:r>
      <w:r w:rsidRPr="000B4372">
        <w:rPr>
          <w:sz w:val="28"/>
          <w:szCs w:val="28"/>
        </w:rPr>
        <w:t>мест захоронения»</w:t>
      </w:r>
      <w:r w:rsidRPr="000B4372">
        <w:rPr>
          <w:bCs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Рудьевского</w:t>
      </w:r>
    </w:p>
    <w:p w:rsidR="00380603" w:rsidRPr="000B4372" w:rsidRDefault="00380603" w:rsidP="00380603">
      <w:pPr>
        <w:spacing w:line="200" w:lineRule="atLeast"/>
        <w:jc w:val="center"/>
        <w:rPr>
          <w:color w:val="000000"/>
          <w:sz w:val="28"/>
          <w:szCs w:val="28"/>
        </w:rPr>
      </w:pPr>
      <w:r w:rsidRPr="000B4372">
        <w:rPr>
          <w:color w:val="000000"/>
          <w:sz w:val="28"/>
          <w:szCs w:val="28"/>
        </w:rPr>
        <w:t>сельского поселения  Отрадненского района</w:t>
      </w:r>
    </w:p>
    <w:p w:rsidR="00380603" w:rsidRPr="000B4372" w:rsidRDefault="00380603" w:rsidP="00380603">
      <w:pPr>
        <w:jc w:val="center"/>
        <w:outlineLvl w:val="0"/>
        <w:rPr>
          <w:bCs/>
          <w:sz w:val="28"/>
          <w:szCs w:val="28"/>
        </w:rPr>
      </w:pPr>
    </w:p>
    <w:p w:rsidR="00380603" w:rsidRPr="000B4372" w:rsidRDefault="00380603" w:rsidP="00380603">
      <w:pPr>
        <w:pStyle w:val="1"/>
        <w:jc w:val="center"/>
        <w:rPr>
          <w:color w:val="auto"/>
        </w:rPr>
      </w:pPr>
      <w:bookmarkStart w:id="1" w:name="sub_1100"/>
      <w:r w:rsidRPr="000B4372">
        <w:rPr>
          <w:color w:val="auto"/>
          <w:lang w:val="en-US"/>
        </w:rPr>
        <w:t>I</w:t>
      </w:r>
      <w:r w:rsidRPr="000B4372">
        <w:rPr>
          <w:color w:val="auto"/>
        </w:rPr>
        <w:t>. Общие положения</w:t>
      </w:r>
    </w:p>
    <w:bookmarkEnd w:id="1"/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2" w:name="sub_1110"/>
      <w:r w:rsidRPr="000B4372">
        <w:rPr>
          <w:sz w:val="28"/>
          <w:szCs w:val="28"/>
        </w:rPr>
        <w:t xml:space="preserve">         Настоящий административный регламент по предоставлению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пальной услуги (далее - Регламент) по организации ритуальных услуг и соде</w:t>
      </w:r>
      <w:r w:rsidRPr="000B4372">
        <w:rPr>
          <w:sz w:val="28"/>
          <w:szCs w:val="28"/>
        </w:rPr>
        <w:t>р</w:t>
      </w:r>
      <w:r w:rsidRPr="000B4372">
        <w:rPr>
          <w:sz w:val="28"/>
          <w:szCs w:val="28"/>
        </w:rPr>
        <w:t>жанию мест захоронения (д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лее - муниципальная услуга) разработан в целях повышения качества предоставления и доступности муниципальной услуги, с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здания комфортных усл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вий для ее получения.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Регламент определяет порядок, сроки и последовательность действий (администр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тивных процедур) при предоставлении муниципальной услуги.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numPr>
          <w:ilvl w:val="0"/>
          <w:numId w:val="15"/>
        </w:num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НАИМЕНОВАНИЕ МУНИЦИПАЛЬНОЙ УСЛУГИ</w:t>
      </w:r>
    </w:p>
    <w:p w:rsidR="00380603" w:rsidRPr="000B4372" w:rsidRDefault="00380603" w:rsidP="00380603">
      <w:pPr>
        <w:ind w:left="720"/>
        <w:jc w:val="both"/>
        <w:rPr>
          <w:sz w:val="28"/>
          <w:szCs w:val="28"/>
        </w:rPr>
      </w:pP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Муниципальная услуга по организации ритуальных услуг и содержанию мест зах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ронения.</w:t>
      </w:r>
    </w:p>
    <w:p w:rsidR="00380603" w:rsidRPr="000B4372" w:rsidRDefault="00380603" w:rsidP="00380603">
      <w:pPr>
        <w:ind w:left="720"/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2. НАИМЕНОВАНИЕ ОРГАНА,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ПРЕДОСТАВЛЯЮЩЕГО МУНИЦИПАЛЬНУЮ УСЛУГУ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Муниципальную услугу  предоставляет  администрация</w:t>
      </w:r>
      <w:r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Рудьевского </w:t>
      </w:r>
      <w:r w:rsidRPr="000B4372">
        <w:rPr>
          <w:sz w:val="28"/>
          <w:szCs w:val="28"/>
        </w:rPr>
        <w:t>сельского п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селения Отрадненского района (далее администрация).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    При предоставлении  муниципальной услуги  администрация взаимоде</w:t>
      </w:r>
      <w:r w:rsidRPr="000B4372">
        <w:rPr>
          <w:sz w:val="28"/>
          <w:szCs w:val="28"/>
        </w:rPr>
        <w:t>й</w:t>
      </w:r>
      <w:r w:rsidRPr="000B4372">
        <w:rPr>
          <w:sz w:val="28"/>
          <w:szCs w:val="28"/>
        </w:rPr>
        <w:t xml:space="preserve">ствует со </w:t>
      </w:r>
      <w:r>
        <w:rPr>
          <w:sz w:val="28"/>
          <w:szCs w:val="28"/>
        </w:rPr>
        <w:t xml:space="preserve">специализированным предприятием, </w:t>
      </w:r>
      <w:r w:rsidRPr="000B4372">
        <w:rPr>
          <w:sz w:val="28"/>
          <w:szCs w:val="28"/>
        </w:rPr>
        <w:t>оказыва</w:t>
      </w:r>
      <w:r w:rsidRPr="000B4372">
        <w:rPr>
          <w:sz w:val="28"/>
          <w:szCs w:val="28"/>
        </w:rPr>
        <w:t>ю</w:t>
      </w:r>
      <w:r w:rsidRPr="000B4372">
        <w:rPr>
          <w:sz w:val="28"/>
          <w:szCs w:val="28"/>
        </w:rPr>
        <w:t>щим гарантированный перечень услуг по погребению</w:t>
      </w:r>
      <w:r>
        <w:rPr>
          <w:sz w:val="28"/>
          <w:szCs w:val="28"/>
        </w:rPr>
        <w:t>.</w:t>
      </w:r>
    </w:p>
    <w:p w:rsidR="00380603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numPr>
          <w:ilvl w:val="0"/>
          <w:numId w:val="16"/>
        </w:num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ПЕРЕЧЕНЬ ПРАВОВЫХ АКТОВ, РЕГУЛИРУЮЩИХ</w:t>
      </w:r>
    </w:p>
    <w:p w:rsidR="00380603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ПРЕ</w:t>
      </w:r>
      <w:r>
        <w:rPr>
          <w:sz w:val="28"/>
          <w:szCs w:val="28"/>
        </w:rPr>
        <w:t>ДОСТАВЛЕНИЕ МУНИЦИПАЛЬНОЙ УСЛУГ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 xml:space="preserve">  Предоставление мун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ципальной услуги осуществляются в соответствии с: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r w:rsidRPr="000B4372">
        <w:rPr>
          <w:sz w:val="28"/>
          <w:szCs w:val="28"/>
        </w:rPr>
        <w:lastRenderedPageBreak/>
        <w:t>1. Федеральным законом от 6 октября 2003 N 131-ФЗ "Об общих принц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пах о</w:t>
      </w:r>
      <w:r w:rsidRPr="000B4372">
        <w:rPr>
          <w:sz w:val="28"/>
          <w:szCs w:val="28"/>
        </w:rPr>
        <w:t>р</w:t>
      </w:r>
      <w:r w:rsidRPr="000B4372">
        <w:rPr>
          <w:sz w:val="28"/>
          <w:szCs w:val="28"/>
        </w:rPr>
        <w:t>ганизации местного самоуправления в Российской Федерации";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bookmarkStart w:id="3" w:name="sub_60022"/>
      <w:r w:rsidRPr="000B4372">
        <w:rPr>
          <w:sz w:val="28"/>
          <w:szCs w:val="28"/>
        </w:rPr>
        <w:t xml:space="preserve"> 2. Федеральным законом от 12 января 1996 N 8-ФЗ "О погребении и пох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ро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ном деле";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bookmarkStart w:id="4" w:name="sub_60023"/>
      <w:bookmarkEnd w:id="3"/>
      <w:r w:rsidRPr="000B4372">
        <w:rPr>
          <w:sz w:val="28"/>
          <w:szCs w:val="28"/>
        </w:rPr>
        <w:t>3. Указом Президента Российской Федерации от 29 июня 1996 N 1001 "О гарантиях прав граждан на предоставление услуг по погребению умерших";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4. Законом Краснодарского края от 04 февраля 2004 года № 666-КЗ «О п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гребении и пох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ронном деле в Краснодарском крае»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bookmarkStart w:id="5" w:name="sub_60024"/>
      <w:bookmarkEnd w:id="4"/>
      <w:r w:rsidRPr="000B4372">
        <w:rPr>
          <w:sz w:val="28"/>
          <w:szCs w:val="28"/>
        </w:rPr>
        <w:t xml:space="preserve"> 4. </w:t>
      </w:r>
      <w:bookmarkStart w:id="6" w:name="sub_60025"/>
      <w:bookmarkEnd w:id="5"/>
      <w:r w:rsidRPr="000B4372">
        <w:rPr>
          <w:sz w:val="28"/>
          <w:szCs w:val="28"/>
        </w:rPr>
        <w:t>СанПиН 2.1.1279-03 "Гигиенические требования к размещению, устройству и содержанию кладбищ, зданий и сооружений похоронного назн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чения" (утвержденные  Постановлением Главного государственного санитарн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го врача Российской Федер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ции от 8 апреля 2003 № 35);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bookmarkStart w:id="7" w:name="sub_60026"/>
      <w:bookmarkEnd w:id="6"/>
      <w:r w:rsidRPr="000B4372">
        <w:rPr>
          <w:sz w:val="28"/>
          <w:szCs w:val="28"/>
        </w:rPr>
        <w:t xml:space="preserve">5. </w:t>
      </w:r>
      <w:bookmarkStart w:id="8" w:name="sub_60028"/>
      <w:bookmarkEnd w:id="7"/>
      <w:r w:rsidRPr="000B4372">
        <w:rPr>
          <w:sz w:val="28"/>
          <w:szCs w:val="28"/>
        </w:rPr>
        <w:t>СанПиН 42-128-4690-88 "Санитарные правила содержания территории населе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ных мест";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6. Уставом 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Отрадненского района;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bookmarkStart w:id="9" w:name="sub_60029"/>
      <w:bookmarkEnd w:id="8"/>
      <w:r w:rsidRPr="000B4372">
        <w:rPr>
          <w:sz w:val="28"/>
          <w:szCs w:val="28"/>
        </w:rPr>
        <w:t>7. Иными нормативными правовыми актами Российской Федерации, Кра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 xml:space="preserve">нодарского края,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 сельского поселения.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numPr>
          <w:ilvl w:val="0"/>
          <w:numId w:val="16"/>
        </w:num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ГАРАНТИИ ОСУЩЕСТВЛЕНИЯ ПОГРЕБЕНИЯ.</w:t>
      </w:r>
    </w:p>
    <w:p w:rsidR="00380603" w:rsidRPr="000B4372" w:rsidRDefault="00380603" w:rsidP="00380603">
      <w:pPr>
        <w:ind w:left="420"/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</w:rPr>
        <w:tab/>
        <w:t xml:space="preserve">1.  </w:t>
      </w:r>
      <w:r w:rsidRPr="000B4372">
        <w:rPr>
          <w:sz w:val="28"/>
          <w:szCs w:val="28"/>
          <w:lang w:eastAsia="ru-RU"/>
        </w:rPr>
        <w:t>На территории Российской Федерации каждому человеку после его смерти гарантируются погребение с учетом его волеизъявления, предоставл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ние бесплатно участка земли для погребения тела (останков) или праха в соо</w:t>
      </w:r>
      <w:r w:rsidRPr="000B4372">
        <w:rPr>
          <w:sz w:val="28"/>
          <w:szCs w:val="28"/>
          <w:lang w:eastAsia="ru-RU"/>
        </w:rPr>
        <w:t>т</w:t>
      </w:r>
      <w:r w:rsidRPr="000B4372">
        <w:rPr>
          <w:sz w:val="28"/>
          <w:szCs w:val="28"/>
          <w:lang w:eastAsia="ru-RU"/>
        </w:rPr>
        <w:t xml:space="preserve">ветствии </w:t>
      </w:r>
      <w:r w:rsidRPr="000B4372">
        <w:rPr>
          <w:sz w:val="28"/>
          <w:szCs w:val="28"/>
        </w:rPr>
        <w:t>Федеральным законом от 12 января 1996 № 8-ФЗ "О погребении и п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хоронном деле"</w:t>
      </w:r>
      <w:r w:rsidRPr="000B4372">
        <w:rPr>
          <w:sz w:val="28"/>
          <w:szCs w:val="28"/>
          <w:lang w:eastAsia="ru-RU"/>
        </w:rPr>
        <w:t>.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7000"/>
      <w:r w:rsidRPr="000B4372">
        <w:rPr>
          <w:sz w:val="28"/>
          <w:szCs w:val="28"/>
          <w:lang w:eastAsia="ru-RU"/>
        </w:rPr>
        <w:t>2. Исполнение волеизъявления умершего о погребении его тела (оста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ков) или праха на указанном им месте погребения, рядом с ранее умершими г</w:t>
      </w:r>
      <w:r w:rsidRPr="000B4372">
        <w:rPr>
          <w:sz w:val="28"/>
          <w:szCs w:val="28"/>
          <w:lang w:eastAsia="ru-RU"/>
        </w:rPr>
        <w:t>а</w:t>
      </w:r>
      <w:r w:rsidRPr="000B4372">
        <w:rPr>
          <w:sz w:val="28"/>
          <w:szCs w:val="28"/>
          <w:lang w:eastAsia="ru-RU"/>
        </w:rPr>
        <w:t>рантир</w:t>
      </w:r>
      <w:r w:rsidRPr="000B4372">
        <w:rPr>
          <w:sz w:val="28"/>
          <w:szCs w:val="28"/>
          <w:lang w:eastAsia="ru-RU"/>
        </w:rPr>
        <w:t>у</w:t>
      </w:r>
      <w:r w:rsidRPr="000B4372">
        <w:rPr>
          <w:sz w:val="28"/>
          <w:szCs w:val="28"/>
          <w:lang w:eastAsia="ru-RU"/>
        </w:rPr>
        <w:t>ется при наличии на указанном месте погребения свободного участка земли или могилы ранее умершего близкого родственника либо ранее умерш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го супруга. В иных случаях возможность исполнения вол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изъявления умершего о погребении его тела (останков) или праха на указанном им месте п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гребения определяется специализированной службой по вопросам похоронного дела  с учетом места смерти, нал</w:t>
      </w:r>
      <w:r w:rsidRPr="000B4372">
        <w:rPr>
          <w:sz w:val="28"/>
          <w:szCs w:val="28"/>
          <w:lang w:eastAsia="ru-RU"/>
        </w:rPr>
        <w:t>и</w:t>
      </w:r>
      <w:r w:rsidRPr="000B4372">
        <w:rPr>
          <w:sz w:val="28"/>
          <w:szCs w:val="28"/>
          <w:lang w:eastAsia="ru-RU"/>
        </w:rPr>
        <w:t>чия на указанном им месте погребения свободного участка земли, а также с учетом заслуг умершего перед обществом и госуда</w:t>
      </w:r>
      <w:r w:rsidRPr="000B4372">
        <w:rPr>
          <w:sz w:val="28"/>
          <w:szCs w:val="28"/>
          <w:lang w:eastAsia="ru-RU"/>
        </w:rPr>
        <w:t>р</w:t>
      </w:r>
      <w:r w:rsidRPr="000B4372">
        <w:rPr>
          <w:sz w:val="28"/>
          <w:szCs w:val="28"/>
          <w:lang w:eastAsia="ru-RU"/>
        </w:rPr>
        <w:t>ством.</w:t>
      </w:r>
    </w:p>
    <w:bookmarkEnd w:id="10"/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ab/>
        <w:t>3. Исполнение волеизъявления умершего о погребении его тела (оста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ние умершего 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 xml:space="preserve">ла (останков) умершего, а также проездных документов, включая документы на пересечение государственных границ. </w:t>
      </w: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ab/>
        <w:t>4. При отсутствии супруга, близких родственников, иных родственников либо зако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 xml:space="preserve">ного представителя умершего или при невозможности осуществить </w:t>
      </w:r>
      <w:r w:rsidRPr="000B4372">
        <w:rPr>
          <w:sz w:val="28"/>
          <w:szCs w:val="28"/>
          <w:lang w:eastAsia="ru-RU"/>
        </w:rPr>
        <w:lastRenderedPageBreak/>
        <w:t>ими погребение, а также при отсутствии иных лиц, взявших на себя обяза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ность осуществить погребение, погребение умершего на дому, на улице или в ином месте после установления органами внутренних дел его личности ос</w:t>
      </w:r>
      <w:r w:rsidRPr="000B4372">
        <w:rPr>
          <w:sz w:val="28"/>
          <w:szCs w:val="28"/>
          <w:lang w:eastAsia="ru-RU"/>
        </w:rPr>
        <w:t>у</w:t>
      </w:r>
      <w:r w:rsidRPr="000B4372">
        <w:rPr>
          <w:sz w:val="28"/>
          <w:szCs w:val="28"/>
          <w:lang w:eastAsia="ru-RU"/>
        </w:rPr>
        <w:t xml:space="preserve">ществляется администрацией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  <w:lang w:eastAsia="ru-RU"/>
        </w:rPr>
        <w:t xml:space="preserve"> сельского поселения посре</w:t>
      </w:r>
      <w:r w:rsidRPr="000B4372">
        <w:rPr>
          <w:sz w:val="28"/>
          <w:szCs w:val="28"/>
          <w:lang w:eastAsia="ru-RU"/>
        </w:rPr>
        <w:t>д</w:t>
      </w:r>
      <w:r w:rsidRPr="000B4372">
        <w:rPr>
          <w:sz w:val="28"/>
          <w:szCs w:val="28"/>
          <w:lang w:eastAsia="ru-RU"/>
        </w:rPr>
        <w:t>ством привлечения специализированной службой по вопросам похоронного д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ла в течение трех суток с момента установл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ния причины смерти.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12000"/>
      <w:r w:rsidRPr="000B4372">
        <w:rPr>
          <w:sz w:val="28"/>
          <w:szCs w:val="28"/>
          <w:lang w:eastAsia="ru-RU"/>
        </w:rPr>
        <w:t xml:space="preserve">5.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администрацией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  <w:lang w:eastAsia="ru-RU"/>
        </w:rPr>
        <w:t xml:space="preserve"> сельского поселения посредством привлечения специализированной службы по вопросам похоро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ного дела с согласия указанных органов путем предания земле на определенных для таких случаев участках общ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ственных кладбищ.</w:t>
      </w:r>
    </w:p>
    <w:bookmarkEnd w:id="11"/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6. Услуги, оказываемые специализированной службой по вопросам пох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ро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ного дела при погребении умерших, указанных в пунктах 4 и 5 настоящего подразд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ла, включают: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- оформление документов, необходимых для погребения;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- облачение тела;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- предоставление гроба;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- перевозку умершего на кладбище (в крематорий);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- погребение.</w:t>
      </w: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ab/>
        <w:t>7. Стоимость услуг, предоставляемых согласно гарантированному пере</w:t>
      </w:r>
      <w:r w:rsidRPr="000B4372">
        <w:rPr>
          <w:sz w:val="28"/>
          <w:szCs w:val="28"/>
          <w:lang w:eastAsia="ru-RU"/>
        </w:rPr>
        <w:t>ч</w:t>
      </w:r>
      <w:r w:rsidRPr="000B4372">
        <w:rPr>
          <w:sz w:val="28"/>
          <w:szCs w:val="28"/>
          <w:lang w:eastAsia="ru-RU"/>
        </w:rPr>
        <w:t xml:space="preserve">ню услуг по погребению, определяется администрацией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  <w:lang w:eastAsia="ru-RU"/>
        </w:rPr>
        <w:t xml:space="preserve"> сел</w:t>
      </w:r>
      <w:r w:rsidRPr="000B4372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ского поселения </w:t>
      </w:r>
      <w:r w:rsidRPr="000B4372">
        <w:rPr>
          <w:sz w:val="28"/>
          <w:szCs w:val="28"/>
          <w:lang w:eastAsia="ru-RU"/>
        </w:rPr>
        <w:t>по согласованию с соответствующими отделениями Пенсио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ного фонда Российской Федерации, Фонда социального страхования Росси</w:t>
      </w:r>
      <w:r w:rsidRPr="000B4372">
        <w:rPr>
          <w:sz w:val="28"/>
          <w:szCs w:val="28"/>
          <w:lang w:eastAsia="ru-RU"/>
        </w:rPr>
        <w:t>й</w:t>
      </w:r>
      <w:r w:rsidRPr="000B4372">
        <w:rPr>
          <w:sz w:val="28"/>
          <w:szCs w:val="28"/>
          <w:lang w:eastAsia="ru-RU"/>
        </w:rPr>
        <w:t>ской Федерации, а также с органами государственной власти субъектов Росси</w:t>
      </w:r>
      <w:r w:rsidRPr="000B4372">
        <w:rPr>
          <w:sz w:val="28"/>
          <w:szCs w:val="28"/>
          <w:lang w:eastAsia="ru-RU"/>
        </w:rPr>
        <w:t>й</w:t>
      </w:r>
      <w:r w:rsidRPr="000B4372">
        <w:rPr>
          <w:sz w:val="28"/>
          <w:szCs w:val="28"/>
          <w:lang w:eastAsia="ru-RU"/>
        </w:rPr>
        <w:t>ской Федерации и возмещается специализированной службе по вопросам пох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ронного дела в десятидневный срок со дня о</w:t>
      </w:r>
      <w:r w:rsidRPr="000B4372">
        <w:rPr>
          <w:sz w:val="28"/>
          <w:szCs w:val="28"/>
          <w:lang w:eastAsia="ru-RU"/>
        </w:rPr>
        <w:t>б</w:t>
      </w:r>
      <w:r w:rsidRPr="000B4372">
        <w:rPr>
          <w:sz w:val="28"/>
          <w:szCs w:val="28"/>
          <w:lang w:eastAsia="ru-RU"/>
        </w:rPr>
        <w:t>ращения этой службы.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380603" w:rsidRPr="000B4372" w:rsidRDefault="00380603" w:rsidP="00380603">
      <w:pPr>
        <w:ind w:left="420"/>
        <w:jc w:val="both"/>
        <w:rPr>
          <w:sz w:val="28"/>
          <w:szCs w:val="28"/>
        </w:rPr>
      </w:pPr>
    </w:p>
    <w:p w:rsidR="00380603" w:rsidRPr="000B4372" w:rsidRDefault="00380603" w:rsidP="00380603">
      <w:pPr>
        <w:numPr>
          <w:ilvl w:val="0"/>
          <w:numId w:val="16"/>
        </w:numPr>
        <w:jc w:val="center"/>
        <w:rPr>
          <w:sz w:val="28"/>
          <w:szCs w:val="28"/>
        </w:rPr>
      </w:pPr>
      <w:bookmarkStart w:id="12" w:name="sub_1120"/>
      <w:bookmarkEnd w:id="2"/>
      <w:bookmarkEnd w:id="9"/>
      <w:r w:rsidRPr="000B4372">
        <w:rPr>
          <w:sz w:val="28"/>
          <w:szCs w:val="28"/>
        </w:rPr>
        <w:t>ОПИСАНИЕ РЕЗУЛЬТАТОВ ПРЕДОСТАВЛЕНИЯ</w:t>
      </w:r>
    </w:p>
    <w:p w:rsidR="00380603" w:rsidRPr="000B4372" w:rsidRDefault="00380603" w:rsidP="00380603">
      <w:pPr>
        <w:ind w:left="420"/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МУНИЦИПАЛЬНОЙ УСЛУГИ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Результатом предоставления муниципальной услуги являются:</w:t>
      </w: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</w:rPr>
        <w:tab/>
        <w:t xml:space="preserve">а) выполнение гарантий погребения умершего с учетом </w:t>
      </w:r>
      <w:r w:rsidRPr="000B4372">
        <w:rPr>
          <w:sz w:val="28"/>
          <w:szCs w:val="28"/>
          <w:lang w:eastAsia="ru-RU"/>
        </w:rPr>
        <w:t>волеизъявления лица о д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стойном отношении к его телу после смерти (далее - волеизъявление умершего) - пожелание, выраженное в устной форме в присутствии свидетелей или в письме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ной форме;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б) действия по достойному отношению к телу умершего должны ос</w:t>
      </w:r>
      <w:r w:rsidRPr="000B4372">
        <w:rPr>
          <w:sz w:val="28"/>
          <w:szCs w:val="28"/>
          <w:lang w:eastAsia="ru-RU"/>
        </w:rPr>
        <w:t>у</w:t>
      </w:r>
      <w:r w:rsidRPr="000B4372">
        <w:rPr>
          <w:sz w:val="28"/>
          <w:szCs w:val="28"/>
          <w:lang w:eastAsia="ru-RU"/>
        </w:rPr>
        <w:t>ществляться в полном соответствии с волеизъявлением умершего, если не во</w:t>
      </w:r>
      <w:r w:rsidRPr="000B4372">
        <w:rPr>
          <w:sz w:val="28"/>
          <w:szCs w:val="28"/>
          <w:lang w:eastAsia="ru-RU"/>
        </w:rPr>
        <w:t>з</w:t>
      </w:r>
      <w:r w:rsidRPr="000B4372">
        <w:rPr>
          <w:sz w:val="28"/>
          <w:szCs w:val="28"/>
          <w:lang w:eastAsia="ru-RU"/>
        </w:rPr>
        <w:t>никли обстоятельства, при которых исполнение волеизъявления умершего н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возможно;</w:t>
      </w: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ab/>
        <w:t>в) в случае отсутствия волеизъявления умершего право на разрешение действий, указанных в пункте «а» настоящего подраздела, имеют супруг, бли</w:t>
      </w:r>
      <w:r w:rsidRPr="000B4372">
        <w:rPr>
          <w:sz w:val="28"/>
          <w:szCs w:val="28"/>
          <w:lang w:eastAsia="ru-RU"/>
        </w:rPr>
        <w:t>з</w:t>
      </w:r>
      <w:r w:rsidRPr="000B4372">
        <w:rPr>
          <w:sz w:val="28"/>
          <w:szCs w:val="28"/>
          <w:lang w:eastAsia="ru-RU"/>
        </w:rPr>
        <w:t>кие родственники (дети, р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дители, усыновленные, усыновители, родные братья и родные сестры, внуки, дедушка, б</w:t>
      </w:r>
      <w:r w:rsidRPr="000B4372">
        <w:rPr>
          <w:sz w:val="28"/>
          <w:szCs w:val="28"/>
          <w:lang w:eastAsia="ru-RU"/>
        </w:rPr>
        <w:t>а</w:t>
      </w:r>
      <w:r w:rsidRPr="000B4372">
        <w:rPr>
          <w:sz w:val="28"/>
          <w:szCs w:val="28"/>
          <w:lang w:eastAsia="ru-RU"/>
        </w:rPr>
        <w:t xml:space="preserve">бушка), иные родственники либо </w:t>
      </w:r>
      <w:r w:rsidRPr="000B4372">
        <w:rPr>
          <w:sz w:val="28"/>
          <w:szCs w:val="28"/>
          <w:lang w:eastAsia="ru-RU"/>
        </w:rPr>
        <w:lastRenderedPageBreak/>
        <w:t>законный представитель умершего, а при отсутствии так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вых иные лица, взявшие на себя обязанность осуществить погреб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ние умершего.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г) соблюдение санитарных и экологических требований к выбору и соде</w:t>
      </w:r>
      <w:r w:rsidRPr="000B4372">
        <w:rPr>
          <w:sz w:val="28"/>
          <w:szCs w:val="28"/>
        </w:rPr>
        <w:t>р</w:t>
      </w:r>
      <w:r w:rsidRPr="000B4372">
        <w:rPr>
          <w:sz w:val="28"/>
          <w:szCs w:val="28"/>
        </w:rPr>
        <w:t xml:space="preserve">жанию мест погребения. 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5. ОПИСАНИЕ ЗАЯВИТЕЛЕЙ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Заявителем для получения муниципальной услуги (далее - Заявитель) явл</w:t>
      </w:r>
      <w:r w:rsidRPr="000B4372">
        <w:rPr>
          <w:sz w:val="28"/>
          <w:szCs w:val="28"/>
        </w:rPr>
        <w:t>я</w:t>
      </w:r>
      <w:r w:rsidRPr="000B4372">
        <w:rPr>
          <w:sz w:val="28"/>
          <w:szCs w:val="28"/>
        </w:rPr>
        <w:t>ется: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физическое лицо - исполнитель волеизъявления умершего или законный представ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тель умершего;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юридическое лицо.</w:t>
      </w:r>
    </w:p>
    <w:p w:rsidR="00380603" w:rsidRPr="000B4372" w:rsidRDefault="00380603" w:rsidP="00380603">
      <w:pPr>
        <w:ind w:firstLine="567"/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    </w:t>
      </w:r>
      <w:bookmarkEnd w:id="12"/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  <w:lang w:val="en-US"/>
        </w:rPr>
        <w:t>II</w:t>
      </w:r>
      <w:r w:rsidRPr="000B4372">
        <w:rPr>
          <w:sz w:val="28"/>
          <w:szCs w:val="28"/>
        </w:rPr>
        <w:t>. СТАНДАРТ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ПРЕДОСТАВЛЕНИЯ МУНИЦИПАЛЬНОЙ УСЛУГИ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1. ПОРЯДОК ИНФОРМИРОВАНИЯ О ПРАВИЛАХ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ПРЕДОСТАВЛЕНИЯ МУНИЦИПАЛЬНОЙ УСЛУГИ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13" w:name="sub_1200"/>
      <w:r w:rsidRPr="000B4372">
        <w:rPr>
          <w:sz w:val="28"/>
          <w:szCs w:val="28"/>
        </w:rPr>
        <w:tab/>
        <w:t xml:space="preserve"> Информация о месте нахождения и графике работы исполнителя мун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 xml:space="preserve">ципальной услуги:         </w:t>
      </w:r>
    </w:p>
    <w:p w:rsidR="00380603" w:rsidRPr="000B4372" w:rsidRDefault="00380603" w:rsidP="00380603">
      <w:pPr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Место нахождения администрации: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    </w:t>
      </w:r>
      <w:r>
        <w:rPr>
          <w:sz w:val="28"/>
          <w:szCs w:val="28"/>
        </w:rPr>
        <w:t>352252</w:t>
      </w:r>
      <w:r w:rsidRPr="000B4372">
        <w:rPr>
          <w:sz w:val="28"/>
          <w:szCs w:val="28"/>
        </w:rPr>
        <w:t xml:space="preserve">, Краснодарский край, Отрадненский район, </w:t>
      </w:r>
      <w:r>
        <w:rPr>
          <w:sz w:val="28"/>
          <w:szCs w:val="28"/>
        </w:rPr>
        <w:t>село Рудь</w:t>
      </w:r>
      <w:r w:rsidRPr="000B4372">
        <w:rPr>
          <w:sz w:val="28"/>
          <w:szCs w:val="28"/>
        </w:rPr>
        <w:t xml:space="preserve">, улица Ленина </w:t>
      </w:r>
      <w:r>
        <w:rPr>
          <w:sz w:val="28"/>
          <w:szCs w:val="28"/>
        </w:rPr>
        <w:t>5</w:t>
      </w:r>
      <w:r w:rsidRPr="000B4372">
        <w:rPr>
          <w:sz w:val="28"/>
          <w:szCs w:val="28"/>
        </w:rPr>
        <w:t>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График работы администрации </w:t>
      </w:r>
      <w:r>
        <w:rPr>
          <w:sz w:val="28"/>
          <w:szCs w:val="28"/>
        </w:rPr>
        <w:t xml:space="preserve">Рудьевского </w:t>
      </w:r>
      <w:r w:rsidRPr="000B4372">
        <w:rPr>
          <w:sz w:val="28"/>
          <w:szCs w:val="28"/>
        </w:rPr>
        <w:t>сельского поселения О</w:t>
      </w:r>
      <w:r w:rsidRPr="000B4372">
        <w:rPr>
          <w:sz w:val="28"/>
          <w:szCs w:val="28"/>
        </w:rPr>
        <w:t>т</w:t>
      </w:r>
      <w:r w:rsidRPr="000B4372">
        <w:rPr>
          <w:sz w:val="28"/>
          <w:szCs w:val="28"/>
        </w:rPr>
        <w:t>радненского района:</w:t>
      </w:r>
    </w:p>
    <w:p w:rsidR="00380603" w:rsidRPr="000B4372" w:rsidRDefault="00380603" w:rsidP="00380603">
      <w:pPr>
        <w:shd w:val="clear" w:color="auto" w:fill="FFFFFF"/>
        <w:tabs>
          <w:tab w:val="left" w:pos="900"/>
        </w:tabs>
        <w:spacing w:line="200" w:lineRule="atLeast"/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Понедельник </w:t>
      </w:r>
      <w:r w:rsidRPr="000B4372">
        <w:rPr>
          <w:sz w:val="28"/>
          <w:szCs w:val="28"/>
        </w:rPr>
        <w:tab/>
        <w:t xml:space="preserve">          08.00- 1</w:t>
      </w:r>
      <w:r>
        <w:rPr>
          <w:sz w:val="28"/>
          <w:szCs w:val="28"/>
        </w:rPr>
        <w:t>6</w:t>
      </w:r>
      <w:r w:rsidRPr="000B4372">
        <w:rPr>
          <w:sz w:val="28"/>
          <w:szCs w:val="28"/>
        </w:rPr>
        <w:t>.00 (перерыв   12.00-1</w:t>
      </w:r>
      <w:r>
        <w:rPr>
          <w:sz w:val="28"/>
          <w:szCs w:val="28"/>
        </w:rPr>
        <w:t>3</w:t>
      </w:r>
      <w:r w:rsidRPr="000B4372">
        <w:rPr>
          <w:sz w:val="28"/>
          <w:szCs w:val="28"/>
        </w:rPr>
        <w:t>.00)</w:t>
      </w:r>
    </w:p>
    <w:p w:rsidR="00380603" w:rsidRPr="000B4372" w:rsidRDefault="00380603" w:rsidP="00380603">
      <w:pPr>
        <w:shd w:val="clear" w:color="auto" w:fill="FFFFFF"/>
        <w:tabs>
          <w:tab w:val="left" w:pos="900"/>
          <w:tab w:val="left" w:pos="1566"/>
        </w:tabs>
        <w:spacing w:line="200" w:lineRule="atLeast"/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Вторник </w:t>
      </w:r>
      <w:r w:rsidRPr="000B4372">
        <w:rPr>
          <w:sz w:val="28"/>
          <w:szCs w:val="28"/>
        </w:rPr>
        <w:tab/>
      </w:r>
      <w:r w:rsidRPr="000B4372">
        <w:rPr>
          <w:sz w:val="28"/>
          <w:szCs w:val="28"/>
        </w:rPr>
        <w:tab/>
      </w:r>
      <w:r w:rsidRPr="000B4372">
        <w:rPr>
          <w:sz w:val="28"/>
          <w:szCs w:val="28"/>
        </w:rPr>
        <w:tab/>
        <w:t>08.00- 1</w:t>
      </w:r>
      <w:r>
        <w:rPr>
          <w:sz w:val="28"/>
          <w:szCs w:val="28"/>
        </w:rPr>
        <w:t>6</w:t>
      </w:r>
      <w:r w:rsidRPr="000B4372">
        <w:rPr>
          <w:sz w:val="28"/>
          <w:szCs w:val="28"/>
        </w:rPr>
        <w:t>.00 (перерыв   12.00-1</w:t>
      </w:r>
      <w:r>
        <w:rPr>
          <w:sz w:val="28"/>
          <w:szCs w:val="28"/>
        </w:rPr>
        <w:t>3</w:t>
      </w:r>
      <w:r w:rsidRPr="000B4372">
        <w:rPr>
          <w:sz w:val="28"/>
          <w:szCs w:val="28"/>
        </w:rPr>
        <w:t>.00)</w:t>
      </w:r>
    </w:p>
    <w:p w:rsidR="00380603" w:rsidRPr="000B4372" w:rsidRDefault="00380603" w:rsidP="00380603">
      <w:pPr>
        <w:shd w:val="clear" w:color="auto" w:fill="FFFFFF"/>
        <w:tabs>
          <w:tab w:val="left" w:pos="900"/>
          <w:tab w:val="left" w:pos="1566"/>
        </w:tabs>
        <w:spacing w:line="200" w:lineRule="atLeast"/>
        <w:ind w:firstLine="567"/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Среда </w:t>
      </w:r>
      <w:r w:rsidRPr="000B4372">
        <w:rPr>
          <w:sz w:val="28"/>
          <w:szCs w:val="28"/>
        </w:rPr>
        <w:tab/>
      </w:r>
      <w:r w:rsidRPr="000B43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4372">
        <w:rPr>
          <w:sz w:val="28"/>
          <w:szCs w:val="28"/>
        </w:rPr>
        <w:t>08.00- 1</w:t>
      </w:r>
      <w:r>
        <w:rPr>
          <w:sz w:val="28"/>
          <w:szCs w:val="28"/>
        </w:rPr>
        <w:t>6</w:t>
      </w:r>
      <w:r w:rsidRPr="000B4372">
        <w:rPr>
          <w:sz w:val="28"/>
          <w:szCs w:val="28"/>
        </w:rPr>
        <w:t>.00 (перерыв   12.00-1</w:t>
      </w:r>
      <w:r>
        <w:rPr>
          <w:sz w:val="28"/>
          <w:szCs w:val="28"/>
        </w:rPr>
        <w:t>3</w:t>
      </w:r>
      <w:r w:rsidRPr="000B4372">
        <w:rPr>
          <w:sz w:val="28"/>
          <w:szCs w:val="28"/>
        </w:rPr>
        <w:t>.00)</w:t>
      </w:r>
    </w:p>
    <w:p w:rsidR="00380603" w:rsidRPr="000B4372" w:rsidRDefault="00380603" w:rsidP="00380603">
      <w:pPr>
        <w:shd w:val="clear" w:color="auto" w:fill="FFFFFF"/>
        <w:tabs>
          <w:tab w:val="left" w:pos="900"/>
          <w:tab w:val="left" w:pos="1566"/>
        </w:tabs>
        <w:spacing w:line="200" w:lineRule="atLeast"/>
        <w:ind w:firstLine="567"/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Четверг </w:t>
      </w:r>
      <w:r w:rsidRPr="000B4372">
        <w:rPr>
          <w:sz w:val="28"/>
          <w:szCs w:val="28"/>
        </w:rPr>
        <w:tab/>
      </w:r>
      <w:r w:rsidRPr="000B4372">
        <w:rPr>
          <w:sz w:val="28"/>
          <w:szCs w:val="28"/>
        </w:rPr>
        <w:tab/>
      </w:r>
      <w:r w:rsidRPr="000B4372">
        <w:rPr>
          <w:sz w:val="28"/>
          <w:szCs w:val="28"/>
        </w:rPr>
        <w:tab/>
        <w:t>08.00- 1</w:t>
      </w:r>
      <w:r>
        <w:rPr>
          <w:sz w:val="28"/>
          <w:szCs w:val="28"/>
        </w:rPr>
        <w:t>6</w:t>
      </w:r>
      <w:r w:rsidRPr="000B4372">
        <w:rPr>
          <w:sz w:val="28"/>
          <w:szCs w:val="28"/>
        </w:rPr>
        <w:t>.00 (перерыв   12.00-1</w:t>
      </w:r>
      <w:r>
        <w:rPr>
          <w:sz w:val="28"/>
          <w:szCs w:val="28"/>
        </w:rPr>
        <w:t>3</w:t>
      </w:r>
      <w:r w:rsidRPr="000B4372">
        <w:rPr>
          <w:sz w:val="28"/>
          <w:szCs w:val="28"/>
        </w:rPr>
        <w:t>.00)</w:t>
      </w:r>
    </w:p>
    <w:p w:rsidR="00380603" w:rsidRPr="000B4372" w:rsidRDefault="00380603" w:rsidP="00380603">
      <w:pPr>
        <w:tabs>
          <w:tab w:val="left" w:pos="900"/>
        </w:tabs>
        <w:spacing w:line="200" w:lineRule="atLeast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  </w:t>
      </w:r>
      <w:r w:rsidRPr="000B4372">
        <w:rPr>
          <w:sz w:val="28"/>
          <w:szCs w:val="28"/>
        </w:rPr>
        <w:tab/>
        <w:t xml:space="preserve">Пятница </w:t>
      </w:r>
      <w:r w:rsidRPr="000B4372">
        <w:rPr>
          <w:sz w:val="28"/>
          <w:szCs w:val="28"/>
        </w:rPr>
        <w:tab/>
      </w:r>
      <w:r w:rsidRPr="000B4372">
        <w:rPr>
          <w:sz w:val="28"/>
          <w:szCs w:val="28"/>
        </w:rPr>
        <w:tab/>
      </w:r>
      <w:r w:rsidRPr="000B4372">
        <w:rPr>
          <w:sz w:val="28"/>
          <w:szCs w:val="28"/>
        </w:rPr>
        <w:tab/>
        <w:t>08.00- 1</w:t>
      </w:r>
      <w:r>
        <w:rPr>
          <w:sz w:val="28"/>
          <w:szCs w:val="28"/>
        </w:rPr>
        <w:t>6</w:t>
      </w:r>
      <w:r w:rsidRPr="000B4372">
        <w:rPr>
          <w:sz w:val="28"/>
          <w:szCs w:val="28"/>
        </w:rPr>
        <w:t>.00 (перерыв   12.00-1</w:t>
      </w:r>
      <w:r>
        <w:rPr>
          <w:sz w:val="28"/>
          <w:szCs w:val="28"/>
        </w:rPr>
        <w:t>3</w:t>
      </w:r>
      <w:r w:rsidRPr="000B4372">
        <w:rPr>
          <w:sz w:val="28"/>
          <w:szCs w:val="28"/>
        </w:rPr>
        <w:t>.00)</w:t>
      </w:r>
    </w:p>
    <w:p w:rsidR="00380603" w:rsidRPr="000B4372" w:rsidRDefault="00380603" w:rsidP="00380603">
      <w:pPr>
        <w:tabs>
          <w:tab w:val="left" w:pos="900"/>
        </w:tabs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  </w:t>
      </w:r>
      <w:r w:rsidRPr="000B4372">
        <w:rPr>
          <w:sz w:val="28"/>
          <w:szCs w:val="28"/>
        </w:rPr>
        <w:tab/>
        <w:t>Суббота, воскресенье                           выходной</w:t>
      </w:r>
    </w:p>
    <w:p w:rsidR="00380603" w:rsidRPr="000B4372" w:rsidRDefault="00380603" w:rsidP="00380603">
      <w:pPr>
        <w:shd w:val="clear" w:color="auto" w:fill="FFFFFF"/>
        <w:tabs>
          <w:tab w:val="left" w:pos="900"/>
        </w:tabs>
        <w:spacing w:line="200" w:lineRule="atLeast"/>
        <w:ind w:right="17" w:firstLine="708"/>
        <w:jc w:val="both"/>
        <w:rPr>
          <w:sz w:val="28"/>
          <w:szCs w:val="28"/>
        </w:rPr>
      </w:pPr>
      <w:r w:rsidRPr="000B4372">
        <w:rPr>
          <w:spacing w:val="-3"/>
          <w:sz w:val="28"/>
          <w:szCs w:val="28"/>
        </w:rPr>
        <w:tab/>
        <w:t>Телефон (факс): 8 (861-44) 9-</w:t>
      </w:r>
      <w:r>
        <w:rPr>
          <w:spacing w:val="-3"/>
          <w:sz w:val="28"/>
          <w:szCs w:val="28"/>
        </w:rPr>
        <w:t>51-41</w:t>
      </w:r>
      <w:r w:rsidRPr="000B4372">
        <w:rPr>
          <w:sz w:val="28"/>
          <w:szCs w:val="28"/>
        </w:rPr>
        <w:t xml:space="preserve"> </w:t>
      </w:r>
    </w:p>
    <w:p w:rsidR="00380603" w:rsidRPr="000B4372" w:rsidRDefault="00380603" w:rsidP="00380603">
      <w:pPr>
        <w:shd w:val="clear" w:color="auto" w:fill="FFFFFF"/>
        <w:tabs>
          <w:tab w:val="left" w:pos="900"/>
        </w:tabs>
        <w:spacing w:line="200" w:lineRule="atLeast"/>
        <w:ind w:left="6" w:right="17" w:hanging="6"/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</w:r>
      <w:r w:rsidRPr="000B4372">
        <w:rPr>
          <w:sz w:val="28"/>
          <w:szCs w:val="28"/>
        </w:rPr>
        <w:tab/>
        <w:t xml:space="preserve">Электронный адрес : </w:t>
      </w:r>
      <w:r w:rsidRPr="00F114BC">
        <w:rPr>
          <w:sz w:val="28"/>
          <w:szCs w:val="28"/>
          <w:lang w:val="en-US"/>
        </w:rPr>
        <w:t>rud</w:t>
      </w:r>
      <w:r w:rsidRPr="00F114BC">
        <w:rPr>
          <w:sz w:val="28"/>
          <w:szCs w:val="28"/>
        </w:rPr>
        <w:t>-</w:t>
      </w:r>
      <w:hyperlink r:id="rId5" w:history="1">
        <w:r w:rsidRPr="00F114BC">
          <w:rPr>
            <w:rStyle w:val="a4"/>
            <w:sz w:val="28"/>
            <w:szCs w:val="28"/>
            <w:lang w:val="en-US"/>
          </w:rPr>
          <w:t>adm</w:t>
        </w:r>
      </w:hyperlink>
      <w:r w:rsidRPr="00F114BC">
        <w:rPr>
          <w:sz w:val="28"/>
          <w:szCs w:val="28"/>
        </w:rPr>
        <w:t>@</w:t>
      </w:r>
      <w:r w:rsidRPr="00F114BC">
        <w:rPr>
          <w:sz w:val="28"/>
          <w:szCs w:val="28"/>
          <w:lang w:val="en-US"/>
        </w:rPr>
        <w:t>mail</w:t>
      </w:r>
      <w:r w:rsidRPr="00F114BC">
        <w:rPr>
          <w:sz w:val="28"/>
          <w:szCs w:val="28"/>
        </w:rPr>
        <w:t>.</w:t>
      </w:r>
      <w:r w:rsidRPr="00F114BC">
        <w:rPr>
          <w:sz w:val="28"/>
          <w:szCs w:val="28"/>
          <w:lang w:val="en-US"/>
        </w:rPr>
        <w:t>ru</w:t>
      </w:r>
    </w:p>
    <w:p w:rsidR="00380603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Информирование граждан о процедуре исполнения муниципальной усл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ги может осуществляться в устной (на личном приёме и по телефону), пис</w:t>
      </w:r>
      <w:r w:rsidRPr="000B4372">
        <w:rPr>
          <w:sz w:val="28"/>
          <w:szCs w:val="28"/>
        </w:rPr>
        <w:t>ь</w:t>
      </w:r>
      <w:r w:rsidRPr="000B4372">
        <w:rPr>
          <w:sz w:val="28"/>
          <w:szCs w:val="28"/>
        </w:rPr>
        <w:t>менной формах, а так же в форме публичного информирования.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По телефону предоставляется информация по следующим вопросам: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о месте нахождения администрации, а также организации, с которой  осуществляе</w:t>
      </w:r>
      <w:r w:rsidRPr="000B4372">
        <w:rPr>
          <w:sz w:val="28"/>
          <w:szCs w:val="28"/>
        </w:rPr>
        <w:t>т</w:t>
      </w:r>
      <w:r w:rsidRPr="000B4372">
        <w:rPr>
          <w:sz w:val="28"/>
          <w:szCs w:val="28"/>
        </w:rPr>
        <w:t>ся взаимодействие при исполнении муниципальной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о графике работы администрации и организации, участвующей в испо</w:t>
      </w:r>
      <w:r w:rsidRPr="000B4372">
        <w:rPr>
          <w:sz w:val="28"/>
          <w:szCs w:val="28"/>
        </w:rPr>
        <w:t>л</w:t>
      </w:r>
      <w:r w:rsidRPr="000B4372">
        <w:rPr>
          <w:sz w:val="28"/>
          <w:szCs w:val="28"/>
        </w:rPr>
        <w:t>нении мун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lastRenderedPageBreak/>
        <w:tab/>
        <w:t>-  иной информации относящейся к исполнению муниципальной услуги.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Ответ на телефонный звонок должен содержать наименование соотве</w:t>
      </w:r>
      <w:r w:rsidRPr="000B4372">
        <w:rPr>
          <w:sz w:val="28"/>
          <w:szCs w:val="28"/>
        </w:rPr>
        <w:t>т</w:t>
      </w:r>
      <w:r w:rsidRPr="000B4372">
        <w:rPr>
          <w:sz w:val="28"/>
          <w:szCs w:val="28"/>
        </w:rPr>
        <w:t>ствующего о</w:t>
      </w:r>
      <w:r w:rsidRPr="000B4372">
        <w:rPr>
          <w:sz w:val="28"/>
          <w:szCs w:val="28"/>
        </w:rPr>
        <w:t>т</w:t>
      </w:r>
      <w:r w:rsidRPr="000B4372">
        <w:rPr>
          <w:sz w:val="28"/>
          <w:szCs w:val="28"/>
        </w:rPr>
        <w:t>раслевого (функционального) органа или учреждения, фамилию, имя, отч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ство и должность лица, принявшего телефонный звонок.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Продолжительность телефонного разговора оставляет не более 15 минут.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При информировании о порядке выполнения муниципальной услуги по телефону сп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 xml:space="preserve">циалист сняв трубку,  должен назвать наименование структурного подразделения или отраслевого органа администрации </w:t>
      </w:r>
      <w:r>
        <w:rPr>
          <w:sz w:val="28"/>
          <w:szCs w:val="28"/>
        </w:rPr>
        <w:t xml:space="preserve">Рудьевского </w:t>
      </w:r>
      <w:r w:rsidRPr="000B4372">
        <w:rPr>
          <w:sz w:val="28"/>
          <w:szCs w:val="28"/>
        </w:rPr>
        <w:t>сел</w:t>
      </w:r>
      <w:r w:rsidRPr="000B4372">
        <w:rPr>
          <w:sz w:val="28"/>
          <w:szCs w:val="28"/>
        </w:rPr>
        <w:t>ь</w:t>
      </w:r>
      <w:r w:rsidRPr="000B4372">
        <w:rPr>
          <w:sz w:val="28"/>
          <w:szCs w:val="28"/>
        </w:rPr>
        <w:t>ского поселения, свою должность, фам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лию, имя и отчество.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титься по телефону позже, либо в случае срочности получения информации, предупредить заинтересованное лицо о возможности прерывания разговора по  телефону для личного приема граждан. В конце информирования специалист, осуществляющий прием и консультирование, должен кратко подвести итог ра</w:t>
      </w:r>
      <w:r w:rsidRPr="000B4372">
        <w:rPr>
          <w:sz w:val="28"/>
          <w:szCs w:val="28"/>
        </w:rPr>
        <w:t>з</w:t>
      </w:r>
      <w:r w:rsidRPr="000B4372">
        <w:rPr>
          <w:sz w:val="28"/>
          <w:szCs w:val="28"/>
        </w:rPr>
        <w:t>говора и перечислить действия, которые необходимо предпринять (кто именно, когда и что должен сд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лать).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Иная информация по выполнению муниципальной  услуги предоставл</w:t>
      </w:r>
      <w:r w:rsidRPr="000B4372">
        <w:rPr>
          <w:sz w:val="28"/>
          <w:szCs w:val="28"/>
        </w:rPr>
        <w:t>я</w:t>
      </w:r>
      <w:r w:rsidRPr="000B4372">
        <w:rPr>
          <w:sz w:val="28"/>
          <w:szCs w:val="28"/>
        </w:rPr>
        <w:t>ется при  ли</w:t>
      </w:r>
      <w:r w:rsidRPr="000B4372">
        <w:rPr>
          <w:sz w:val="28"/>
          <w:szCs w:val="28"/>
        </w:rPr>
        <w:t>ч</w:t>
      </w:r>
      <w:r w:rsidRPr="000B4372">
        <w:rPr>
          <w:sz w:val="28"/>
          <w:szCs w:val="28"/>
        </w:rPr>
        <w:t>ном и письменных обращениях.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визирует обращ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ние, устанавл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 xml:space="preserve">вает срок исполнения. 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Ответ на обращение предоставляется в простой, четкой и понятной фо</w:t>
      </w:r>
      <w:r w:rsidRPr="000B4372">
        <w:rPr>
          <w:sz w:val="28"/>
          <w:szCs w:val="28"/>
        </w:rPr>
        <w:t>р</w:t>
      </w:r>
      <w:r w:rsidRPr="000B4372">
        <w:rPr>
          <w:sz w:val="28"/>
          <w:szCs w:val="28"/>
        </w:rPr>
        <w:t>ме, с указан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ем фамилии и номера телефона непосредственного исполнителя.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Ответы на письменные обращения направляются почтой в срок не поз</w:t>
      </w:r>
      <w:r w:rsidRPr="000B4372">
        <w:rPr>
          <w:sz w:val="28"/>
          <w:szCs w:val="28"/>
        </w:rPr>
        <w:t>д</w:t>
      </w:r>
      <w:r w:rsidRPr="000B4372">
        <w:rPr>
          <w:sz w:val="28"/>
          <w:szCs w:val="28"/>
        </w:rPr>
        <w:t>нее 30 календарных дней с момента поступления таких обращений, либо выд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ется на руки заявителю при личном обращении с соблюдением вышеуказанного срока.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Краткая информация о выполнении муниципальной услуги размещается на информационном стенде по месту нахождения администрации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</w:t>
      </w:r>
      <w:r w:rsidRPr="000B4372">
        <w:rPr>
          <w:sz w:val="28"/>
          <w:szCs w:val="28"/>
        </w:rPr>
        <w:t>ь</w:t>
      </w:r>
      <w:r w:rsidRPr="000B4372">
        <w:rPr>
          <w:sz w:val="28"/>
          <w:szCs w:val="28"/>
        </w:rPr>
        <w:t>ского поселения, информация должна содержать следующее: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график работы администрации и организаций участвующих в исполн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нии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 информация о порядке выполнения муниципальной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перечень документов, необходимых для выполнения муниципальной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образцы заполнения форм документов для получения информации при в</w:t>
      </w:r>
      <w:r w:rsidRPr="000B4372">
        <w:rPr>
          <w:sz w:val="28"/>
          <w:szCs w:val="28"/>
        </w:rPr>
        <w:t>ы</w:t>
      </w:r>
      <w:r w:rsidRPr="000B4372">
        <w:rPr>
          <w:sz w:val="28"/>
          <w:szCs w:val="28"/>
        </w:rPr>
        <w:t>полнении муниципальной услуги.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На сайте размещается следующая информация о выполнении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пальной усл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ги: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-наименование и процедуры выполнения муниципальной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место нахождения, почтовый адрес, номера телефонов, график работы администр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ции и организаций, участвующих в предоставлении муниципальной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lastRenderedPageBreak/>
        <w:tab/>
        <w:t>- извлечения из законодательных и иных нормативных правовых актов и муниципальных правовых актов, регулирующих вопросы, связанных с выпо</w:t>
      </w:r>
      <w:r w:rsidRPr="000B4372">
        <w:rPr>
          <w:sz w:val="28"/>
          <w:szCs w:val="28"/>
        </w:rPr>
        <w:t>л</w:t>
      </w:r>
      <w:r w:rsidRPr="000B4372">
        <w:rPr>
          <w:sz w:val="28"/>
          <w:szCs w:val="28"/>
        </w:rPr>
        <w:t>нением муниципальной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перечень документов, предоставляемых получателями муниципальной усл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сведения о результатах предоставления муниципальной услуги.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Порядок получения консультаций (справок) о предоставлении 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пальной усл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ги.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Консультации и справки предоставляются должностными лицами, неп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средственно участвующими в предоставлении муниципальной услуги. В том числе специально выделе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ными для консультирования специалистами.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Консультации предоставляются по следующим вопросам: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порядок предоставления администрацией, предприятиями, организац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ями, учрежд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ниями и другими, участвующими в исполнении муниципальной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требования нормативных правовых актов, муниципальных правовых а</w:t>
      </w:r>
      <w:r w:rsidRPr="000B4372">
        <w:rPr>
          <w:sz w:val="28"/>
          <w:szCs w:val="28"/>
        </w:rPr>
        <w:t>к</w:t>
      </w:r>
      <w:r w:rsidRPr="000B4372">
        <w:rPr>
          <w:sz w:val="28"/>
          <w:szCs w:val="28"/>
        </w:rPr>
        <w:t>тов, в ч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сти исполнении муниципальной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часы приёма и порядке предоставления информации о ходе исполнения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сроки и требования предъявляемые к исполнению муниципальной усл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иная информация, имеющая непосредственное отношение к исполнению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пальной услуги.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Публичное информирование может осуществляться в устной и письме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ной фо</w:t>
      </w:r>
      <w:r w:rsidRPr="000B4372">
        <w:rPr>
          <w:sz w:val="28"/>
          <w:szCs w:val="28"/>
        </w:rPr>
        <w:t>р</w:t>
      </w:r>
      <w:r w:rsidRPr="000B4372">
        <w:rPr>
          <w:sz w:val="28"/>
          <w:szCs w:val="28"/>
        </w:rPr>
        <w:t>мах: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публичное устное информирование осуществляется с привлечением средств масс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вой информации (СМИ);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публичное письменное информирование осуществляется путем публ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кации инфо</w:t>
      </w:r>
      <w:r w:rsidRPr="000B4372">
        <w:rPr>
          <w:sz w:val="28"/>
          <w:szCs w:val="28"/>
        </w:rPr>
        <w:t>р</w:t>
      </w:r>
      <w:r w:rsidRPr="000B4372">
        <w:rPr>
          <w:sz w:val="28"/>
          <w:szCs w:val="28"/>
        </w:rPr>
        <w:t>мационных материалов в СМИ, использования информационных стендов.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Информационные стенды оборудуются в доступном для получения и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 xml:space="preserve">формации помещении администрации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поселения. На информационных стендах содержится следующая обязательная информ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ция: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полное наименование органа предоставляющего  муниципальную усл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гу;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контактные телефоны, график работы, фамилии, имена, отчества и должности специалистов, осуществляющих прием и консультирование заинт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ресованных лиц;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процедуры исполнения муниципальной функции;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перечень нормативных правовых актов, муниципальных правовых а</w:t>
      </w:r>
      <w:r w:rsidRPr="000B4372">
        <w:rPr>
          <w:sz w:val="28"/>
          <w:szCs w:val="28"/>
        </w:rPr>
        <w:t>к</w:t>
      </w:r>
      <w:r w:rsidRPr="000B4372">
        <w:rPr>
          <w:sz w:val="28"/>
          <w:szCs w:val="28"/>
        </w:rPr>
        <w:t>тов, регулир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ющих исполнение муниципальной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перечень наиболее часто задаваемых вопросов и ответы на них при и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>полнении м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ниципальной услуги;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lastRenderedPageBreak/>
        <w:tab/>
        <w:t>- извлечения из законодательных или иных нормативных правовых актов,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пальных правовых актов, регулирующих  деятельность по исполнению муниципальной усл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ги.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ются.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numPr>
          <w:ilvl w:val="0"/>
          <w:numId w:val="15"/>
        </w:num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СРОКИ ИСПОЛНЕНИЯ МУНИЦИПАЛЬНОЙ УСЛУГИ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    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Предоставление  муниципальной услуги осуществляется постоянно.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Условия и сроки выполнения отдельных административных процедур предоставления  муниципальной услуги представлены в соответствующих ра</w:t>
      </w:r>
      <w:r w:rsidRPr="000B4372">
        <w:rPr>
          <w:sz w:val="28"/>
          <w:szCs w:val="28"/>
        </w:rPr>
        <w:t>з</w:t>
      </w:r>
      <w:r w:rsidRPr="000B4372">
        <w:rPr>
          <w:sz w:val="28"/>
          <w:szCs w:val="28"/>
        </w:rPr>
        <w:t>делах настоящего Администр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тивного регламента.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numPr>
          <w:ilvl w:val="0"/>
          <w:numId w:val="15"/>
        </w:num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ПЕРЕЧЕНЬ ОСНОВАНИЙ ДЛЯ ПРИОСТАНОВЛЕНИЯ</w:t>
      </w:r>
    </w:p>
    <w:p w:rsidR="00380603" w:rsidRPr="000B4372" w:rsidRDefault="00380603" w:rsidP="00380603">
      <w:pPr>
        <w:ind w:left="720"/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ИСПОЛНЕНИЯ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ПАЛЬНОЙ УСЛУГИ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Основанием для приостановления исполнения муниципальной услуги я</w:t>
      </w:r>
      <w:r w:rsidRPr="000B4372">
        <w:rPr>
          <w:sz w:val="28"/>
          <w:szCs w:val="28"/>
        </w:rPr>
        <w:t>в</w:t>
      </w:r>
      <w:r w:rsidRPr="000B4372">
        <w:rPr>
          <w:sz w:val="28"/>
          <w:szCs w:val="28"/>
        </w:rPr>
        <w:t>ляются: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предоставление неполного пакета документов указанных в администр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тивном р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гламенте;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предоставление документов лицом, не наделенным соответствующими полномочи</w:t>
      </w:r>
      <w:r w:rsidRPr="000B4372">
        <w:rPr>
          <w:sz w:val="28"/>
          <w:szCs w:val="28"/>
        </w:rPr>
        <w:t>я</w:t>
      </w:r>
      <w:r w:rsidRPr="000B4372">
        <w:rPr>
          <w:sz w:val="28"/>
          <w:szCs w:val="28"/>
        </w:rPr>
        <w:t>ми;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недостоверность сведений, содержащихся в представленных докуме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тах;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основания, оговоренные в договоре на оказание ритуальных услуг, по</w:t>
      </w:r>
      <w:r w:rsidRPr="000B4372">
        <w:rPr>
          <w:sz w:val="28"/>
          <w:szCs w:val="28"/>
        </w:rPr>
        <w:t>д</w:t>
      </w:r>
      <w:r w:rsidRPr="000B4372">
        <w:rPr>
          <w:sz w:val="28"/>
          <w:szCs w:val="28"/>
        </w:rPr>
        <w:t>писанных сторонами (заказчик и организация осуществляющая предоставление рит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альных услуг).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numPr>
          <w:ilvl w:val="0"/>
          <w:numId w:val="15"/>
        </w:num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ТРЕБОВАНИЯ К МЕСТАМ ПРЕДОСТАВЛЕНИЯ</w:t>
      </w:r>
    </w:p>
    <w:p w:rsidR="00380603" w:rsidRPr="000B4372" w:rsidRDefault="00380603" w:rsidP="00380603">
      <w:pPr>
        <w:ind w:left="720"/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МУНИЦИПАЛЬНОЙ УСЛУГИ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Приём заявителей, для предоставления информации о предоставлении  муниципальной услуги, осуществляется специалистом администрации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ния, согласно графику приёма граждан, в специально выделенном для этих целей помещ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Информационная табличка размещается рядом с входом так, чтобы ее х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рошо видели посетители.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Места предоставления  муниципальной услуги оборудуются: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информационными стендами;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средствами электронной техники;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стульями и столами;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средствами пожаротушения и оповещения о возникновении чрезвыча</w:t>
      </w:r>
      <w:r w:rsidRPr="000B4372">
        <w:rPr>
          <w:sz w:val="28"/>
          <w:szCs w:val="28"/>
        </w:rPr>
        <w:t>й</w:t>
      </w:r>
      <w:r w:rsidRPr="000B4372">
        <w:rPr>
          <w:sz w:val="28"/>
          <w:szCs w:val="28"/>
        </w:rPr>
        <w:t>ной ситу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ции.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lastRenderedPageBreak/>
        <w:tab/>
        <w:t>Рабочее место специалиста оборудуется необходимой функциональной мебелью и т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лефонной связью.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В помещениях для предоставления  муниципальной услуги предусматр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вается оборудование доступных мест общего пользования и размещения, в 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чае необходимости, вер</w:t>
      </w:r>
      <w:r w:rsidRPr="000B4372">
        <w:rPr>
          <w:sz w:val="28"/>
          <w:szCs w:val="28"/>
        </w:rPr>
        <w:t>х</w:t>
      </w:r>
      <w:r w:rsidRPr="000B4372">
        <w:rPr>
          <w:sz w:val="28"/>
          <w:szCs w:val="28"/>
        </w:rPr>
        <w:t>ней одежды посетителей, ожидание предполагается в помещении отдела, оборудованном м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стами для сидения.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Помещения для предоставления  муниципальной услуги должны быть оснащены с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стемой противопожарной и охранной сигнализации.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 xml:space="preserve">5.ПЕРЕЧЕНЬ ДОКУМЕНТОВ, НЕОБХОДИМЫХ ДЛЯ 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0B4372">
        <w:rPr>
          <w:sz w:val="28"/>
          <w:szCs w:val="28"/>
        </w:rPr>
        <w:t>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ПАЛЬНОЙ УСЛУГИ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Осуществление конкретных мероприятий по организации ритуальных услуг и соде</w:t>
      </w:r>
      <w:r w:rsidRPr="000B4372">
        <w:rPr>
          <w:sz w:val="28"/>
          <w:szCs w:val="28"/>
        </w:rPr>
        <w:t>р</w:t>
      </w:r>
      <w:r w:rsidRPr="000B4372">
        <w:rPr>
          <w:sz w:val="28"/>
          <w:szCs w:val="28"/>
        </w:rPr>
        <w:t>жанию мест захоронения, осуществляется при непосредственном обращении в организации и другие организации, участвующие в исполнении муниципальной услуги, а так же на основ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 xml:space="preserve">нии письменного заявления, на имя главы 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ления.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В заявлении указываются: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-фамилия, имя, отчество заявителя (физическое лицо, предприятие, учр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ждение, орг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низация независимо от организационно-правовой формы и формы собственн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сти);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-место жительства (регистрации) заявителя.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Муниципальная услуга предоставляется  на безвозмездной основе.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6. ПОРЯДОК ПОЛУЧЕНИЯ ДОСТУПА К УСЛУГЕ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14" w:name="sub_60031"/>
      <w:r w:rsidRPr="000B4372">
        <w:rPr>
          <w:sz w:val="28"/>
          <w:szCs w:val="28"/>
        </w:rPr>
        <w:tab/>
        <w:t xml:space="preserve">1. Посетить муниципальное кладбище может любой житель или гость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вне зависимости от пола, возраста, нац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ональности, религиозных убеждений, места жительства, места регистрации, иных обстоятел</w:t>
      </w:r>
      <w:r w:rsidRPr="000B4372">
        <w:rPr>
          <w:sz w:val="28"/>
          <w:szCs w:val="28"/>
        </w:rPr>
        <w:t>ь</w:t>
      </w:r>
      <w:r w:rsidRPr="000B4372">
        <w:rPr>
          <w:sz w:val="28"/>
          <w:szCs w:val="28"/>
        </w:rPr>
        <w:t>ств.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15" w:name="sub_60032"/>
      <w:bookmarkEnd w:id="14"/>
      <w:r w:rsidRPr="000B4372">
        <w:rPr>
          <w:sz w:val="28"/>
          <w:szCs w:val="28"/>
        </w:rPr>
        <w:tab/>
        <w:t xml:space="preserve">2. Для приобретения возможности получить бюджетную услугу в части оказания ритуальных услуг, жителям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необходимо совершить сл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дующие действия: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16" w:name="sub_60321"/>
      <w:bookmarkEnd w:id="15"/>
      <w:r w:rsidRPr="000B4372">
        <w:rPr>
          <w:sz w:val="28"/>
          <w:szCs w:val="28"/>
        </w:rPr>
        <w:tab/>
        <w:t xml:space="preserve">а) лично обратиться в организацию, оказывающую услугу. </w:t>
      </w:r>
      <w:bookmarkEnd w:id="16"/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17" w:name="sub_60322"/>
      <w:r w:rsidRPr="000B4372">
        <w:rPr>
          <w:sz w:val="28"/>
          <w:szCs w:val="28"/>
        </w:rPr>
        <w:tab/>
        <w:t>б) заключить договор на погребение и оказание ритуальных услуг с ок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зывающей услугу организацией.</w:t>
      </w:r>
    </w:p>
    <w:bookmarkEnd w:id="17"/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Для заключения договора житель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должен пред</w:t>
      </w:r>
      <w:r w:rsidRPr="000B4372">
        <w:rPr>
          <w:sz w:val="28"/>
          <w:szCs w:val="28"/>
        </w:rPr>
        <w:t>ъ</w:t>
      </w:r>
      <w:r w:rsidRPr="000B4372">
        <w:rPr>
          <w:sz w:val="28"/>
          <w:szCs w:val="28"/>
        </w:rPr>
        <w:t>явить:</w:t>
      </w: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ab/>
      </w:r>
      <w:r w:rsidRPr="000B4372">
        <w:rPr>
          <w:sz w:val="28"/>
          <w:szCs w:val="28"/>
          <w:lang w:eastAsia="ru-RU"/>
        </w:rPr>
        <w:t>1) заявления в произвольной форме об оказании гарантированного пере</w:t>
      </w:r>
      <w:r w:rsidRPr="000B4372">
        <w:rPr>
          <w:sz w:val="28"/>
          <w:szCs w:val="28"/>
          <w:lang w:eastAsia="ru-RU"/>
        </w:rPr>
        <w:t>ч</w:t>
      </w:r>
      <w:r w:rsidRPr="000B4372">
        <w:rPr>
          <w:sz w:val="28"/>
          <w:szCs w:val="28"/>
          <w:lang w:eastAsia="ru-RU"/>
        </w:rPr>
        <w:t>ня услуг по погребению на безвозмездной основе;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9052"/>
      <w:r w:rsidRPr="000B4372">
        <w:rPr>
          <w:sz w:val="28"/>
          <w:szCs w:val="28"/>
          <w:lang w:eastAsia="ru-RU"/>
        </w:rPr>
        <w:t>2) медицинского свидетельства о смерти и паспорта умершего (погибш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го), при погребении несовершеннолетних, умерших в возрасте до 14 лет, - св</w:t>
      </w:r>
      <w:r w:rsidRPr="000B4372">
        <w:rPr>
          <w:sz w:val="28"/>
          <w:szCs w:val="28"/>
          <w:lang w:eastAsia="ru-RU"/>
        </w:rPr>
        <w:t>и</w:t>
      </w:r>
      <w:r w:rsidRPr="000B4372">
        <w:rPr>
          <w:sz w:val="28"/>
          <w:szCs w:val="28"/>
          <w:lang w:eastAsia="ru-RU"/>
        </w:rPr>
        <w:t>детел</w:t>
      </w:r>
      <w:r w:rsidRPr="000B4372">
        <w:rPr>
          <w:sz w:val="28"/>
          <w:szCs w:val="28"/>
          <w:lang w:eastAsia="ru-RU"/>
        </w:rPr>
        <w:t>ь</w:t>
      </w:r>
      <w:r w:rsidRPr="000B4372">
        <w:rPr>
          <w:sz w:val="28"/>
          <w:szCs w:val="28"/>
          <w:lang w:eastAsia="ru-RU"/>
        </w:rPr>
        <w:t>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  <w:bookmarkEnd w:id="18"/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lastRenderedPageBreak/>
        <w:tab/>
        <w:t>3.  При заключении договора сотрудник оказывающей услугу специал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зированной организации должен после совместного посещения предполагаем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го места захоронения с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общить с указанием в договоре о дате, времени и месте захорон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ния.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4. При отсутствии супруга, близких родственников, иных родственников либо зако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ного представителя умершего (погибшего) или при невозможности осуществить ими погребение, а также при отсутствии иных лиц, взявших на с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бя обязанность осуществить погреб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ние, погребение умершего (погибшего) на дому, на улице или в ином месте после установл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 xml:space="preserve">ния органами внутренних дел его личности осуществляется администрацией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  <w:lang w:eastAsia="ru-RU"/>
        </w:rPr>
        <w:t xml:space="preserve"> сельского пос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ления посредством привлечения специализированной организации по вопр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сам похоронного дела, в течение трех суток с момен</w:t>
      </w:r>
      <w:bookmarkStart w:id="19" w:name="sub_1202"/>
      <w:r w:rsidRPr="000B4372">
        <w:rPr>
          <w:sz w:val="28"/>
          <w:szCs w:val="28"/>
          <w:lang w:eastAsia="ru-RU"/>
        </w:rPr>
        <w:t>та установления причины сме</w:t>
      </w:r>
      <w:r w:rsidRPr="000B4372">
        <w:rPr>
          <w:sz w:val="28"/>
          <w:szCs w:val="28"/>
          <w:lang w:eastAsia="ru-RU"/>
        </w:rPr>
        <w:t>р</w:t>
      </w:r>
      <w:r w:rsidRPr="000B4372">
        <w:rPr>
          <w:sz w:val="28"/>
          <w:szCs w:val="28"/>
          <w:lang w:eastAsia="ru-RU"/>
        </w:rPr>
        <w:t>ти.</w:t>
      </w:r>
      <w:bookmarkEnd w:id="19"/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20" w:name="sub_60323"/>
      <w:r w:rsidRPr="000B4372">
        <w:rPr>
          <w:sz w:val="28"/>
          <w:szCs w:val="28"/>
        </w:rPr>
        <w:tab/>
        <w:t>5. Услуги по погребению и оказанию ритуальных услуг являются бе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>платными в пр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 xml:space="preserve">делах гарантированного перечня услуг на погребение. </w:t>
      </w:r>
    </w:p>
    <w:bookmarkEnd w:id="20"/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Гарантированный перечень  услуг на погребение  включает в себя: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- оформление и выдачу в установленном порядке документов, необход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мых для п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гребения умерших;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- предоставление и доставку гроба и других предметов, необходимых для п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гребения;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ab/>
        <w:t>- перевозку тела (останков) умершего на кладбище, в крематорий;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- погребение (захоронение гроба в землю, кремация с последующей в</w:t>
      </w:r>
      <w:r w:rsidRPr="000B4372">
        <w:rPr>
          <w:sz w:val="28"/>
          <w:szCs w:val="28"/>
        </w:rPr>
        <w:t>ы</w:t>
      </w:r>
      <w:r w:rsidRPr="000B4372">
        <w:rPr>
          <w:sz w:val="28"/>
          <w:szCs w:val="28"/>
        </w:rPr>
        <w:t>дачей у</w:t>
      </w:r>
      <w:r w:rsidRPr="000B4372">
        <w:rPr>
          <w:sz w:val="28"/>
          <w:szCs w:val="28"/>
        </w:rPr>
        <w:t>р</w:t>
      </w:r>
      <w:r w:rsidRPr="000B4372">
        <w:rPr>
          <w:sz w:val="28"/>
          <w:szCs w:val="28"/>
        </w:rPr>
        <w:t>ны с прахом).</w:t>
      </w: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</w:rPr>
        <w:tab/>
      </w:r>
      <w:r w:rsidRPr="000B4372">
        <w:rPr>
          <w:sz w:val="28"/>
          <w:szCs w:val="28"/>
          <w:lang w:eastAsia="ru-RU"/>
        </w:rPr>
        <w:t xml:space="preserve">Оплата стоимости услуг, предоставляемых сверх </w:t>
      </w:r>
      <w:hyperlink w:anchor="sub_901" w:history="1">
        <w:r w:rsidRPr="000B4372">
          <w:rPr>
            <w:sz w:val="28"/>
            <w:szCs w:val="28"/>
            <w:lang w:eastAsia="ru-RU"/>
          </w:rPr>
          <w:t>гарантированного п</w:t>
        </w:r>
        <w:r w:rsidRPr="000B4372">
          <w:rPr>
            <w:sz w:val="28"/>
            <w:szCs w:val="28"/>
            <w:lang w:eastAsia="ru-RU"/>
          </w:rPr>
          <w:t>е</w:t>
        </w:r>
        <w:r w:rsidRPr="000B4372">
          <w:rPr>
            <w:sz w:val="28"/>
            <w:szCs w:val="28"/>
            <w:lang w:eastAsia="ru-RU"/>
          </w:rPr>
          <w:t>речня</w:t>
        </w:r>
      </w:hyperlink>
      <w:r w:rsidRPr="000B4372">
        <w:rPr>
          <w:sz w:val="28"/>
          <w:szCs w:val="28"/>
          <w:lang w:eastAsia="ru-RU"/>
        </w:rPr>
        <w:t xml:space="preserve"> услуг по погребению, производится за счет средств лица, взявшего на с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бя обяза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 xml:space="preserve">ность осуществить погребение </w:t>
      </w:r>
      <w:r w:rsidRPr="000B4372">
        <w:rPr>
          <w:sz w:val="28"/>
          <w:szCs w:val="28"/>
        </w:rPr>
        <w:t>в соответствии с прейскурантом цен организации, оказывающей услугу.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bookmarkStart w:id="21" w:name="sub_2023"/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7. УСЛОВИЯ РАЗМЕЩЕНИЯ И РЕЖИМ РАБОТЫ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ИСПОЛНИТЕЛЯ УСЛУГ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bookmarkEnd w:id="21"/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1. Условия размещения и режим работы исполнителя услуг, выполня</w:t>
      </w:r>
      <w:r w:rsidRPr="000B4372">
        <w:rPr>
          <w:sz w:val="28"/>
          <w:szCs w:val="28"/>
        </w:rPr>
        <w:t>ю</w:t>
      </w:r>
      <w:r w:rsidRPr="000B4372">
        <w:rPr>
          <w:sz w:val="28"/>
          <w:szCs w:val="28"/>
        </w:rPr>
        <w:t>щего ко</w:t>
      </w:r>
      <w:r w:rsidRPr="000B4372">
        <w:rPr>
          <w:sz w:val="28"/>
          <w:szCs w:val="28"/>
        </w:rPr>
        <w:t>м</w:t>
      </w:r>
      <w:r w:rsidRPr="000B4372">
        <w:rPr>
          <w:sz w:val="28"/>
          <w:szCs w:val="28"/>
        </w:rPr>
        <w:t>плекс работ по подбору и доставке трупов в морг.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Размещение исполнителя услуг и его структурных подразделений дол</w:t>
      </w:r>
      <w:r w:rsidRPr="000B4372">
        <w:rPr>
          <w:sz w:val="28"/>
          <w:szCs w:val="28"/>
        </w:rPr>
        <w:t>ж</w:t>
      </w:r>
      <w:r w:rsidRPr="000B4372">
        <w:rPr>
          <w:sz w:val="28"/>
          <w:szCs w:val="28"/>
        </w:rPr>
        <w:t>но обеспеч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вать возможность оперативного подбора и доставку в морг трупов умерших (погибших) со всей территории поселения, в том числе с улиц, пл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щадей, квартир, подъездов, лесного ма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>сива, парковых зон и так далее;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Режим работы исполнителя услуг должен обеспечивать круглосуточный подбор и д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ставку в морг трупов.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2. Условия размещения и режим работы исполнителя услуг, выполня</w:t>
      </w:r>
      <w:r w:rsidRPr="000B4372">
        <w:rPr>
          <w:sz w:val="28"/>
          <w:szCs w:val="28"/>
        </w:rPr>
        <w:t>ю</w:t>
      </w:r>
      <w:r w:rsidRPr="000B4372">
        <w:rPr>
          <w:sz w:val="28"/>
          <w:szCs w:val="28"/>
        </w:rPr>
        <w:t>щего ко</w:t>
      </w:r>
      <w:r w:rsidRPr="000B4372">
        <w:rPr>
          <w:sz w:val="28"/>
          <w:szCs w:val="28"/>
        </w:rPr>
        <w:t>м</w:t>
      </w:r>
      <w:r w:rsidRPr="000B4372">
        <w:rPr>
          <w:sz w:val="28"/>
          <w:szCs w:val="28"/>
        </w:rPr>
        <w:t>плекс работ по содержанию мест захоронений.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Исполнитель услуг должен быть размещен на оптимальном расстоянии от обслуживаемых объектов и иметь режим работы, обеспечивающий выполн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ние всего объ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ма работ с заявленной периодичностью.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22" w:name="sub_204"/>
      <w:r w:rsidRPr="000B4372">
        <w:rPr>
          <w:sz w:val="28"/>
          <w:szCs w:val="28"/>
        </w:rPr>
        <w:lastRenderedPageBreak/>
        <w:tab/>
        <w:t>3. Техническое оснащение исполнителя услуг.</w:t>
      </w:r>
    </w:p>
    <w:bookmarkEnd w:id="22"/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ab/>
        <w:t>Исполнитель услуг должен быть оснащен специальной и специализир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ванной техникой, оборудованием, отвечающим требованиям стандартов, те</w:t>
      </w:r>
      <w:r w:rsidRPr="000B4372">
        <w:rPr>
          <w:sz w:val="28"/>
          <w:szCs w:val="28"/>
        </w:rPr>
        <w:t>х</w:t>
      </w:r>
      <w:r w:rsidRPr="000B4372">
        <w:rPr>
          <w:sz w:val="28"/>
          <w:szCs w:val="28"/>
        </w:rPr>
        <w:t>нических условий в колич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стве, обеспечивающем: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1) надлежащее качество и сроки подбора и доставки в морг трупов, обе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>печивающие установленные санитарные требования;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2) выполнение всего объема работ по содержанию мест захоронений с зая</w:t>
      </w:r>
      <w:r w:rsidRPr="000B4372">
        <w:rPr>
          <w:sz w:val="28"/>
          <w:szCs w:val="28"/>
        </w:rPr>
        <w:t>в</w:t>
      </w:r>
      <w:r w:rsidRPr="000B4372">
        <w:rPr>
          <w:sz w:val="28"/>
          <w:szCs w:val="28"/>
        </w:rPr>
        <w:t>ленной периодичностью.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Специализированную технику следует использовать строго по назнач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нию в соответствии с эксплуатационными документами, содержать в технич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ски исправном состоянии, проверка которого должна осуществляться на сист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матической о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>нове.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 Кроме того, исполнители услуг должны иметь дополнительное оснащ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ние в соотве</w:t>
      </w:r>
      <w:r w:rsidRPr="000B4372">
        <w:rPr>
          <w:sz w:val="28"/>
          <w:szCs w:val="28"/>
        </w:rPr>
        <w:t>т</w:t>
      </w:r>
      <w:r w:rsidRPr="000B4372">
        <w:rPr>
          <w:sz w:val="28"/>
          <w:szCs w:val="28"/>
        </w:rPr>
        <w:t>ствии со спецификой выполняемых работ: механизмы для ремонта и обслуживания авт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транспорта, гигиенические средства, перчатки, мешки для трупов, дезинфи</w:t>
      </w:r>
      <w:bookmarkStart w:id="23" w:name="sub_205"/>
      <w:r w:rsidRPr="000B4372">
        <w:rPr>
          <w:sz w:val="28"/>
          <w:szCs w:val="28"/>
        </w:rPr>
        <w:t>цирующие сре</w:t>
      </w:r>
      <w:r w:rsidRPr="000B4372">
        <w:rPr>
          <w:sz w:val="28"/>
          <w:szCs w:val="28"/>
        </w:rPr>
        <w:t>д</w:t>
      </w:r>
      <w:r w:rsidRPr="000B4372">
        <w:rPr>
          <w:sz w:val="28"/>
          <w:szCs w:val="28"/>
        </w:rPr>
        <w:t>ства и так далее.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4. Укомплектованность организаций кадрами и их квалификация.</w:t>
      </w:r>
    </w:p>
    <w:bookmarkEnd w:id="23"/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Исполнитель услуг должен располагать количеством работников, нео</w:t>
      </w:r>
      <w:r w:rsidRPr="000B4372">
        <w:rPr>
          <w:sz w:val="28"/>
          <w:szCs w:val="28"/>
        </w:rPr>
        <w:t>б</w:t>
      </w:r>
      <w:r w:rsidRPr="000B4372">
        <w:rPr>
          <w:sz w:val="28"/>
          <w:szCs w:val="28"/>
        </w:rPr>
        <w:t>ходимым для выполнения всего объема работ.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Для работников каждой категории должны быть утверждены должнос</w:t>
      </w:r>
      <w:r w:rsidRPr="000B4372">
        <w:rPr>
          <w:sz w:val="28"/>
          <w:szCs w:val="28"/>
        </w:rPr>
        <w:t>т</w:t>
      </w:r>
      <w:r w:rsidRPr="000B4372">
        <w:rPr>
          <w:sz w:val="28"/>
          <w:szCs w:val="28"/>
        </w:rPr>
        <w:t>ные инстру</w:t>
      </w:r>
      <w:r w:rsidRPr="000B4372">
        <w:rPr>
          <w:sz w:val="28"/>
          <w:szCs w:val="28"/>
        </w:rPr>
        <w:t>к</w:t>
      </w:r>
      <w:r w:rsidRPr="000B4372">
        <w:rPr>
          <w:sz w:val="28"/>
          <w:szCs w:val="28"/>
        </w:rPr>
        <w:t>ции, устанавливающие их обязанности и права.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При оказании услуг работники организации должны проявлять к насел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нию макс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мальную вежливость, внимание, выдержку, предусмотрительность и терпение.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center"/>
        <w:rPr>
          <w:sz w:val="28"/>
          <w:szCs w:val="28"/>
        </w:rPr>
      </w:pPr>
      <w:bookmarkStart w:id="24" w:name="sub_60400"/>
      <w:r w:rsidRPr="000B4372">
        <w:rPr>
          <w:sz w:val="28"/>
          <w:szCs w:val="28"/>
          <w:lang w:val="en-US"/>
        </w:rPr>
        <w:t>III</w:t>
      </w:r>
      <w:r w:rsidRPr="000B4372">
        <w:rPr>
          <w:sz w:val="28"/>
          <w:szCs w:val="28"/>
        </w:rPr>
        <w:t>. СОСТАВ, ПОСЛЕДОВАТЕЛЬНОСТЬ И СРОКИ ВЫПОЛНЕНИЯ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АДМИНИСТРАТИВНЫХ ПРОЦЕДУР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1. ПОСЛЕДОВАТЕЛЬНОСТЬ ДЕЙСТВИЙ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ПРИ ПРЕДОСТАВЛЕНИИ МУНИЦИПАЛЬНОЙ УСЛУГИ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Предоставление  муниципальной услуги включает в себя следующие а</w:t>
      </w:r>
      <w:r w:rsidRPr="000B4372">
        <w:rPr>
          <w:sz w:val="28"/>
          <w:szCs w:val="28"/>
        </w:rPr>
        <w:t>д</w:t>
      </w:r>
      <w:r w:rsidRPr="000B4372">
        <w:rPr>
          <w:sz w:val="28"/>
          <w:szCs w:val="28"/>
        </w:rPr>
        <w:t>министрати</w:t>
      </w:r>
      <w:r w:rsidRPr="000B4372">
        <w:rPr>
          <w:sz w:val="28"/>
          <w:szCs w:val="28"/>
        </w:rPr>
        <w:t>в</w:t>
      </w:r>
      <w:r w:rsidRPr="000B4372">
        <w:rPr>
          <w:sz w:val="28"/>
          <w:szCs w:val="28"/>
        </w:rPr>
        <w:t>ные процедуры: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анализ работы за предшествующий период и год, а также поступивших о</w:t>
      </w:r>
      <w:r w:rsidRPr="000B4372">
        <w:rPr>
          <w:sz w:val="28"/>
          <w:szCs w:val="28"/>
        </w:rPr>
        <w:t>б</w:t>
      </w:r>
      <w:r w:rsidRPr="000B4372">
        <w:rPr>
          <w:sz w:val="28"/>
          <w:szCs w:val="28"/>
        </w:rPr>
        <w:t>ращений граждан и юридических лиц;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организация содержания мест захоронения;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осуществление наблюдения и взаимодействие с организациями, ос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ществляющими деятельность в сфере оказания ритуальных услуг, в части с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блюдения требований и положений нормативных правовых актов и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пальных правовых актов, регулирующих деятельность по предоставлению р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 xml:space="preserve">туальных услуг гражданам на территории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Описание последовательности прохождения процедур предоставления муниципальной услуги представлено в виде блок-схемы в приложении №2 к настоящему Администр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тивному регламенту.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lastRenderedPageBreak/>
        <w:tab/>
        <w:t>Предоставление муниципальной услуги включает в себя следующие а</w:t>
      </w:r>
      <w:r w:rsidRPr="000B4372">
        <w:rPr>
          <w:sz w:val="28"/>
          <w:szCs w:val="28"/>
        </w:rPr>
        <w:t>д</w:t>
      </w:r>
      <w:r w:rsidRPr="000B4372">
        <w:rPr>
          <w:sz w:val="28"/>
          <w:szCs w:val="28"/>
        </w:rPr>
        <w:t>министрати</w:t>
      </w:r>
      <w:r w:rsidRPr="000B4372">
        <w:rPr>
          <w:sz w:val="28"/>
          <w:szCs w:val="28"/>
        </w:rPr>
        <w:t>в</w:t>
      </w:r>
      <w:r w:rsidRPr="000B4372">
        <w:rPr>
          <w:sz w:val="28"/>
          <w:szCs w:val="28"/>
        </w:rPr>
        <w:t>ные процедуры: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1) подбор и доставка в морг трупов на территории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</w:t>
      </w:r>
      <w:r w:rsidRPr="000B4372">
        <w:rPr>
          <w:sz w:val="28"/>
          <w:szCs w:val="28"/>
        </w:rPr>
        <w:t>ь</w:t>
      </w:r>
      <w:r w:rsidRPr="000B4372">
        <w:rPr>
          <w:sz w:val="28"/>
          <w:szCs w:val="28"/>
        </w:rPr>
        <w:t>ского посел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2) содержание мест захоронений на территории муниципального образ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 xml:space="preserve">вания </w:t>
      </w:r>
      <w:r>
        <w:rPr>
          <w:sz w:val="28"/>
          <w:szCs w:val="28"/>
        </w:rPr>
        <w:t>Спокойненск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0B4372">
        <w:rPr>
          <w:sz w:val="28"/>
          <w:szCs w:val="28"/>
        </w:rPr>
        <w:t xml:space="preserve">  сельское поселение Отрадненского района;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ab/>
        <w:t>3) ритуальные услуги.</w:t>
      </w:r>
    </w:p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2. СОДЕРЖАНИЕ МЕСТ ЗАХОРОНЕНИЯ</w:t>
      </w:r>
    </w:p>
    <w:bookmarkEnd w:id="24"/>
    <w:p w:rsidR="00380603" w:rsidRPr="000B4372" w:rsidRDefault="00380603" w:rsidP="00380603">
      <w:pPr>
        <w:jc w:val="center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25" w:name="sub_60041"/>
      <w:r w:rsidRPr="000B4372">
        <w:rPr>
          <w:sz w:val="28"/>
          <w:szCs w:val="28"/>
        </w:rPr>
        <w:tab/>
        <w:t>1. Обустройство и содержание муниципального кладбища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26" w:name="sub_60411"/>
      <w:bookmarkEnd w:id="25"/>
      <w:r w:rsidRPr="000B4372">
        <w:rPr>
          <w:sz w:val="28"/>
          <w:szCs w:val="28"/>
        </w:rPr>
        <w:tab/>
        <w:t xml:space="preserve"> 1) Требования к расположению и обустройству муниципального кла</w:t>
      </w:r>
      <w:r w:rsidRPr="000B4372">
        <w:rPr>
          <w:sz w:val="28"/>
          <w:szCs w:val="28"/>
        </w:rPr>
        <w:t>д</w:t>
      </w:r>
      <w:r w:rsidRPr="000B4372">
        <w:rPr>
          <w:sz w:val="28"/>
          <w:szCs w:val="28"/>
        </w:rPr>
        <w:t>бища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27" w:name="sub_64111"/>
      <w:bookmarkEnd w:id="26"/>
      <w:r w:rsidRPr="000B4372">
        <w:rPr>
          <w:sz w:val="28"/>
          <w:szCs w:val="28"/>
        </w:rPr>
        <w:tab/>
        <w:t xml:space="preserve"> - территория кладбища должна располагаться с подветренной стороны по о</w:t>
      </w:r>
      <w:r w:rsidRPr="000B4372">
        <w:rPr>
          <w:sz w:val="28"/>
          <w:szCs w:val="28"/>
        </w:rPr>
        <w:t>т</w:t>
      </w:r>
      <w:r w:rsidRPr="000B4372">
        <w:rPr>
          <w:sz w:val="28"/>
          <w:szCs w:val="28"/>
        </w:rPr>
        <w:t>ношению к жилой территории;</w:t>
      </w:r>
      <w:bookmarkStart w:id="28" w:name="sub_64114"/>
      <w:bookmarkEnd w:id="27"/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29" w:name="sub_64115"/>
      <w:bookmarkEnd w:id="28"/>
      <w:r w:rsidRPr="000B4372">
        <w:rPr>
          <w:sz w:val="28"/>
          <w:szCs w:val="28"/>
        </w:rPr>
        <w:tab/>
        <w:t>- на территории кладбища не должны размещаться здания и сооружения, не связа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ные с обслуживанием кладбища и оказанием ритуальных услуг;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30" w:name="sub_64116"/>
      <w:bookmarkEnd w:id="29"/>
      <w:r w:rsidRPr="000B4372">
        <w:rPr>
          <w:sz w:val="28"/>
          <w:szCs w:val="28"/>
        </w:rPr>
        <w:tab/>
        <w:t>- территория кладбища должна быть обеспечена емкостями с технической водой, д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ступными для пользования посетителями;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31" w:name="sub_64117"/>
      <w:bookmarkEnd w:id="30"/>
      <w:r w:rsidRPr="000B4372">
        <w:rPr>
          <w:sz w:val="28"/>
          <w:szCs w:val="28"/>
        </w:rPr>
        <w:tab/>
        <w:t xml:space="preserve"> - </w:t>
      </w:r>
      <w:bookmarkStart w:id="32" w:name="sub_64118"/>
      <w:bookmarkEnd w:id="31"/>
      <w:r w:rsidRPr="000B4372">
        <w:rPr>
          <w:sz w:val="28"/>
          <w:szCs w:val="28"/>
        </w:rPr>
        <w:t>для посетителей  кладбища сельского поселения должна быть организ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вана ст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янка для автотранспорта не менее чем на 10 мест;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33" w:name="sub_64119"/>
      <w:bookmarkEnd w:id="32"/>
      <w:r w:rsidRPr="000B4372">
        <w:rPr>
          <w:sz w:val="28"/>
          <w:szCs w:val="28"/>
        </w:rPr>
        <w:tab/>
        <w:t xml:space="preserve"> - </w:t>
      </w:r>
      <w:bookmarkStart w:id="34" w:name="sub_101110"/>
      <w:bookmarkEnd w:id="33"/>
      <w:r w:rsidRPr="000B4372">
        <w:rPr>
          <w:sz w:val="28"/>
          <w:szCs w:val="28"/>
        </w:rPr>
        <w:t>территория кладбища должна быть обеспечена контейнерами емкостью 0,75 куб. м., которые должны быть установлены по углам территории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пального кладбища;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35" w:name="sub_60412"/>
      <w:bookmarkEnd w:id="34"/>
      <w:r w:rsidRPr="000B4372">
        <w:rPr>
          <w:sz w:val="28"/>
          <w:szCs w:val="28"/>
        </w:rPr>
        <w:t xml:space="preserve"> 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2. Требования к санитарному содержанию  кладбища сельского посел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36" w:name="sub_64121"/>
      <w:bookmarkEnd w:id="35"/>
      <w:r w:rsidRPr="000B4372">
        <w:rPr>
          <w:sz w:val="28"/>
          <w:szCs w:val="28"/>
        </w:rPr>
        <w:tab/>
        <w:t xml:space="preserve"> 1) администрация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поселения, должна орган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зовать уборку территории кладбища от бытового мусора и опавших листьев не реже 1 раза в месяц;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37" w:name="sub_64122"/>
      <w:bookmarkEnd w:id="36"/>
      <w:r w:rsidRPr="000B4372">
        <w:rPr>
          <w:sz w:val="28"/>
          <w:szCs w:val="28"/>
        </w:rPr>
        <w:tab/>
        <w:t>2) непосредственно после проведения уборки в зимнее время года осно</w:t>
      </w:r>
      <w:r w:rsidRPr="000B4372">
        <w:rPr>
          <w:sz w:val="28"/>
          <w:szCs w:val="28"/>
        </w:rPr>
        <w:t>в</w:t>
      </w:r>
      <w:r w:rsidRPr="000B4372">
        <w:rPr>
          <w:sz w:val="28"/>
          <w:szCs w:val="28"/>
        </w:rPr>
        <w:t>ные дороги кладбища должны быть очищены от бытового мусора и посторо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них предм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тов, все участки наледей посыпаны противогололедными смесями;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38" w:name="sub_64123"/>
      <w:bookmarkEnd w:id="37"/>
      <w:r w:rsidRPr="000B4372">
        <w:rPr>
          <w:sz w:val="28"/>
          <w:szCs w:val="28"/>
        </w:rPr>
        <w:tab/>
        <w:t xml:space="preserve">3) в летнее время года администрация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ния, должна организовать  уборку основных дорог кладбища не реже одного раза в м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сяц;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39" w:name="sub_64124"/>
      <w:bookmarkEnd w:id="38"/>
      <w:r w:rsidRPr="000B4372">
        <w:rPr>
          <w:sz w:val="28"/>
          <w:szCs w:val="28"/>
        </w:rPr>
        <w:tab/>
        <w:t xml:space="preserve"> 4) администрация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должна не реже 1 раза в год организовать осуществление  прополки сорной травы, уборку м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сора на территории захор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нений, признанных бесхозными;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40" w:name="sub_64125"/>
      <w:bookmarkEnd w:id="39"/>
      <w:r w:rsidRPr="000B4372">
        <w:rPr>
          <w:sz w:val="28"/>
          <w:szCs w:val="28"/>
        </w:rPr>
        <w:tab/>
        <w:t>5) вывоз мусора из урн и мусоросборников должен осуществляться в т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чение 3-х с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ток с момента их наполнения;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41" w:name="sub_64126"/>
      <w:bookmarkEnd w:id="40"/>
      <w:r w:rsidRPr="000B4372">
        <w:rPr>
          <w:sz w:val="28"/>
          <w:szCs w:val="28"/>
        </w:rPr>
        <w:tab/>
        <w:t xml:space="preserve">6) администрация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должна в летний период не реже 1 раза в год производить осмотр и в случае обнаружения неи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>правностей организовать ремонт ограждений и прочего оборудования в местах общего польз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вания</w:t>
      </w:r>
      <w:bookmarkStart w:id="42" w:name="sub_60413"/>
      <w:bookmarkEnd w:id="41"/>
      <w:r w:rsidRPr="000B4372">
        <w:rPr>
          <w:sz w:val="28"/>
          <w:szCs w:val="28"/>
        </w:rPr>
        <w:t>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3. Прочие требования</w:t>
      </w:r>
      <w:bookmarkStart w:id="43" w:name="sub_64131"/>
      <w:bookmarkEnd w:id="42"/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44" w:name="sub_60037"/>
      <w:bookmarkEnd w:id="43"/>
      <w:r w:rsidRPr="000B4372">
        <w:rPr>
          <w:sz w:val="28"/>
          <w:szCs w:val="28"/>
        </w:rPr>
        <w:tab/>
        <w:t>1) размер земельного участка, отводимый для погребения должен быть не м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нее 5 кв. м.;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45" w:name="sub_64135"/>
      <w:bookmarkEnd w:id="44"/>
      <w:r w:rsidRPr="000B4372">
        <w:rPr>
          <w:sz w:val="28"/>
          <w:szCs w:val="28"/>
        </w:rPr>
        <w:tab/>
        <w:t>2) организация, оказывающая услугу, не должна сносить или переносить создаваемые и существующие места погребения без соответствующего реш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 xml:space="preserve">ния администрации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46" w:name="sub_64138"/>
      <w:bookmarkEnd w:id="45"/>
      <w:r w:rsidRPr="000B4372">
        <w:rPr>
          <w:sz w:val="28"/>
          <w:szCs w:val="28"/>
        </w:rPr>
        <w:tab/>
        <w:t xml:space="preserve">3) </w:t>
      </w:r>
      <w:bookmarkStart w:id="47" w:name="sub_64139"/>
      <w:bookmarkEnd w:id="46"/>
      <w:r w:rsidRPr="000B4372">
        <w:rPr>
          <w:sz w:val="28"/>
          <w:szCs w:val="28"/>
        </w:rPr>
        <w:t>уполномоченный  специалист администрации  при обращении посет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телей должен отвечать на все вопросы, касающиеся обустройства кладбища, порядка проезда, местонахождения объектов инфраструктуры и правил повед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 на кладбище;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48" w:name="sub_101310"/>
      <w:bookmarkEnd w:id="47"/>
      <w:r w:rsidRPr="000B4372"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ab/>
        <w:t xml:space="preserve">4) при обращении жителей и гостей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оказыва</w:t>
      </w:r>
      <w:r w:rsidRPr="000B4372">
        <w:rPr>
          <w:sz w:val="28"/>
          <w:szCs w:val="28"/>
        </w:rPr>
        <w:t>ю</w:t>
      </w:r>
      <w:r w:rsidRPr="000B4372">
        <w:rPr>
          <w:sz w:val="28"/>
          <w:szCs w:val="28"/>
        </w:rPr>
        <w:t>щая услугу организация должна за отдельную плату предоставлять выписку из архива зах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ронений.</w:t>
      </w: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ab/>
        <w:t xml:space="preserve">5) </w:t>
      </w:r>
      <w:r w:rsidRPr="000B4372">
        <w:rPr>
          <w:sz w:val="28"/>
          <w:szCs w:val="28"/>
          <w:lang w:eastAsia="ru-RU"/>
        </w:rPr>
        <w:t xml:space="preserve">при нарушении санитарных и экологических требований к содержанию места погребения администрация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  <w:lang w:eastAsia="ru-RU"/>
        </w:rPr>
        <w:t xml:space="preserve"> сельского поселения  пр</w:t>
      </w:r>
      <w:r w:rsidRPr="000B4372">
        <w:rPr>
          <w:sz w:val="28"/>
          <w:szCs w:val="28"/>
          <w:lang w:eastAsia="ru-RU"/>
        </w:rPr>
        <w:t>и</w:t>
      </w:r>
      <w:r w:rsidRPr="000B4372">
        <w:rPr>
          <w:sz w:val="28"/>
          <w:szCs w:val="28"/>
          <w:lang w:eastAsia="ru-RU"/>
        </w:rPr>
        <w:t>останавливает или пр</w:t>
      </w:r>
      <w:r w:rsidRPr="000B4372">
        <w:rPr>
          <w:sz w:val="28"/>
          <w:szCs w:val="28"/>
          <w:lang w:eastAsia="ru-RU"/>
        </w:rPr>
        <w:t>е</w:t>
      </w:r>
      <w:r w:rsidRPr="000B4372">
        <w:rPr>
          <w:sz w:val="28"/>
          <w:szCs w:val="28"/>
          <w:lang w:eastAsia="ru-RU"/>
        </w:rPr>
        <w:t>кращает  деятельность на месте погребения и принимает 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гребения;</w:t>
      </w: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ab/>
        <w:t>6)</w:t>
      </w:r>
      <w:r w:rsidRPr="000B4372">
        <w:rPr>
          <w:sz w:val="28"/>
          <w:szCs w:val="28"/>
        </w:rPr>
        <w:t xml:space="preserve"> </w:t>
      </w:r>
      <w:r w:rsidRPr="000B4372">
        <w:rPr>
          <w:sz w:val="28"/>
          <w:szCs w:val="28"/>
          <w:lang w:eastAsia="ru-RU"/>
        </w:rPr>
        <w:t>осквернение или уничтожение мест погребения влечет ответстве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ность, пред</w:t>
      </w:r>
      <w:r w:rsidRPr="000B4372">
        <w:rPr>
          <w:sz w:val="28"/>
          <w:szCs w:val="28"/>
          <w:lang w:eastAsia="ru-RU"/>
        </w:rPr>
        <w:t>у</w:t>
      </w:r>
      <w:r w:rsidRPr="000B4372">
        <w:rPr>
          <w:sz w:val="28"/>
          <w:szCs w:val="28"/>
          <w:lang w:eastAsia="ru-RU"/>
        </w:rPr>
        <w:t>смотренную законодательством Российской Федерации;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7) используемые при погребении предметы и вещества (гробы, урны, венки, бальз</w:t>
      </w:r>
      <w:r w:rsidRPr="000B4372">
        <w:rPr>
          <w:sz w:val="28"/>
          <w:szCs w:val="28"/>
          <w:lang w:eastAsia="ru-RU"/>
        </w:rPr>
        <w:t>а</w:t>
      </w:r>
      <w:r w:rsidRPr="000B4372">
        <w:rPr>
          <w:sz w:val="28"/>
          <w:szCs w:val="28"/>
          <w:lang w:eastAsia="ru-RU"/>
        </w:rPr>
        <w:t>мирующие вещества) должны соответствовать санитарно-эпидемиологическим требованиям и требованиям в области охраны окружа</w:t>
      </w:r>
      <w:r w:rsidRPr="000B4372">
        <w:rPr>
          <w:sz w:val="28"/>
          <w:szCs w:val="28"/>
          <w:lang w:eastAsia="ru-RU"/>
        </w:rPr>
        <w:t>ю</w:t>
      </w:r>
      <w:r w:rsidRPr="000B4372">
        <w:rPr>
          <w:sz w:val="28"/>
          <w:szCs w:val="28"/>
          <w:lang w:eastAsia="ru-RU"/>
        </w:rPr>
        <w:t>щей среды.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49" w:name="sub_64142"/>
      <w:bookmarkEnd w:id="48"/>
    </w:p>
    <w:p w:rsidR="00380603" w:rsidRPr="000B4372" w:rsidRDefault="00380603" w:rsidP="00380603">
      <w:pPr>
        <w:jc w:val="center"/>
        <w:rPr>
          <w:sz w:val="28"/>
          <w:szCs w:val="28"/>
        </w:rPr>
      </w:pPr>
      <w:bookmarkStart w:id="50" w:name="sub_600420"/>
      <w:bookmarkEnd w:id="49"/>
      <w:r w:rsidRPr="000B4372">
        <w:rPr>
          <w:sz w:val="28"/>
          <w:szCs w:val="28"/>
        </w:rPr>
        <w:t>3. РИТУАЛЬНЫЕ УСЛУГИ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51" w:name="sub_64211"/>
      <w:bookmarkEnd w:id="50"/>
      <w:r w:rsidRPr="000B4372">
        <w:rPr>
          <w:sz w:val="28"/>
          <w:szCs w:val="28"/>
        </w:rPr>
        <w:tab/>
        <w:t xml:space="preserve">1. </w:t>
      </w:r>
      <w:bookmarkStart w:id="52" w:name="sub_64212"/>
      <w:bookmarkEnd w:id="51"/>
      <w:r w:rsidRPr="000B4372">
        <w:rPr>
          <w:sz w:val="28"/>
          <w:szCs w:val="28"/>
        </w:rPr>
        <w:t>Организация, оказывающая услугу, не вправе отказать обратившимся в предоставлении транспортных услуг, услуг по обеспечению предметами риту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ла (гробы, венки и т.д.), оформлению заказа на отвод участка для захоронения гроба с т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лом;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53" w:name="sub_64213"/>
      <w:bookmarkEnd w:id="52"/>
      <w:r w:rsidRPr="000B4372">
        <w:rPr>
          <w:sz w:val="28"/>
          <w:szCs w:val="28"/>
        </w:rPr>
        <w:tab/>
        <w:t xml:space="preserve"> 2. Организация, оказывающая услугу, должна предоставить возможность обратившимся за отдельную плату получить сопутствующие услуги по орган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зации похоронной процессии;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54" w:name="sub_64214"/>
      <w:bookmarkEnd w:id="53"/>
      <w:r w:rsidRPr="000B4372">
        <w:rPr>
          <w:sz w:val="28"/>
          <w:szCs w:val="28"/>
        </w:rPr>
        <w:tab/>
        <w:t>3. Организация, оказывающая услугу, должна предоставить обративш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муся за оказанием ритуальных услуг возможность получения консультацио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ной помощи (возможно за отдельную плату) по организации похорон;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55" w:name="sub_64215"/>
      <w:bookmarkEnd w:id="54"/>
      <w:r w:rsidRPr="000B4372">
        <w:rPr>
          <w:sz w:val="28"/>
          <w:szCs w:val="28"/>
        </w:rPr>
        <w:tab/>
        <w:t xml:space="preserve"> 4. В помещении, в котором производится прием заказов, в доступном для посетит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лей месте должна находиться следующая информация: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сведения о фирменном наименовании, месте нахождения Специализ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рованной службы по вопросам похоронного дела;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lastRenderedPageBreak/>
        <w:tab/>
        <w:t>- информацию о государственной регистрации юридического лица (инд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видуального предпринимателя) с указанием наименования зарегистрировавш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го органа;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режим работы;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адрес и телефон специалиста по защите прав потребителей;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- перечень </w:t>
      </w:r>
      <w:r w:rsidRPr="000B4372">
        <w:rPr>
          <w:sz w:val="28"/>
          <w:szCs w:val="28"/>
          <w:lang w:eastAsia="ru-RU"/>
        </w:rPr>
        <w:t>безвозмездно оказываемых услуг согласно гарантированному перечню услуг по погребению</w:t>
      </w:r>
      <w:r w:rsidRPr="000B4372">
        <w:rPr>
          <w:sz w:val="28"/>
          <w:szCs w:val="28"/>
        </w:rPr>
        <w:t>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- </w:t>
      </w:r>
      <w:r w:rsidRPr="000B4372">
        <w:rPr>
          <w:sz w:val="28"/>
          <w:szCs w:val="28"/>
          <w:lang w:eastAsia="ru-RU"/>
        </w:rPr>
        <w:t>перечень услуг по погребению, оказываемых на платной основе (с ук</w:t>
      </w:r>
      <w:r w:rsidRPr="000B4372">
        <w:rPr>
          <w:sz w:val="28"/>
          <w:szCs w:val="28"/>
          <w:lang w:eastAsia="ru-RU"/>
        </w:rPr>
        <w:t>а</w:t>
      </w:r>
      <w:r w:rsidRPr="000B4372">
        <w:rPr>
          <w:sz w:val="28"/>
          <w:szCs w:val="28"/>
          <w:lang w:eastAsia="ru-RU"/>
        </w:rPr>
        <w:t>занием сто</w:t>
      </w:r>
      <w:r w:rsidRPr="000B4372">
        <w:rPr>
          <w:sz w:val="28"/>
          <w:szCs w:val="28"/>
          <w:lang w:eastAsia="ru-RU"/>
        </w:rPr>
        <w:t>и</w:t>
      </w:r>
      <w:r w:rsidRPr="000B4372">
        <w:rPr>
          <w:sz w:val="28"/>
          <w:szCs w:val="28"/>
          <w:lang w:eastAsia="ru-RU"/>
        </w:rPr>
        <w:t>мости каждой из услуг);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сведения о порядке предоставления гарантированного перечня услуг по п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гребению;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  <w:lang w:eastAsia="ru-RU"/>
        </w:rPr>
        <w:t>- перечень документов, необходимых для оказания услуг согласно гара</w:t>
      </w:r>
      <w:r w:rsidRPr="000B4372">
        <w:rPr>
          <w:sz w:val="28"/>
          <w:szCs w:val="28"/>
          <w:lang w:eastAsia="ru-RU"/>
        </w:rPr>
        <w:t>н</w:t>
      </w:r>
      <w:r w:rsidRPr="000B4372">
        <w:rPr>
          <w:sz w:val="28"/>
          <w:szCs w:val="28"/>
          <w:lang w:eastAsia="ru-RU"/>
        </w:rPr>
        <w:t>тир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ванному перечню услуг по погребению;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- книгу отзывов и предложений;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- Положение о порядке организации ритуальных услуг  и  содержании мест захоронения на территории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56" w:name="sub_60422"/>
      <w:bookmarkEnd w:id="55"/>
      <w:r w:rsidRPr="000B4372"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ab/>
        <w:t>5. Требования к организации похорон: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57" w:name="sub_64221"/>
      <w:bookmarkEnd w:id="56"/>
      <w:r w:rsidRPr="000B4372">
        <w:rPr>
          <w:sz w:val="28"/>
          <w:szCs w:val="28"/>
        </w:rPr>
        <w:tab/>
        <w:t>1) организация, оказывающая услугу, должна неукоснительно соблюдать сроки и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>полнения отдельных работ, предусмотренных договором;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58" w:name="sub_64222"/>
      <w:bookmarkEnd w:id="57"/>
      <w:r w:rsidRPr="000B4372">
        <w:rPr>
          <w:sz w:val="28"/>
          <w:szCs w:val="28"/>
        </w:rPr>
        <w:tab/>
        <w:t>2) организация, оказывающая услугу, должна осуществить оформление всех необходимых для погребения документов в течение 2 суток с момента о</w:t>
      </w:r>
      <w:r w:rsidRPr="000B4372">
        <w:rPr>
          <w:sz w:val="28"/>
          <w:szCs w:val="28"/>
        </w:rPr>
        <w:t>б</w:t>
      </w:r>
      <w:r w:rsidRPr="000B4372">
        <w:rPr>
          <w:sz w:val="28"/>
          <w:szCs w:val="28"/>
        </w:rPr>
        <w:t>ращения заявителя;</w:t>
      </w:r>
      <w:bookmarkStart w:id="59" w:name="sub_64228"/>
      <w:bookmarkEnd w:id="58"/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0" w:name="sub_64229"/>
      <w:bookmarkEnd w:id="59"/>
      <w:r w:rsidRPr="000B4372">
        <w:rPr>
          <w:sz w:val="28"/>
          <w:szCs w:val="28"/>
        </w:rPr>
        <w:tab/>
        <w:t>3) транспортное средство, предназначенное для транспортировки поко</w:t>
      </w:r>
      <w:r w:rsidRPr="000B4372">
        <w:rPr>
          <w:sz w:val="28"/>
          <w:szCs w:val="28"/>
        </w:rPr>
        <w:t>й</w:t>
      </w:r>
      <w:r w:rsidRPr="000B4372">
        <w:rPr>
          <w:sz w:val="28"/>
          <w:szCs w:val="28"/>
        </w:rPr>
        <w:t>ного должно предусматривать возможность сопровождения покойного не менее двумя лицами из числа родственников, друзей и близких покойного;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1" w:name="sub_102210"/>
      <w:bookmarkEnd w:id="60"/>
      <w:r w:rsidRPr="000B4372">
        <w:rPr>
          <w:sz w:val="28"/>
          <w:szCs w:val="28"/>
        </w:rPr>
        <w:tab/>
        <w:t>4) транспортное средство должно перевозить только один гроб. Перевозка большего числа допускается только в случае, если это было согласовано с л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цом, заключившим дог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вор на оказание ритуальных услуг;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2" w:name="sub_102211"/>
      <w:bookmarkEnd w:id="61"/>
      <w:r w:rsidRPr="000B4372">
        <w:rPr>
          <w:sz w:val="28"/>
          <w:szCs w:val="28"/>
        </w:rPr>
        <w:tab/>
        <w:t>5) при транспортировке покойного водитель должен соблюдать скорос</w:t>
      </w:r>
      <w:r w:rsidRPr="000B4372">
        <w:rPr>
          <w:sz w:val="28"/>
          <w:szCs w:val="28"/>
        </w:rPr>
        <w:t>т</w:t>
      </w:r>
      <w:r w:rsidRPr="000B4372">
        <w:rPr>
          <w:sz w:val="28"/>
          <w:szCs w:val="28"/>
        </w:rPr>
        <w:t>ной режим, избегать резких торможений;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3" w:name="sub_102212"/>
      <w:bookmarkEnd w:id="62"/>
      <w:r w:rsidRPr="000B4372">
        <w:rPr>
          <w:sz w:val="28"/>
          <w:szCs w:val="28"/>
        </w:rPr>
        <w:tab/>
        <w:t>6) во время транспортировки гроб не должен быть поврежден;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4" w:name="sub_102213"/>
      <w:bookmarkEnd w:id="63"/>
      <w:r w:rsidRPr="000B4372">
        <w:rPr>
          <w:sz w:val="28"/>
          <w:szCs w:val="28"/>
        </w:rPr>
        <w:tab/>
        <w:t xml:space="preserve"> 7) к моменту осуществления захоронения оказывающая услугу организ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ция должна обеспечить наличие могилы для захоронения в оговоренном в д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говоре м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сте и в указанное в договоре время;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5" w:name="sub_102214"/>
      <w:bookmarkEnd w:id="64"/>
      <w:r w:rsidRPr="000B4372"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ab/>
        <w:t>8) закрытие гроба, его опускание в могильную яму должно быть ос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ществлено только по просьбе родственников и (или) друзей покойного (за и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>ключением случаев отсутствия родственников, друзей и близких);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6" w:name="sub_60072"/>
      <w:bookmarkEnd w:id="65"/>
      <w:r w:rsidRPr="000B4372">
        <w:rPr>
          <w:sz w:val="28"/>
          <w:szCs w:val="28"/>
        </w:rPr>
        <w:tab/>
        <w:t xml:space="preserve"> 9) в случае установки временного памятника, устанавливаемого неп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средственно после погребения, он должен быть прочно закреплен, устанавлив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емая опознавательная табличка должна соответствовать информации о поко</w:t>
      </w:r>
      <w:r w:rsidRPr="000B4372">
        <w:rPr>
          <w:sz w:val="28"/>
          <w:szCs w:val="28"/>
        </w:rPr>
        <w:t>й</w:t>
      </w:r>
      <w:r w:rsidRPr="000B4372">
        <w:rPr>
          <w:sz w:val="28"/>
          <w:szCs w:val="28"/>
        </w:rPr>
        <w:t>ном;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7" w:name="sub_102216"/>
      <w:bookmarkEnd w:id="66"/>
      <w:r w:rsidRPr="000B4372">
        <w:rPr>
          <w:sz w:val="28"/>
          <w:szCs w:val="28"/>
        </w:rPr>
        <w:tab/>
        <w:t>10) при непосредственном оказании услуги персонал оказывающей усл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гу организ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ции должен быть одет в костюмы темных тонов;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8" w:name="sub_102217"/>
      <w:bookmarkEnd w:id="67"/>
      <w:r w:rsidRPr="000B4372">
        <w:rPr>
          <w:sz w:val="28"/>
          <w:szCs w:val="28"/>
        </w:rPr>
        <w:lastRenderedPageBreak/>
        <w:tab/>
        <w:t xml:space="preserve"> 11) при непосредственном оказании услуги персонал оказывающей усл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гу организации ни при каких обстоятельствах не должен кричать на лиц, сопр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вождающих покойного, смеяться, громко разговаривать, употреблять неце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зурные слова и выр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жения, курить;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69" w:name="sub_102218"/>
      <w:bookmarkEnd w:id="68"/>
      <w:r w:rsidRPr="000B4372">
        <w:rPr>
          <w:sz w:val="28"/>
          <w:szCs w:val="28"/>
        </w:rPr>
        <w:tab/>
        <w:t xml:space="preserve"> 12) 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bookmarkEnd w:id="69"/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 xml:space="preserve"> Выполнение указанных в настоящем разделе требований не освобождает оказывающую услугу организацию от установленной законодательством отве</w:t>
      </w:r>
      <w:r w:rsidRPr="000B4372">
        <w:rPr>
          <w:sz w:val="28"/>
          <w:szCs w:val="28"/>
        </w:rPr>
        <w:t>т</w:t>
      </w:r>
      <w:r w:rsidRPr="000B4372">
        <w:rPr>
          <w:sz w:val="28"/>
          <w:szCs w:val="28"/>
        </w:rPr>
        <w:t>ственности за соблюд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ние иных утвержденных в установленном порядке норм и правил.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bookmarkStart w:id="70" w:name="sub_202"/>
    </w:p>
    <w:p w:rsidR="00380603" w:rsidRPr="000B4372" w:rsidRDefault="00380603" w:rsidP="00380603">
      <w:pPr>
        <w:pStyle w:val="ConsPlusNormal"/>
        <w:tabs>
          <w:tab w:val="left" w:pos="540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3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4372">
        <w:rPr>
          <w:rFonts w:ascii="Times New Roman" w:hAnsi="Times New Roman" w:cs="Times New Roman"/>
          <w:sz w:val="28"/>
          <w:szCs w:val="28"/>
        </w:rPr>
        <w:t> ПОРЯДОК И ФОРМЫ КОНТРОЛЯ ЗА ПРЕДОСТАВЛЕНИЕМ МУНИЦИПАЛЬНОЙ УСЛУГИ</w:t>
      </w:r>
    </w:p>
    <w:p w:rsidR="00380603" w:rsidRPr="000B4372" w:rsidRDefault="00380603" w:rsidP="00380603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0603" w:rsidRPr="000B4372" w:rsidRDefault="00380603" w:rsidP="00380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72">
        <w:rPr>
          <w:rFonts w:ascii="Times New Roman" w:hAnsi="Times New Roman" w:cs="Times New Roman"/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руководителем, ответственным за организацию работы по предоставлению муниципальной услуги.</w:t>
      </w:r>
    </w:p>
    <w:p w:rsidR="00380603" w:rsidRPr="000B4372" w:rsidRDefault="00380603" w:rsidP="00380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72">
        <w:rPr>
          <w:rFonts w:ascii="Times New Roman" w:hAnsi="Times New Roman" w:cs="Times New Roman"/>
          <w:sz w:val="28"/>
          <w:szCs w:val="28"/>
        </w:rPr>
        <w:t xml:space="preserve"> 2. Персональная ответственность специалистов администрации закрепляется в их должностных инструкциях в соответствии с требованиями законодател</w:t>
      </w:r>
      <w:r w:rsidRPr="000B4372">
        <w:rPr>
          <w:rFonts w:ascii="Times New Roman" w:hAnsi="Times New Roman" w:cs="Times New Roman"/>
          <w:sz w:val="28"/>
          <w:szCs w:val="28"/>
        </w:rPr>
        <w:t>ь</w:t>
      </w:r>
      <w:r w:rsidRPr="000B4372">
        <w:rPr>
          <w:rFonts w:ascii="Times New Roman" w:hAnsi="Times New Roman" w:cs="Times New Roman"/>
          <w:sz w:val="28"/>
          <w:szCs w:val="28"/>
        </w:rPr>
        <w:t>ства.</w:t>
      </w:r>
    </w:p>
    <w:p w:rsidR="00380603" w:rsidRPr="000B4372" w:rsidRDefault="00380603" w:rsidP="00380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72">
        <w:rPr>
          <w:rFonts w:ascii="Times New Roman" w:hAnsi="Times New Roman" w:cs="Times New Roman"/>
          <w:sz w:val="28"/>
          <w:szCs w:val="28"/>
        </w:rPr>
        <w:t xml:space="preserve"> 3. Текущий контроль осуществляется путем проведения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Федерации, субъекта Российской Федерации, органа местного самоуправления регулирующих правоотношения в данной сфере.</w:t>
      </w:r>
    </w:p>
    <w:p w:rsidR="00380603" w:rsidRPr="000B4372" w:rsidRDefault="00380603" w:rsidP="00380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72">
        <w:rPr>
          <w:rFonts w:ascii="Times New Roman" w:hAnsi="Times New Roman" w:cs="Times New Roman"/>
          <w:sz w:val="28"/>
          <w:szCs w:val="28"/>
        </w:rPr>
        <w:t xml:space="preserve">  4. Периодичность осуществления текущего контроля устанавливается главой </w:t>
      </w:r>
      <w:r>
        <w:rPr>
          <w:rFonts w:ascii="Times New Roman" w:hAnsi="Times New Roman" w:cs="Times New Roman"/>
          <w:sz w:val="28"/>
          <w:szCs w:val="28"/>
        </w:rPr>
        <w:t>Рудьевского</w:t>
      </w:r>
      <w:r w:rsidRPr="000B43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0603" w:rsidRPr="000B4372" w:rsidRDefault="00380603" w:rsidP="00380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72">
        <w:rPr>
          <w:rFonts w:ascii="Times New Roman" w:hAnsi="Times New Roman" w:cs="Times New Roman"/>
          <w:sz w:val="28"/>
          <w:szCs w:val="28"/>
        </w:rPr>
        <w:t xml:space="preserve">  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специалистов администрации.</w:t>
      </w:r>
    </w:p>
    <w:p w:rsidR="00380603" w:rsidRPr="000B4372" w:rsidRDefault="00380603" w:rsidP="00380603">
      <w:pPr>
        <w:jc w:val="both"/>
        <w:rPr>
          <w:sz w:val="28"/>
          <w:szCs w:val="28"/>
          <w:lang w:eastAsia="ru-RU"/>
        </w:rPr>
      </w:pPr>
      <w:r w:rsidRPr="000B4372">
        <w:rPr>
          <w:sz w:val="28"/>
          <w:szCs w:val="28"/>
        </w:rPr>
        <w:tab/>
        <w:t xml:space="preserve">6. </w:t>
      </w:r>
      <w:r w:rsidRPr="000B4372">
        <w:rPr>
          <w:sz w:val="28"/>
          <w:szCs w:val="28"/>
          <w:lang w:eastAsia="ru-RU"/>
        </w:rPr>
        <w:t xml:space="preserve">Для осуществления общественного контроля за деятельностью в сфере похоронного дела при администрации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  <w:lang w:eastAsia="ru-RU"/>
        </w:rPr>
        <w:t xml:space="preserve"> сельского поселения могут создаваться попечительские (наблюдательные) советы по вопросам п</w:t>
      </w:r>
      <w:r w:rsidRPr="000B4372">
        <w:rPr>
          <w:sz w:val="28"/>
          <w:szCs w:val="28"/>
          <w:lang w:eastAsia="ru-RU"/>
        </w:rPr>
        <w:t>о</w:t>
      </w:r>
      <w:r w:rsidRPr="000B4372">
        <w:rPr>
          <w:sz w:val="28"/>
          <w:szCs w:val="28"/>
          <w:lang w:eastAsia="ru-RU"/>
        </w:rPr>
        <w:t>хоронного дела. Порядок формирования и полномочия попечительских (наблюдательных) советов по вопросам похоронного дела определяется адм</w:t>
      </w:r>
      <w:r w:rsidRPr="000B4372">
        <w:rPr>
          <w:sz w:val="28"/>
          <w:szCs w:val="28"/>
          <w:lang w:eastAsia="ru-RU"/>
        </w:rPr>
        <w:t>и</w:t>
      </w:r>
      <w:r w:rsidRPr="000B4372">
        <w:rPr>
          <w:sz w:val="28"/>
          <w:szCs w:val="28"/>
          <w:lang w:eastAsia="ru-RU"/>
        </w:rPr>
        <w:t xml:space="preserve">нистрацией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  <w:lang w:eastAsia="ru-RU"/>
        </w:rPr>
        <w:t xml:space="preserve"> сельского поселения.</w:t>
      </w:r>
    </w:p>
    <w:p w:rsidR="00380603" w:rsidRPr="000B4372" w:rsidRDefault="00380603" w:rsidP="003806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380603" w:rsidRPr="000B4372" w:rsidRDefault="00380603" w:rsidP="003806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603" w:rsidRPr="000B4372" w:rsidRDefault="00380603" w:rsidP="003806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603" w:rsidRDefault="00380603" w:rsidP="00380603">
      <w:pPr>
        <w:ind w:firstLine="708"/>
        <w:jc w:val="center"/>
        <w:rPr>
          <w:sz w:val="28"/>
          <w:szCs w:val="28"/>
        </w:rPr>
      </w:pPr>
      <w:r w:rsidRPr="000B4372">
        <w:rPr>
          <w:sz w:val="28"/>
          <w:szCs w:val="28"/>
          <w:lang w:val="en-US"/>
        </w:rPr>
        <w:lastRenderedPageBreak/>
        <w:t>IV</w:t>
      </w:r>
      <w:r w:rsidRPr="000B4372">
        <w:rPr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</w:t>
      </w:r>
    </w:p>
    <w:p w:rsidR="00380603" w:rsidRDefault="00380603" w:rsidP="00380603">
      <w:pPr>
        <w:ind w:firstLine="708"/>
        <w:jc w:val="center"/>
        <w:rPr>
          <w:sz w:val="28"/>
          <w:szCs w:val="28"/>
        </w:rPr>
      </w:pPr>
      <w:r w:rsidRPr="000B4372">
        <w:rPr>
          <w:sz w:val="28"/>
          <w:szCs w:val="28"/>
        </w:rPr>
        <w:t xml:space="preserve">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B4372">
        <w:rPr>
          <w:sz w:val="28"/>
          <w:szCs w:val="28"/>
        </w:rPr>
        <w:t xml:space="preserve">ПОСЕЛЕНИИ, А ТАКЖЕ </w:t>
      </w:r>
    </w:p>
    <w:p w:rsidR="00380603" w:rsidRPr="000B4372" w:rsidRDefault="00380603" w:rsidP="00380603">
      <w:pPr>
        <w:ind w:firstLine="708"/>
        <w:jc w:val="center"/>
        <w:rPr>
          <w:sz w:val="28"/>
          <w:szCs w:val="28"/>
        </w:rPr>
      </w:pPr>
      <w:r w:rsidRPr="000B4372">
        <w:rPr>
          <w:sz w:val="28"/>
          <w:szCs w:val="28"/>
        </w:rPr>
        <w:t>ИХ ДОЛЖНОСТНЫХ ЛИЦ</w:t>
      </w:r>
    </w:p>
    <w:p w:rsidR="00380603" w:rsidRPr="000B4372" w:rsidRDefault="00380603" w:rsidP="00380603">
      <w:pPr>
        <w:ind w:firstLine="708"/>
        <w:jc w:val="center"/>
        <w:rPr>
          <w:sz w:val="28"/>
          <w:szCs w:val="28"/>
        </w:rPr>
      </w:pPr>
    </w:p>
    <w:p w:rsidR="00380603" w:rsidRPr="000B4372" w:rsidRDefault="00380603" w:rsidP="00380603">
      <w:pPr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1. Заявитель (представитель заявителя) может обратиться с заявлением и (или) жалобой (далее - обращение) на действия (бездействия) и решения, ос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ществляемые (принятые) в ходе предоставления муниципальной услуги спец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ал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 xml:space="preserve">стами администрации. </w:t>
      </w:r>
    </w:p>
    <w:p w:rsidR="00380603" w:rsidRPr="000B4372" w:rsidRDefault="00380603" w:rsidP="00380603">
      <w:pPr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2. Предметом досудебного (внесудебного) обжалования являются ко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кретное решение и действия (бездействие) органов, предоставляющих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пальную услугу, а также действия (бездействие)  должностных лиц,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пальных служащих в ходе предоставления муниципальной услуги, в результате которых нарушены права заявителя на получение муниципальной услуги, с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зданы препятствия к предоста</w:t>
      </w:r>
      <w:r w:rsidRPr="000B4372">
        <w:rPr>
          <w:sz w:val="28"/>
          <w:szCs w:val="28"/>
        </w:rPr>
        <w:t>в</w:t>
      </w:r>
      <w:r>
        <w:rPr>
          <w:sz w:val="28"/>
          <w:szCs w:val="28"/>
        </w:rPr>
        <w:t>лению ему муниципальной услуги.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0B4372">
        <w:rPr>
          <w:sz w:val="28"/>
          <w:szCs w:val="28"/>
        </w:rPr>
        <w:t xml:space="preserve"> в том числе в следующих случаях:</w:t>
      </w:r>
      <w:r w:rsidRPr="000B4372">
        <w:rPr>
          <w:sz w:val="28"/>
          <w:szCs w:val="28"/>
        </w:rPr>
        <w:br/>
      </w:r>
      <w:r w:rsidRPr="000B4372">
        <w:rPr>
          <w:sz w:val="28"/>
          <w:szCs w:val="28"/>
        </w:rPr>
        <w:tab/>
        <w:t>1) нарушение срока регистрации заявления заявителя о предоставлении муниципал</w:t>
      </w:r>
      <w:r w:rsidRPr="000B4372"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2) нарушение срока предоставления муницип</w:t>
      </w:r>
      <w:r>
        <w:rPr>
          <w:sz w:val="28"/>
          <w:szCs w:val="28"/>
        </w:rPr>
        <w:t>альной услуги;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3) требование у заявителя документов, не предусмотренных нормативн</w:t>
      </w:r>
      <w:r w:rsidRPr="000B4372">
        <w:rPr>
          <w:sz w:val="28"/>
          <w:szCs w:val="28"/>
        </w:rPr>
        <w:t>ы</w:t>
      </w:r>
      <w:r w:rsidRPr="000B4372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ми Кра</w:t>
      </w:r>
      <w:r w:rsidRPr="000B4372">
        <w:rPr>
          <w:sz w:val="28"/>
          <w:szCs w:val="28"/>
        </w:rPr>
        <w:t>с</w:t>
      </w:r>
      <w:r w:rsidRPr="000B4372">
        <w:rPr>
          <w:sz w:val="28"/>
          <w:szCs w:val="28"/>
        </w:rPr>
        <w:t xml:space="preserve">нодарского края, муниципальными правовыми актами муниципального образования Отрадненский район, администрации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для предоставления муниципальной усл</w:t>
      </w:r>
      <w:r w:rsidRPr="000B4372"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вовыми актами Краснодарского края, муниципальными правовыми актами м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 xml:space="preserve">пального образования Отрадненский район, муниципальными правовыми актами администрации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для предоставл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 муниципальной усл</w:t>
      </w:r>
      <w:r w:rsidRPr="000B4372"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0B4372">
        <w:rPr>
          <w:sz w:val="28"/>
          <w:szCs w:val="28"/>
        </w:rPr>
        <w:t>ь</w:t>
      </w:r>
      <w:r w:rsidRPr="000B4372">
        <w:rPr>
          <w:sz w:val="28"/>
          <w:szCs w:val="28"/>
        </w:rPr>
        <w:t xml:space="preserve">ными правовыми актами администрации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Отрадненского  рай</w:t>
      </w:r>
      <w:r w:rsidRPr="000B4372"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6) отказ органа, предоставляющего муниципальную услугу, его дол</w:t>
      </w:r>
      <w:r w:rsidRPr="000B4372">
        <w:rPr>
          <w:sz w:val="28"/>
          <w:szCs w:val="28"/>
        </w:rPr>
        <w:t>ж</w:t>
      </w:r>
      <w:r w:rsidRPr="000B4372">
        <w:rPr>
          <w:sz w:val="28"/>
          <w:szCs w:val="28"/>
        </w:rPr>
        <w:t>ностного лица в исправлении допущенных опечаток и ошибок в выданных в р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зультате предоставления м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ниципальной услуги документах либо нарушение установле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ного срока таких исправлений.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3.Ответ на жалобу не даётся в случае: 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- отсутствия указания фамилии заявителя  и почтового адреса, по котор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му должен быть направлен ответ (в случае если в указанном обращении соде</w:t>
      </w:r>
      <w:r w:rsidRPr="000B4372">
        <w:rPr>
          <w:sz w:val="28"/>
          <w:szCs w:val="28"/>
        </w:rPr>
        <w:t>р</w:t>
      </w:r>
      <w:r w:rsidRPr="000B4372">
        <w:rPr>
          <w:sz w:val="28"/>
          <w:szCs w:val="28"/>
        </w:rPr>
        <w:t>жатся сведения о подготавливаемом, совершаемом или совершённом против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 xml:space="preserve">правном </w:t>
      </w:r>
      <w:r w:rsidRPr="000B4372">
        <w:rPr>
          <w:sz w:val="28"/>
          <w:szCs w:val="28"/>
        </w:rPr>
        <w:lastRenderedPageBreak/>
        <w:t>деянии, а также о лице, его подготавливающем, совершающем или с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вершившем, обращение подлежит направлению в уполномоченный  орган в с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ответствии с его ко</w:t>
      </w:r>
      <w:r w:rsidRPr="000B4372">
        <w:rPr>
          <w:sz w:val="28"/>
          <w:szCs w:val="28"/>
        </w:rPr>
        <w:t>м</w:t>
      </w:r>
      <w:r w:rsidRPr="000B4372">
        <w:rPr>
          <w:sz w:val="28"/>
          <w:szCs w:val="28"/>
        </w:rPr>
        <w:t xml:space="preserve">петенцией); 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- если текст письменной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 </w:t>
      </w:r>
      <w:r w:rsidRPr="000B4372">
        <w:rPr>
          <w:sz w:val="28"/>
          <w:szCs w:val="28"/>
        </w:rPr>
        <w:br/>
      </w:r>
      <w:r w:rsidRPr="000B4372">
        <w:rPr>
          <w:sz w:val="28"/>
          <w:szCs w:val="28"/>
        </w:rPr>
        <w:tab/>
        <w:t>- поступления от заявителя  обращения о прекращении рассмотрения 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нее напра</w:t>
      </w:r>
      <w:r w:rsidRPr="000B4372">
        <w:rPr>
          <w:sz w:val="28"/>
          <w:szCs w:val="28"/>
        </w:rPr>
        <w:t>в</w:t>
      </w:r>
      <w:r w:rsidRPr="000B4372">
        <w:rPr>
          <w:sz w:val="28"/>
          <w:szCs w:val="28"/>
        </w:rPr>
        <w:t>ленной жалобы;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- наличия в жалобе нецензурных либо оскорбительных выражений, угр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зы жизни, здоровью и имуществу должностного лица, а также членам его семьи (в этом случае в адрес заявителя направляется письмо о недопустимости зл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употребления своим правом);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- 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ного судебного решения);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- если в жалобе содержится вопрос, на который заявителю многократно давались письменные ответы 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  или обстоятельства (в этом случае заявитель уведомляется о безосновательн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сти  направления очередной жалобы и прекращ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нии с ним переписки по данному вопросу);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  сообщается о невозможности дать ответ по сущ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ству поставленного в нём вопроса  в связи с недопустимостью разглашения указанных св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дений).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тель вправе вновь напр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 xml:space="preserve">вить жалобу в уполномоченный орган. 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4. Основания для приостановления рассмотрения жалобы отсутствуют.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5. Основанием для начала процедуры досудебного (внесудебного) обж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лования явл</w:t>
      </w:r>
      <w:r w:rsidRPr="000B4372">
        <w:rPr>
          <w:sz w:val="28"/>
          <w:szCs w:val="28"/>
        </w:rPr>
        <w:t>я</w:t>
      </w:r>
      <w:r w:rsidRPr="000B4372">
        <w:rPr>
          <w:sz w:val="28"/>
          <w:szCs w:val="28"/>
        </w:rPr>
        <w:t>ются направление заявителем жалобы.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Жалоба подается в письменной форме на бумажном носителе, в эле</w:t>
      </w:r>
      <w:r w:rsidRPr="000B4372">
        <w:rPr>
          <w:sz w:val="28"/>
          <w:szCs w:val="28"/>
        </w:rPr>
        <w:t>к</w:t>
      </w:r>
      <w:r w:rsidRPr="000B4372">
        <w:rPr>
          <w:sz w:val="28"/>
          <w:szCs w:val="28"/>
        </w:rPr>
        <w:t xml:space="preserve">тронной форме в органы, предоставляющие муниципальную услугу. </w:t>
      </w:r>
      <w:r w:rsidRPr="000B4372">
        <w:rPr>
          <w:sz w:val="28"/>
          <w:szCs w:val="28"/>
        </w:rPr>
        <w:tab/>
        <w:t>Жалобы на решения, принятые руководителями органов, предоставляющих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 xml:space="preserve">пальную услугу, подаются главе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Отра</w:t>
      </w:r>
      <w:r w:rsidRPr="000B4372">
        <w:rPr>
          <w:sz w:val="28"/>
          <w:szCs w:val="28"/>
        </w:rPr>
        <w:t>д</w:t>
      </w:r>
      <w:r w:rsidRPr="000B4372">
        <w:rPr>
          <w:sz w:val="28"/>
          <w:szCs w:val="28"/>
        </w:rPr>
        <w:t>ненского рай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на.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Жалоба должна содержать: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  либо муниципального служащего, решения и действия (бездействие) которых обж</w:t>
      </w:r>
      <w:r w:rsidRPr="000B4372">
        <w:rPr>
          <w:sz w:val="28"/>
          <w:szCs w:val="28"/>
        </w:rPr>
        <w:t>а</w:t>
      </w:r>
      <w:r>
        <w:rPr>
          <w:sz w:val="28"/>
          <w:szCs w:val="28"/>
        </w:rPr>
        <w:t>луются;</w:t>
      </w:r>
      <w:r w:rsidRPr="000B4372">
        <w:rPr>
          <w:sz w:val="28"/>
          <w:szCs w:val="28"/>
        </w:rPr>
        <w:br/>
      </w:r>
      <w:r w:rsidRPr="000B4372">
        <w:rPr>
          <w:sz w:val="28"/>
          <w:szCs w:val="28"/>
        </w:rPr>
        <w:tab/>
        <w:t>2) фамилию, имя, отчество (последнее - при наличии), сведения о месте ж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 xml:space="preserve">тельства заявителя - физического лица либо наименование, сведения о месте </w:t>
      </w:r>
      <w:r w:rsidRPr="000B4372">
        <w:rPr>
          <w:sz w:val="28"/>
          <w:szCs w:val="28"/>
        </w:rPr>
        <w:lastRenderedPageBreak/>
        <w:t>нахождения заявителя - юридического лица, а также номер (номера) контактн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B4372">
        <w:rPr>
          <w:sz w:val="28"/>
          <w:szCs w:val="28"/>
        </w:rPr>
        <w:t>д</w:t>
      </w:r>
      <w:r w:rsidRPr="000B4372">
        <w:rPr>
          <w:sz w:val="28"/>
          <w:szCs w:val="28"/>
        </w:rPr>
        <w:t>рес, по которым должен быть направлен ответ заяв</w:t>
      </w:r>
      <w:r w:rsidRPr="000B4372">
        <w:rPr>
          <w:sz w:val="28"/>
          <w:szCs w:val="28"/>
        </w:rPr>
        <w:t>и</w:t>
      </w:r>
      <w:r>
        <w:rPr>
          <w:sz w:val="28"/>
          <w:szCs w:val="28"/>
        </w:rPr>
        <w:t>телю;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ставляющего муниц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пальную услугу,</w:t>
      </w:r>
      <w:r>
        <w:rPr>
          <w:sz w:val="28"/>
          <w:szCs w:val="28"/>
        </w:rPr>
        <w:t xml:space="preserve"> либо муниципального служащего;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4) доводы, на основании которых заявитель не согласен с решением и действием (бе</w:t>
      </w:r>
      <w:r w:rsidRPr="000B4372">
        <w:rPr>
          <w:sz w:val="28"/>
          <w:szCs w:val="28"/>
        </w:rPr>
        <w:t>з</w:t>
      </w:r>
      <w:r w:rsidRPr="000B4372">
        <w:rPr>
          <w:sz w:val="28"/>
          <w:szCs w:val="28"/>
        </w:rPr>
        <w:t>действием) органа, предоставляющего муниципальную услугу, дол</w:t>
      </w:r>
      <w:r w:rsidRPr="000B4372">
        <w:rPr>
          <w:sz w:val="28"/>
          <w:szCs w:val="28"/>
        </w:rPr>
        <w:t>ж</w:t>
      </w:r>
      <w:r w:rsidRPr="000B4372">
        <w:rPr>
          <w:sz w:val="28"/>
          <w:szCs w:val="28"/>
        </w:rPr>
        <w:t>ностного лица органа, предоставляющего муниципальную услугу, либо муниципал</w:t>
      </w:r>
      <w:r w:rsidRPr="000B4372">
        <w:rPr>
          <w:sz w:val="28"/>
          <w:szCs w:val="28"/>
        </w:rPr>
        <w:t>ь</w:t>
      </w:r>
      <w:r w:rsidRPr="000B4372">
        <w:rPr>
          <w:sz w:val="28"/>
          <w:szCs w:val="28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6. Заявитель имеет право на получение информации и документов, нео</w:t>
      </w:r>
      <w:r w:rsidRPr="000B4372">
        <w:rPr>
          <w:sz w:val="28"/>
          <w:szCs w:val="28"/>
        </w:rPr>
        <w:t>б</w:t>
      </w:r>
      <w:r w:rsidRPr="000B4372">
        <w:rPr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7. Органами администрации сельского поселения, должностными лицами, которым может быть направлена жалоба заявителя в досудебном (внесудебном) п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рядке являются: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 сельского поселения;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Рудьевского</w:t>
      </w:r>
      <w:r w:rsidRPr="000B4372">
        <w:rPr>
          <w:sz w:val="28"/>
          <w:szCs w:val="28"/>
        </w:rPr>
        <w:t xml:space="preserve"> сельского поселения Отрадненского района. 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8. Заявители имеют право на получение информации и документов, нео</w:t>
      </w:r>
      <w:r w:rsidRPr="000B4372">
        <w:rPr>
          <w:sz w:val="28"/>
          <w:szCs w:val="28"/>
        </w:rPr>
        <w:t>б</w:t>
      </w:r>
      <w:r w:rsidRPr="000B4372">
        <w:rPr>
          <w:sz w:val="28"/>
          <w:szCs w:val="28"/>
        </w:rPr>
        <w:t xml:space="preserve">ходимых для обоснования и рассмотрения обращения. 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</w:t>
      </w:r>
      <w:r w:rsidRPr="000B4372">
        <w:rPr>
          <w:sz w:val="28"/>
          <w:szCs w:val="28"/>
        </w:rPr>
        <w:t>б</w:t>
      </w:r>
      <w:r w:rsidRPr="000B4372">
        <w:rPr>
          <w:sz w:val="28"/>
          <w:szCs w:val="28"/>
        </w:rPr>
        <w:t>ращения, если это не затраг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вает права, свободы и законные интересы других лиц и если в указанных документах и материалах не содержатся сведения, с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ставляющие государственную или иную охраняемую федеральным законом тайну.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372">
        <w:rPr>
          <w:sz w:val="28"/>
          <w:szCs w:val="28"/>
        </w:rPr>
        <w:t>9. Поступившая 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ставляющего м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>ниципальную услугу, в приёме документов у заявителя либо в исправлении допущенных опечаток и ошибок или в случае обжалования нар</w:t>
      </w:r>
      <w:r w:rsidRPr="000B4372">
        <w:rPr>
          <w:sz w:val="28"/>
          <w:szCs w:val="28"/>
        </w:rPr>
        <w:t>у</w:t>
      </w:r>
      <w:r w:rsidRPr="000B4372">
        <w:rPr>
          <w:sz w:val="28"/>
          <w:szCs w:val="28"/>
        </w:rPr>
        <w:t xml:space="preserve">шения установленного срока таких исправлений - в течение пяти рабочих дней со дня её регистрации. </w:t>
      </w:r>
    </w:p>
    <w:p w:rsidR="00380603" w:rsidRPr="000B4372" w:rsidRDefault="00380603" w:rsidP="00380603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    10. По результатам рассмотрения жалобы орган, предоставляющий мун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>ципальную услугу, прини</w:t>
      </w:r>
      <w:r>
        <w:rPr>
          <w:sz w:val="28"/>
          <w:szCs w:val="28"/>
        </w:rPr>
        <w:t>мает одно из следующих решений: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ab/>
        <w:t>1) удовлетворяет жалобу, в том числе в  форме отмены принятого реш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ния, исправл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ния допущенных органом, предоставляющим государственную услугу, либо органом, пред</w:t>
      </w:r>
      <w:r w:rsidRPr="000B4372">
        <w:rPr>
          <w:sz w:val="28"/>
          <w:szCs w:val="28"/>
        </w:rPr>
        <w:t>о</w:t>
      </w:r>
      <w:r w:rsidRPr="000B4372">
        <w:rPr>
          <w:sz w:val="28"/>
          <w:szCs w:val="28"/>
        </w:rPr>
        <w:t>ставляющим муниципальную услугу, опечаток и ошибок в выданных в результате предоставления государственной или мун</w:t>
      </w:r>
      <w:r w:rsidRPr="000B4372">
        <w:rPr>
          <w:sz w:val="28"/>
          <w:szCs w:val="28"/>
        </w:rPr>
        <w:t>и</w:t>
      </w:r>
      <w:r w:rsidRPr="000B4372">
        <w:rPr>
          <w:sz w:val="28"/>
          <w:szCs w:val="28"/>
        </w:rPr>
        <w:t xml:space="preserve">ципальной </w:t>
      </w:r>
      <w:r w:rsidRPr="000B4372">
        <w:rPr>
          <w:sz w:val="28"/>
          <w:szCs w:val="28"/>
        </w:rPr>
        <w:lastRenderedPageBreak/>
        <w:t>услуги документах, возврата заявителю д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нежных средств, взимание которых не предусмотрено нормативными правовыми актами Российской Ф</w:t>
      </w:r>
      <w:r w:rsidRPr="000B4372">
        <w:rPr>
          <w:sz w:val="28"/>
          <w:szCs w:val="28"/>
        </w:rPr>
        <w:t>е</w:t>
      </w:r>
      <w:r w:rsidRPr="000B4372">
        <w:rPr>
          <w:sz w:val="28"/>
          <w:szCs w:val="28"/>
        </w:rPr>
        <w:t>дерации, нормативными правовыми актами субъектов Российской Федер</w:t>
      </w:r>
      <w:r w:rsidRPr="000B4372">
        <w:rPr>
          <w:sz w:val="28"/>
          <w:szCs w:val="28"/>
        </w:rPr>
        <w:t>а</w:t>
      </w:r>
      <w:r w:rsidRPr="000B4372">
        <w:rPr>
          <w:sz w:val="28"/>
          <w:szCs w:val="28"/>
        </w:rPr>
        <w:t>ции, муниципальными правовыми актами, а та</w:t>
      </w:r>
      <w:r w:rsidRPr="000B4372">
        <w:rPr>
          <w:sz w:val="28"/>
          <w:szCs w:val="28"/>
        </w:rPr>
        <w:t>к</w:t>
      </w:r>
      <w:r>
        <w:rPr>
          <w:sz w:val="28"/>
          <w:szCs w:val="28"/>
        </w:rPr>
        <w:t>же в иных формах;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      2) отказывает в удовлетворении жалобы.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  <w:r w:rsidRPr="000B4372">
        <w:rPr>
          <w:sz w:val="28"/>
          <w:szCs w:val="28"/>
        </w:rPr>
        <w:t xml:space="preserve">           11. Не позднее дня, следующего за днем принятия решения, указанного в пункте 10, заявителю в письменной форме и по желанию заявителя в электро</w:t>
      </w:r>
      <w:r w:rsidRPr="000B4372">
        <w:rPr>
          <w:sz w:val="28"/>
          <w:szCs w:val="28"/>
        </w:rPr>
        <w:t>н</w:t>
      </w:r>
      <w:r w:rsidRPr="000B4372">
        <w:rPr>
          <w:sz w:val="28"/>
          <w:szCs w:val="28"/>
        </w:rPr>
        <w:t>ной форме направляется мотивированный ответ о результатах рассмотрения жалобы.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ind w:firstLine="851"/>
        <w:jc w:val="both"/>
        <w:rPr>
          <w:sz w:val="28"/>
          <w:szCs w:val="28"/>
        </w:rPr>
      </w:pPr>
    </w:p>
    <w:bookmarkEnd w:id="13"/>
    <w:bookmarkEnd w:id="70"/>
    <w:p w:rsidR="00380603" w:rsidRDefault="00380603" w:rsidP="00380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380603" w:rsidRDefault="00380603" w:rsidP="00380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Рудьевского сельского поселения </w:t>
      </w:r>
    </w:p>
    <w:p w:rsidR="00380603" w:rsidRPr="00F114BC" w:rsidRDefault="00380603" w:rsidP="00380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О.Н.Пилипенко</w:t>
      </w: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Pr="000B4372" w:rsidRDefault="00380603" w:rsidP="00380603">
      <w:pPr>
        <w:jc w:val="both"/>
        <w:rPr>
          <w:sz w:val="28"/>
          <w:szCs w:val="28"/>
        </w:rPr>
      </w:pPr>
    </w:p>
    <w:p w:rsidR="00380603" w:rsidRDefault="00380603" w:rsidP="00380603">
      <w:pPr>
        <w:rPr>
          <w:sz w:val="28"/>
          <w:szCs w:val="28"/>
        </w:rPr>
      </w:pPr>
    </w:p>
    <w:p w:rsidR="00380603" w:rsidRDefault="00380603" w:rsidP="00380603">
      <w:pPr>
        <w:rPr>
          <w:sz w:val="28"/>
          <w:szCs w:val="28"/>
        </w:rPr>
      </w:pPr>
    </w:p>
    <w:p w:rsidR="00380603" w:rsidRDefault="00380603" w:rsidP="00380603">
      <w:pPr>
        <w:rPr>
          <w:sz w:val="28"/>
          <w:szCs w:val="28"/>
        </w:rPr>
      </w:pPr>
    </w:p>
    <w:p w:rsidR="00380603" w:rsidRDefault="00380603" w:rsidP="00380603">
      <w:pPr>
        <w:rPr>
          <w:sz w:val="28"/>
          <w:szCs w:val="28"/>
        </w:rPr>
      </w:pPr>
    </w:p>
    <w:p w:rsidR="00380603" w:rsidRDefault="00380603" w:rsidP="00380603">
      <w:pPr>
        <w:rPr>
          <w:sz w:val="28"/>
          <w:szCs w:val="28"/>
        </w:rPr>
      </w:pPr>
    </w:p>
    <w:p w:rsidR="00380603" w:rsidRDefault="00380603" w:rsidP="0038060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856"/>
      </w:tblGrid>
      <w:tr w:rsidR="00380603" w:rsidRPr="005E3F94" w:rsidTr="00851597">
        <w:tc>
          <w:tcPr>
            <w:tcW w:w="4927" w:type="dxa"/>
            <w:shd w:val="clear" w:color="auto" w:fill="auto"/>
          </w:tcPr>
          <w:p w:rsidR="00380603" w:rsidRPr="005E3F94" w:rsidRDefault="00380603" w:rsidP="00851597">
            <w:pPr>
              <w:pStyle w:val="1"/>
              <w:keepNext w:val="0"/>
              <w:widowControl w:val="0"/>
              <w:shd w:val="clear" w:color="auto" w:fill="auto"/>
              <w:suppressAutoHyphens/>
              <w:spacing w:before="108" w:after="108"/>
              <w:ind w:left="0" w:firstLine="0"/>
              <w:rPr>
                <w:b/>
                <w:color w:val="auto"/>
              </w:rPr>
            </w:pPr>
            <w:r>
              <w:lastRenderedPageBreak/>
              <w:br w:type="page"/>
            </w:r>
          </w:p>
        </w:tc>
        <w:tc>
          <w:tcPr>
            <w:tcW w:w="4927" w:type="dxa"/>
            <w:shd w:val="clear" w:color="auto" w:fill="auto"/>
          </w:tcPr>
          <w:p w:rsidR="00380603" w:rsidRPr="005E3F94" w:rsidRDefault="00380603" w:rsidP="00851597">
            <w:pPr>
              <w:pStyle w:val="1"/>
              <w:keepNext w:val="0"/>
              <w:widowControl w:val="0"/>
              <w:shd w:val="clear" w:color="auto" w:fill="auto"/>
              <w:suppressAutoHyphens/>
              <w:spacing w:before="108" w:after="108"/>
              <w:ind w:left="0" w:firstLine="0"/>
              <w:jc w:val="center"/>
              <w:rPr>
                <w:color w:val="auto"/>
              </w:rPr>
            </w:pPr>
            <w:r w:rsidRPr="005E3F94">
              <w:rPr>
                <w:color w:val="auto"/>
              </w:rPr>
              <w:t>Приложение № 1</w:t>
            </w:r>
          </w:p>
          <w:p w:rsidR="00380603" w:rsidRPr="005E3F94" w:rsidRDefault="00380603" w:rsidP="00851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9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80603" w:rsidRPr="005E3F94" w:rsidRDefault="00380603" w:rsidP="00851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94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</w:t>
            </w:r>
          </w:p>
          <w:p w:rsidR="00380603" w:rsidRPr="005E3F94" w:rsidRDefault="00380603" w:rsidP="00851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94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ритуальных</w:t>
            </w:r>
          </w:p>
          <w:p w:rsidR="00380603" w:rsidRPr="005E3F94" w:rsidRDefault="00380603" w:rsidP="00851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94">
              <w:rPr>
                <w:rFonts w:ascii="Times New Roman" w:hAnsi="Times New Roman" w:cs="Times New Roman"/>
                <w:sz w:val="28"/>
                <w:szCs w:val="28"/>
              </w:rPr>
              <w:t>услуг и содержанию мест захоронения</w:t>
            </w:r>
          </w:p>
          <w:p w:rsidR="00380603" w:rsidRPr="005E3F94" w:rsidRDefault="00380603" w:rsidP="00851597">
            <w:pPr>
              <w:pStyle w:val="1"/>
              <w:keepNext w:val="0"/>
              <w:widowControl w:val="0"/>
              <w:shd w:val="clear" w:color="auto" w:fill="auto"/>
              <w:suppressAutoHyphens/>
              <w:spacing w:before="108" w:after="108"/>
              <w:ind w:left="0" w:firstLine="0"/>
              <w:rPr>
                <w:b/>
                <w:color w:val="auto"/>
              </w:rPr>
            </w:pPr>
          </w:p>
        </w:tc>
      </w:tr>
    </w:tbl>
    <w:p w:rsidR="00380603" w:rsidRPr="000B1E2C" w:rsidRDefault="00380603" w:rsidP="00380603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80603" w:rsidRPr="00F81D04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D04">
        <w:rPr>
          <w:rFonts w:ascii="Times New Roman" w:hAnsi="Times New Roman" w:cs="Times New Roman"/>
          <w:sz w:val="28"/>
          <w:szCs w:val="28"/>
        </w:rPr>
        <w:t>БЛОК – СХЕМА ПРИЕМА И РЕГИСТРАЦИИ ДОКУМЕНТОВ</w:t>
      </w: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74930</wp:posOffset>
                </wp:positionV>
                <wp:extent cx="6086475" cy="657225"/>
                <wp:effectExtent l="9525" t="12065" r="9525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8340FC" w:rsidRDefault="00380603" w:rsidP="00380603">
                            <w:pPr>
                              <w:autoSpaceDE w:val="0"/>
                              <w:ind w:firstLine="720"/>
                              <w:jc w:val="center"/>
                            </w:pPr>
                            <w:r w:rsidRPr="008340FC">
                              <w:t>Начало исполнения  функции: Заявитель обращается в специализированную слу</w:t>
                            </w:r>
                            <w:r w:rsidRPr="008340FC">
                              <w:t>ж</w:t>
                            </w:r>
                            <w:r w:rsidRPr="008340FC">
                              <w:t>бу с заявлением на оказание ритуальных услуг по захоронению и оформлению соотве</w:t>
                            </w:r>
                            <w:r w:rsidRPr="008340FC">
                              <w:t>т</w:t>
                            </w:r>
                            <w:r w:rsidRPr="008340FC">
                              <w:t>ствующих док</w:t>
                            </w:r>
                            <w:r w:rsidRPr="008340FC">
                              <w:t>у</w:t>
                            </w:r>
                            <w:r w:rsidRPr="008340FC">
                              <w:t>ментов</w:t>
                            </w:r>
                          </w:p>
                          <w:p w:rsidR="00380603" w:rsidRDefault="00380603" w:rsidP="0038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-10.05pt;margin-top:5.9pt;width:479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">
                <v:textbox>
                  <w:txbxContent>
                    <w:p w:rsidR="00380603" w:rsidRPr="008340FC" w:rsidRDefault="00380603" w:rsidP="00380603">
                      <w:pPr>
                        <w:autoSpaceDE w:val="0"/>
                        <w:ind w:firstLine="720"/>
                        <w:jc w:val="center"/>
                      </w:pPr>
                      <w:r w:rsidRPr="008340FC">
                        <w:t>Начало исполнения  функции: Заявитель обращается в специализированную слу</w:t>
                      </w:r>
                      <w:r w:rsidRPr="008340FC">
                        <w:t>ж</w:t>
                      </w:r>
                      <w:r w:rsidRPr="008340FC">
                        <w:t>бу с заявлением на оказание ритуальных услуг по захоронению и оформлению соотве</w:t>
                      </w:r>
                      <w:r w:rsidRPr="008340FC">
                        <w:t>т</w:t>
                      </w:r>
                      <w:r w:rsidRPr="008340FC">
                        <w:t>ствующих док</w:t>
                      </w:r>
                      <w:r w:rsidRPr="008340FC">
                        <w:t>у</w:t>
                      </w:r>
                      <w:r w:rsidRPr="008340FC">
                        <w:t>ментов</w:t>
                      </w:r>
                    </w:p>
                    <w:p w:rsidR="00380603" w:rsidRDefault="00380603" w:rsidP="00380603"/>
                  </w:txbxContent>
                </v:textbox>
              </v:rect>
            </w:pict>
          </mc:Fallback>
        </mc:AlternateContent>
      </w: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31115</wp:posOffset>
                </wp:positionV>
                <wp:extent cx="0" cy="438785"/>
                <wp:effectExtent l="57150" t="12065" r="57150" b="1587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F69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14.2pt;margin-top:2.45pt;width:0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dH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2540</wp:posOffset>
                </wp:positionV>
                <wp:extent cx="6086475" cy="1724025"/>
                <wp:effectExtent l="9525" t="12700" r="9525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8340FC" w:rsidRDefault="00380603" w:rsidP="00380603">
                            <w:pPr>
                              <w:autoSpaceDE w:val="0"/>
                              <w:jc w:val="center"/>
                            </w:pPr>
                            <w:r w:rsidRPr="008340FC">
                              <w:t>Ответственный исполнитель специализированной службы</w:t>
                            </w:r>
                          </w:p>
                          <w:p w:rsidR="00380603" w:rsidRPr="008340FC" w:rsidRDefault="00380603" w:rsidP="00380603">
                            <w:pPr>
                              <w:jc w:val="center"/>
                            </w:pPr>
                            <w:r w:rsidRPr="008340FC">
                              <w:t>Принимает заказ физического лица на похороны и оформляет необходимые документы для п</w:t>
                            </w:r>
                            <w:r w:rsidRPr="008340FC">
                              <w:t>о</w:t>
                            </w:r>
                            <w:r w:rsidRPr="008340FC">
                              <w:t>следующего оказания гарантированного перечня услуг по погребению, которые пред</w:t>
                            </w:r>
                            <w:r w:rsidRPr="008340FC">
                              <w:t>о</w:t>
                            </w:r>
                            <w:r w:rsidRPr="008340FC">
                              <w:t>ставляются как на безвозмездной основе, так и на возмездной основе.</w:t>
                            </w:r>
                          </w:p>
                          <w:p w:rsidR="00380603" w:rsidRPr="008340FC" w:rsidRDefault="00380603" w:rsidP="00380603">
                            <w:pPr>
                              <w:jc w:val="center"/>
                            </w:pPr>
                            <w:r w:rsidRPr="008340FC">
                              <w:t>Устанавливает  личность заявителя (супруг, близкий родственник или иной родственник), взя</w:t>
                            </w:r>
                            <w:r w:rsidRPr="008340FC">
                              <w:t>в</w:t>
                            </w:r>
                            <w:r w:rsidRPr="008340FC">
                              <w:t>шего на себя обязанность по осуществлению погребения умершего;</w:t>
                            </w:r>
                          </w:p>
                          <w:p w:rsidR="00380603" w:rsidRPr="008340FC" w:rsidRDefault="00380603" w:rsidP="00380603">
                            <w:pPr>
                              <w:jc w:val="center"/>
                            </w:pPr>
                            <w:r w:rsidRPr="008340FC">
                              <w:t>Наличие всех необходимых  документов; Проверяет соответствие представленных док</w:t>
                            </w:r>
                            <w:r w:rsidRPr="008340FC">
                              <w:t>у</w:t>
                            </w:r>
                            <w:r w:rsidRPr="008340FC">
                              <w:t>ментов установленным требованием; Устанавливает факт отсутствия необходимых док</w:t>
                            </w:r>
                            <w:r w:rsidRPr="008340FC">
                              <w:t>у</w:t>
                            </w:r>
                            <w:r w:rsidRPr="008340FC">
                              <w:t>ментов или несоответствия их установле</w:t>
                            </w:r>
                            <w:r w:rsidRPr="008340FC">
                              <w:t>н</w:t>
                            </w:r>
                            <w:r w:rsidRPr="008340FC">
                              <w:t>ным требованиям</w:t>
                            </w:r>
                          </w:p>
                          <w:p w:rsidR="00380603" w:rsidRDefault="00380603" w:rsidP="0038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-10.05pt;margin-top:.2pt;width:479.2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">
                <v:textbox>
                  <w:txbxContent>
                    <w:p w:rsidR="00380603" w:rsidRPr="008340FC" w:rsidRDefault="00380603" w:rsidP="00380603">
                      <w:pPr>
                        <w:autoSpaceDE w:val="0"/>
                        <w:jc w:val="center"/>
                      </w:pPr>
                      <w:r w:rsidRPr="008340FC">
                        <w:t>Ответственный исполнитель специализированной службы</w:t>
                      </w:r>
                    </w:p>
                    <w:p w:rsidR="00380603" w:rsidRPr="008340FC" w:rsidRDefault="00380603" w:rsidP="00380603">
                      <w:pPr>
                        <w:jc w:val="center"/>
                      </w:pPr>
                      <w:r w:rsidRPr="008340FC">
                        <w:t>Принимает заказ физического лица на похороны и оформляет необходимые документы для п</w:t>
                      </w:r>
                      <w:r w:rsidRPr="008340FC">
                        <w:t>о</w:t>
                      </w:r>
                      <w:r w:rsidRPr="008340FC">
                        <w:t>следующего оказания гарантированного перечня услуг по погребению, которые пред</w:t>
                      </w:r>
                      <w:r w:rsidRPr="008340FC">
                        <w:t>о</w:t>
                      </w:r>
                      <w:r w:rsidRPr="008340FC">
                        <w:t>ставляются как на безвозмездной основе, так и на возмездной основе.</w:t>
                      </w:r>
                    </w:p>
                    <w:p w:rsidR="00380603" w:rsidRPr="008340FC" w:rsidRDefault="00380603" w:rsidP="00380603">
                      <w:pPr>
                        <w:jc w:val="center"/>
                      </w:pPr>
                      <w:r w:rsidRPr="008340FC">
                        <w:t>Устанавливает  личность заявителя (супруг, близкий родственник или иной родственник), взя</w:t>
                      </w:r>
                      <w:r w:rsidRPr="008340FC">
                        <w:t>в</w:t>
                      </w:r>
                      <w:r w:rsidRPr="008340FC">
                        <w:t>шего на себя обязанность по осуществлению погребения умершего;</w:t>
                      </w:r>
                    </w:p>
                    <w:p w:rsidR="00380603" w:rsidRPr="008340FC" w:rsidRDefault="00380603" w:rsidP="00380603">
                      <w:pPr>
                        <w:jc w:val="center"/>
                      </w:pPr>
                      <w:r w:rsidRPr="008340FC">
                        <w:t>Наличие всех необходимых  документов; Проверяет соответствие представленных док</w:t>
                      </w:r>
                      <w:r w:rsidRPr="008340FC">
                        <w:t>у</w:t>
                      </w:r>
                      <w:r w:rsidRPr="008340FC">
                        <w:t>ментов установленным требованием; Устанавливает факт отсутствия необходимых док</w:t>
                      </w:r>
                      <w:r w:rsidRPr="008340FC">
                        <w:t>у</w:t>
                      </w:r>
                      <w:r w:rsidRPr="008340FC">
                        <w:t>ментов или несоответствия их установле</w:t>
                      </w:r>
                      <w:r w:rsidRPr="008340FC">
                        <w:t>н</w:t>
                      </w:r>
                      <w:r w:rsidRPr="008340FC">
                        <w:t>ным требованиям</w:t>
                      </w:r>
                    </w:p>
                    <w:p w:rsidR="00380603" w:rsidRDefault="00380603" w:rsidP="00380603"/>
                  </w:txbxContent>
                </v:textbox>
              </v:rect>
            </w:pict>
          </mc:Fallback>
        </mc:AlternateContent>
      </w: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603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3415665</wp:posOffset>
                </wp:positionV>
                <wp:extent cx="2190750" cy="866775"/>
                <wp:effectExtent l="9525" t="12700" r="9525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9903F0" w:rsidRDefault="00380603" w:rsidP="00380603">
                            <w:pPr>
                              <w:jc w:val="center"/>
                            </w:pPr>
                            <w:r w:rsidRPr="009903F0">
                              <w:t>Оформление заказ -наряда на оказание комплекса гарант</w:t>
                            </w:r>
                            <w:r w:rsidRPr="009903F0">
                              <w:t>и</w:t>
                            </w:r>
                            <w:r w:rsidRPr="009903F0">
                              <w:t>рованного перечня</w:t>
                            </w:r>
                            <w:r w:rsidRPr="00482B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03F0">
                              <w:t>услуг по</w:t>
                            </w:r>
                            <w:r w:rsidRPr="00482B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03F0">
                              <w:t>погр</w:t>
                            </w:r>
                            <w:r w:rsidRPr="009903F0">
                              <w:t>е</w:t>
                            </w:r>
                            <w:r w:rsidRPr="009903F0">
                              <w:t>бению</w:t>
                            </w:r>
                          </w:p>
                          <w:p w:rsidR="00380603" w:rsidRDefault="00380603" w:rsidP="0038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305.7pt;margin-top:268.95pt;width:172.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">
                <v:textbox>
                  <w:txbxContent>
                    <w:p w:rsidR="00380603" w:rsidRPr="009903F0" w:rsidRDefault="00380603" w:rsidP="00380603">
                      <w:pPr>
                        <w:jc w:val="center"/>
                      </w:pPr>
                      <w:r w:rsidRPr="009903F0">
                        <w:t>Оформление заказ -наряда на оказание комплекса гарант</w:t>
                      </w:r>
                      <w:r w:rsidRPr="009903F0">
                        <w:t>и</w:t>
                      </w:r>
                      <w:r w:rsidRPr="009903F0">
                        <w:t>рованного перечня</w:t>
                      </w:r>
                      <w:r w:rsidRPr="00482B22">
                        <w:rPr>
                          <w:rFonts w:ascii="Arial" w:hAnsi="Arial" w:cs="Arial"/>
                        </w:rPr>
                        <w:t xml:space="preserve"> </w:t>
                      </w:r>
                      <w:r w:rsidRPr="009903F0">
                        <w:t>услуг по</w:t>
                      </w:r>
                      <w:r w:rsidRPr="00482B22">
                        <w:rPr>
                          <w:rFonts w:ascii="Arial" w:hAnsi="Arial" w:cs="Arial"/>
                        </w:rPr>
                        <w:t xml:space="preserve"> </w:t>
                      </w:r>
                      <w:r w:rsidRPr="009903F0">
                        <w:t>погр</w:t>
                      </w:r>
                      <w:r w:rsidRPr="009903F0">
                        <w:t>е</w:t>
                      </w:r>
                      <w:r w:rsidRPr="009903F0">
                        <w:t>бению</w:t>
                      </w:r>
                    </w:p>
                    <w:p w:rsidR="00380603" w:rsidRDefault="00380603" w:rsidP="0038060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3415665</wp:posOffset>
                </wp:positionV>
                <wp:extent cx="2038350" cy="676275"/>
                <wp:effectExtent l="9525" t="12700" r="952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9903F0" w:rsidRDefault="00380603" w:rsidP="00380603">
                            <w:pPr>
                              <w:jc w:val="center"/>
                            </w:pPr>
                            <w:r w:rsidRPr="009903F0">
                              <w:t>Подготовка извещения об отказе в оказании муниц</w:t>
                            </w:r>
                            <w:r w:rsidRPr="009903F0">
                              <w:t>и</w:t>
                            </w:r>
                            <w:r w:rsidRPr="009903F0">
                              <w:t>пал</w:t>
                            </w:r>
                            <w:r w:rsidRPr="009903F0">
                              <w:t>ь</w:t>
                            </w:r>
                            <w:r w:rsidRPr="009903F0">
                              <w:t>ной услуги</w:t>
                            </w:r>
                          </w:p>
                          <w:p w:rsidR="00380603" w:rsidRDefault="00380603" w:rsidP="0038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-10.05pt;margin-top:268.95pt;width:160.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">
                <v:textbox>
                  <w:txbxContent>
                    <w:p w:rsidR="00380603" w:rsidRPr="009903F0" w:rsidRDefault="00380603" w:rsidP="00380603">
                      <w:pPr>
                        <w:jc w:val="center"/>
                      </w:pPr>
                      <w:r w:rsidRPr="009903F0">
                        <w:t>Подготовка извещения об отказе в оказании муниц</w:t>
                      </w:r>
                      <w:r w:rsidRPr="009903F0">
                        <w:t>и</w:t>
                      </w:r>
                      <w:r w:rsidRPr="009903F0">
                        <w:t>пал</w:t>
                      </w:r>
                      <w:r w:rsidRPr="009903F0">
                        <w:t>ь</w:t>
                      </w:r>
                      <w:r w:rsidRPr="009903F0">
                        <w:t>ной услуги</w:t>
                      </w:r>
                    </w:p>
                    <w:p w:rsidR="00380603" w:rsidRDefault="00380603" w:rsidP="0038060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3091815</wp:posOffset>
                </wp:positionV>
                <wp:extent cx="635" cy="323850"/>
                <wp:effectExtent l="57785" t="12700" r="55880" b="158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B5CE" id="Прямая со стрелкой 33" o:spid="_x0000_s1026" type="#_x0000_t32" style="position:absolute;margin-left:62pt;margin-top:243.45pt;width:.0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YXZQ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3091815</wp:posOffset>
                </wp:positionV>
                <wp:extent cx="0" cy="323850"/>
                <wp:effectExtent l="57150" t="12700" r="57150" b="158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5461" id="Прямая со стрелкой 32" o:spid="_x0000_s1026" type="#_x0000_t32" style="position:absolute;margin-left:382.2pt;margin-top:243.45pt;width:0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Mv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2586990</wp:posOffset>
                </wp:positionV>
                <wp:extent cx="2181225" cy="504825"/>
                <wp:effectExtent l="9525" t="12700" r="952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9903F0" w:rsidRDefault="00380603" w:rsidP="00380603">
                            <w:pPr>
                              <w:jc w:val="center"/>
                            </w:pPr>
                            <w:r w:rsidRPr="009903F0">
                              <w:t>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305.7pt;margin-top:203.7pt;width:171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">
                <v:textbox>
                  <w:txbxContent>
                    <w:p w:rsidR="00380603" w:rsidRPr="009903F0" w:rsidRDefault="00380603" w:rsidP="00380603">
                      <w:pPr>
                        <w:jc w:val="center"/>
                      </w:pPr>
                      <w:r w:rsidRPr="009903F0">
                        <w:t>Оказание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2586990</wp:posOffset>
                </wp:positionV>
                <wp:extent cx="1981200" cy="504825"/>
                <wp:effectExtent l="9525" t="12700" r="9525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9903F0" w:rsidRDefault="00380603" w:rsidP="00380603">
                            <w:pPr>
                              <w:jc w:val="center"/>
                            </w:pPr>
                            <w:r w:rsidRPr="009903F0">
                              <w:t>Отказ в оказании муниц</w:t>
                            </w:r>
                            <w:r w:rsidRPr="009903F0">
                              <w:t>и</w:t>
                            </w:r>
                            <w:r w:rsidRPr="009903F0">
                              <w:t>пальной услуги</w:t>
                            </w:r>
                          </w:p>
                          <w:p w:rsidR="00380603" w:rsidRDefault="00380603" w:rsidP="0038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-10.05pt;margin-top:203.7pt;width:156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">
                <v:textbox>
                  <w:txbxContent>
                    <w:p w:rsidR="00380603" w:rsidRPr="009903F0" w:rsidRDefault="00380603" w:rsidP="00380603">
                      <w:pPr>
                        <w:jc w:val="center"/>
                      </w:pPr>
                      <w:r w:rsidRPr="009903F0">
                        <w:t>Отказ в оказании муниц</w:t>
                      </w:r>
                      <w:r w:rsidRPr="009903F0">
                        <w:t>и</w:t>
                      </w:r>
                      <w:r w:rsidRPr="009903F0">
                        <w:t>пальной услуги</w:t>
                      </w:r>
                    </w:p>
                    <w:p w:rsidR="00380603" w:rsidRDefault="00380603" w:rsidP="0038060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2301240</wp:posOffset>
                </wp:positionV>
                <wp:extent cx="238125" cy="285750"/>
                <wp:effectExtent l="9525" t="12700" r="47625" b="444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47C4" id="Прямая со стрелкой 29" o:spid="_x0000_s1026" type="#_x0000_t32" style="position:absolute;margin-left:312.45pt;margin-top:181.2pt;width:18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2301240</wp:posOffset>
                </wp:positionV>
                <wp:extent cx="171450" cy="285750"/>
                <wp:effectExtent l="57150" t="12700" r="9525" b="444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5330" id="Прямая со стрелкой 28" o:spid="_x0000_s1026" type="#_x0000_t32" style="position:absolute;margin-left:127.95pt;margin-top:181.2pt;width:13.5pt;height:2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1739265</wp:posOffset>
                </wp:positionV>
                <wp:extent cx="4819650" cy="561975"/>
                <wp:effectExtent l="9525" t="12700" r="952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9903F0" w:rsidRDefault="00380603" w:rsidP="00380603">
                            <w:pPr>
                              <w:jc w:val="center"/>
                            </w:pPr>
                            <w:r w:rsidRPr="009903F0">
                              <w:t>Рассмотрение заявлений специалистом и принятие решения о во</w:t>
                            </w:r>
                            <w:r w:rsidRPr="009903F0">
                              <w:t>з</w:t>
                            </w:r>
                            <w:r w:rsidRPr="009903F0">
                              <w:t>можности оказания комплекса гарантированного перечня услуг</w:t>
                            </w:r>
                          </w:p>
                          <w:p w:rsidR="00380603" w:rsidRDefault="00380603" w:rsidP="0038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left:0;text-align:left;margin-left:43.2pt;margin-top:136.95pt;width:379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">
                <v:textbox>
                  <w:txbxContent>
                    <w:p w:rsidR="00380603" w:rsidRPr="009903F0" w:rsidRDefault="00380603" w:rsidP="00380603">
                      <w:pPr>
                        <w:jc w:val="center"/>
                      </w:pPr>
                      <w:r w:rsidRPr="009903F0">
                        <w:t>Рассмотрение заявлений специалистом и принятие решения о во</w:t>
                      </w:r>
                      <w:r w:rsidRPr="009903F0">
                        <w:t>з</w:t>
                      </w:r>
                      <w:r w:rsidRPr="009903F0">
                        <w:t>можности оказания комплекса гарантированного перечня услуг</w:t>
                      </w:r>
                    </w:p>
                    <w:p w:rsidR="00380603" w:rsidRDefault="00380603" w:rsidP="0038060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1196340</wp:posOffset>
                </wp:positionV>
                <wp:extent cx="0" cy="542925"/>
                <wp:effectExtent l="57150" t="12700" r="57150" b="158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A29E" id="Прямая со стрелкой 26" o:spid="_x0000_s1026" type="#_x0000_t32" style="position:absolute;margin-left:223.2pt;margin-top:94.2pt;width:0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758190</wp:posOffset>
                </wp:positionV>
                <wp:extent cx="1857375" cy="914400"/>
                <wp:effectExtent l="9525" t="12700" r="9525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Default="00380603" w:rsidP="00380603">
                            <w:pPr>
                              <w:jc w:val="center"/>
                            </w:pPr>
                            <w:r w:rsidRPr="008340FC">
                              <w:t>Ответственный исполн</w:t>
                            </w:r>
                            <w:r w:rsidRPr="008340FC">
                              <w:t>и</w:t>
                            </w:r>
                            <w:r w:rsidRPr="008340FC">
                              <w:t>тель принимает заявл</w:t>
                            </w:r>
                            <w:r w:rsidRPr="008340FC">
                              <w:t>е</w:t>
                            </w:r>
                            <w:r w:rsidRPr="008340FC">
                              <w:t>ние с необходимыми</w:t>
                            </w:r>
                            <w:r>
                              <w:t xml:space="preserve"> д</w:t>
                            </w:r>
                            <w:r>
                              <w:t>о</w:t>
                            </w:r>
                            <w:r>
                              <w:t xml:space="preserve">кументами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331.2pt;margin-top:59.7pt;width:146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">
                <v:textbox>
                  <w:txbxContent>
                    <w:p w:rsidR="00380603" w:rsidRDefault="00380603" w:rsidP="00380603">
                      <w:pPr>
                        <w:jc w:val="center"/>
                      </w:pPr>
                      <w:r w:rsidRPr="008340FC">
                        <w:t>Ответственный исполн</w:t>
                      </w:r>
                      <w:r w:rsidRPr="008340FC">
                        <w:t>и</w:t>
                      </w:r>
                      <w:r w:rsidRPr="008340FC">
                        <w:t>тель принимает заявл</w:t>
                      </w:r>
                      <w:r w:rsidRPr="008340FC">
                        <w:t>е</w:t>
                      </w:r>
                      <w:r w:rsidRPr="008340FC">
                        <w:t>ние с необходимыми</w:t>
                      </w:r>
                      <w:r>
                        <w:t xml:space="preserve"> д</w:t>
                      </w:r>
                      <w:r>
                        <w:t>о</w:t>
                      </w:r>
                      <w:r>
                        <w:t xml:space="preserve">кументами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91440</wp:posOffset>
                </wp:positionV>
                <wp:extent cx="600075" cy="666750"/>
                <wp:effectExtent l="9525" t="12700" r="47625" b="444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104C" id="Прямая со стрелкой 24" o:spid="_x0000_s1026" type="#_x0000_t32" style="position:absolute;margin-left:334.95pt;margin-top:7.2pt;width:47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758190</wp:posOffset>
                </wp:positionV>
                <wp:extent cx="1828800" cy="914400"/>
                <wp:effectExtent l="9525" t="12700" r="9525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8340FC" w:rsidRDefault="00380603" w:rsidP="00380603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40FC">
                              <w:t>Ответственный испо</w:t>
                            </w:r>
                            <w:r w:rsidRPr="008340FC">
                              <w:t>л</w:t>
                            </w:r>
                            <w:r w:rsidRPr="008340FC">
                              <w:t>нитель уведомляет з</w:t>
                            </w:r>
                            <w:r w:rsidRPr="008340FC">
                              <w:t>а</w:t>
                            </w:r>
                            <w:r w:rsidRPr="008340FC">
                              <w:t>явителя об устр</w:t>
                            </w:r>
                            <w:r w:rsidRPr="008340FC">
                              <w:t>а</w:t>
                            </w:r>
                            <w:r w:rsidRPr="008340FC">
                              <w:t>нении недостатков</w:t>
                            </w:r>
                          </w:p>
                          <w:p w:rsidR="00380603" w:rsidRDefault="00380603" w:rsidP="0038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-10.05pt;margin-top:59.7pt;width:2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">
                <v:textbox>
                  <w:txbxContent>
                    <w:p w:rsidR="00380603" w:rsidRPr="008340FC" w:rsidRDefault="00380603" w:rsidP="00380603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40FC">
                        <w:t>Ответственный испо</w:t>
                      </w:r>
                      <w:r w:rsidRPr="008340FC">
                        <w:t>л</w:t>
                      </w:r>
                      <w:r w:rsidRPr="008340FC">
                        <w:t>нитель уведомляет з</w:t>
                      </w:r>
                      <w:r w:rsidRPr="008340FC">
                        <w:t>а</w:t>
                      </w:r>
                      <w:r w:rsidRPr="008340FC">
                        <w:t>явителя об устр</w:t>
                      </w:r>
                      <w:r w:rsidRPr="008340FC">
                        <w:t>а</w:t>
                      </w:r>
                      <w:r w:rsidRPr="008340FC">
                        <w:t>нении недостатков</w:t>
                      </w:r>
                    </w:p>
                    <w:p w:rsidR="00380603" w:rsidRDefault="00380603" w:rsidP="0038060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672465</wp:posOffset>
                </wp:positionV>
                <wp:extent cx="1771650" cy="523875"/>
                <wp:effectExtent l="9525" t="12700" r="952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9903F0" w:rsidRDefault="00380603" w:rsidP="00380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03F0">
                              <w:rPr>
                                <w:sz w:val="28"/>
                                <w:szCs w:val="28"/>
                              </w:rPr>
                              <w:t>Прием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left:0;text-align:left;margin-left:155.7pt;margin-top:52.95pt;width:139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">
                <v:textbox>
                  <w:txbxContent>
                    <w:p w:rsidR="00380603" w:rsidRPr="009903F0" w:rsidRDefault="00380603" w:rsidP="00380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03F0">
                        <w:rPr>
                          <w:sz w:val="28"/>
                          <w:szCs w:val="28"/>
                        </w:rPr>
                        <w:t>Прием заявлений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91440</wp:posOffset>
                </wp:positionV>
                <wp:extent cx="714375" cy="666750"/>
                <wp:effectExtent l="47625" t="12700" r="9525" b="539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0C40" id="Прямая со стрелкой 21" o:spid="_x0000_s1026" type="#_x0000_t32" style="position:absolute;margin-left:61.95pt;margin-top:7.2pt;width:56.25pt;height:5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91440</wp:posOffset>
                </wp:positionV>
                <wp:extent cx="0" cy="581025"/>
                <wp:effectExtent l="57150" t="12700" r="57150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BC2D" id="Прямая со стрелкой 20" o:spid="_x0000_s1026" type="#_x0000_t32" style="position:absolute;margin-left:223.2pt;margin-top:7.2pt;width:0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380603" w:rsidRPr="008340FC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40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4678680</wp:posOffset>
                </wp:positionV>
                <wp:extent cx="320675" cy="621030"/>
                <wp:effectExtent l="60960" t="13970" r="8890" b="412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6210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B1B92" id="Прямая соединительная линия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68.4pt" to="124.25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" strokeweight=".26mm">
                <v:stroke endarrow="block" joinstyle="miter"/>
              </v:line>
            </w:pict>
          </mc:Fallback>
        </mc:AlternateContent>
      </w:r>
      <w:r w:rsidRPr="008340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4678680</wp:posOffset>
                </wp:positionV>
                <wp:extent cx="296545" cy="621030"/>
                <wp:effectExtent l="13335" t="13970" r="52070" b="412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6210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80668"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68.4pt" to="347.35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" strokeweight=".26mm">
                <v:stroke endarrow="block" joinstyle="miter"/>
              </v:line>
            </w:pict>
          </mc:Fallback>
        </mc:AlternateContent>
      </w:r>
      <w:r w:rsidRPr="008340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5358130</wp:posOffset>
                </wp:positionV>
                <wp:extent cx="1840230" cy="439420"/>
                <wp:effectExtent l="6985" t="7620" r="10160" b="1016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03" w:rsidRPr="00696205" w:rsidRDefault="00380603" w:rsidP="003806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Pr="00696205">
                              <w:rPr>
                                <w:rFonts w:ascii="Arial" w:hAnsi="Arial" w:cs="Arial"/>
                              </w:rPr>
                              <w:t>Оказание муниц</w:t>
                            </w:r>
                            <w:r w:rsidRPr="00696205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696205"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88900" tIns="46355" rIns="88900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36" type="#_x0000_t202" style="position:absolute;left:0;text-align:left;margin-left:278.5pt;margin-top:421.9pt;width:144.9pt;height:34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" strokeweight=".5pt">
                <v:textbox inset="7pt,3.65pt,7pt,3.65pt">
                  <w:txbxContent>
                    <w:p w:rsidR="00380603" w:rsidRPr="00696205" w:rsidRDefault="00380603" w:rsidP="0038060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Pr="00696205">
                        <w:rPr>
                          <w:rFonts w:ascii="Arial" w:hAnsi="Arial" w:cs="Arial"/>
                        </w:rPr>
                        <w:t>Оказание муниц</w:t>
                      </w:r>
                      <w:r w:rsidRPr="00696205">
                        <w:rPr>
                          <w:rFonts w:ascii="Arial" w:hAnsi="Arial" w:cs="Arial"/>
                        </w:rPr>
                        <w:t>и</w:t>
                      </w:r>
                      <w:r w:rsidRPr="00696205"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340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5821680</wp:posOffset>
                </wp:positionV>
                <wp:extent cx="635" cy="430530"/>
                <wp:effectExtent l="60960" t="13970" r="5270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5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875D0"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8.4pt" to="99.0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" strokeweight=".26mm">
                <v:stroke endarrow="block" joinstyle="miter"/>
              </v:line>
            </w:pict>
          </mc:Fallback>
        </mc:AlternateContent>
      </w:r>
      <w:r w:rsidRPr="008340F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5821680</wp:posOffset>
                </wp:positionV>
                <wp:extent cx="635" cy="430530"/>
                <wp:effectExtent l="60960" t="13970" r="52705" b="222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5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843B"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58.4pt" to="351.0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" strokeweight=".26mm">
                <v:stroke endarrow="block" joinstyle="miter"/>
              </v:line>
            </w:pict>
          </mc:Fallback>
        </mc:AlternateContent>
      </w:r>
    </w:p>
    <w:p w:rsidR="00380603" w:rsidRPr="008340FC" w:rsidRDefault="00380603" w:rsidP="00380603">
      <w:pPr>
        <w:pStyle w:val="ConsPlusNormal"/>
        <w:widowControl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0603" w:rsidRPr="008340FC" w:rsidRDefault="00380603" w:rsidP="00380603">
      <w:pPr>
        <w:pStyle w:val="ConsPlusNormal"/>
        <w:widowControl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0603" w:rsidRPr="008340FC" w:rsidRDefault="00380603" w:rsidP="00380603">
      <w:pPr>
        <w:pStyle w:val="ConsPlusNormal"/>
        <w:widowControl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0603" w:rsidRPr="008340FC" w:rsidRDefault="00380603" w:rsidP="00380603">
      <w:pPr>
        <w:pStyle w:val="ConsPlusNormal"/>
        <w:widowControl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0603" w:rsidRPr="008340FC" w:rsidRDefault="00380603" w:rsidP="00380603">
      <w:pPr>
        <w:pStyle w:val="ConsPlusNormal"/>
        <w:widowControl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0603" w:rsidRPr="008340FC" w:rsidRDefault="00380603" w:rsidP="00380603">
      <w:pPr>
        <w:pStyle w:val="ConsPlusNonformat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380603" w:rsidRPr="008340FC" w:rsidRDefault="00380603" w:rsidP="00380603">
      <w:pPr>
        <w:pStyle w:val="1"/>
        <w:keepNext w:val="0"/>
        <w:widowControl w:val="0"/>
        <w:shd w:val="clear" w:color="auto" w:fill="auto"/>
        <w:suppressAutoHyphens/>
        <w:spacing w:before="108" w:after="108"/>
        <w:ind w:left="0" w:firstLine="0"/>
        <w:jc w:val="right"/>
      </w:pPr>
      <w:r w:rsidRPr="008340FC">
        <w:t xml:space="preserve"> </w:t>
      </w:r>
    </w:p>
    <w:p w:rsidR="00380603" w:rsidRPr="008340FC" w:rsidRDefault="00380603" w:rsidP="00380603"/>
    <w:p w:rsidR="00380603" w:rsidRPr="008340FC" w:rsidRDefault="00380603" w:rsidP="00380603"/>
    <w:p w:rsidR="00380603" w:rsidRPr="008340FC" w:rsidRDefault="00380603" w:rsidP="00380603"/>
    <w:p w:rsidR="00380603" w:rsidRPr="000B1E2C" w:rsidRDefault="00380603" w:rsidP="00380603">
      <w:pPr>
        <w:rPr>
          <w:rFonts w:ascii="Arial" w:hAnsi="Arial" w:cs="Arial"/>
        </w:rPr>
      </w:pPr>
    </w:p>
    <w:p w:rsidR="00380603" w:rsidRPr="000B1E2C" w:rsidRDefault="00380603" w:rsidP="00380603">
      <w:pPr>
        <w:rPr>
          <w:rFonts w:ascii="Arial" w:hAnsi="Arial" w:cs="Arial"/>
        </w:rPr>
      </w:pPr>
    </w:p>
    <w:p w:rsidR="00380603" w:rsidRDefault="00380603" w:rsidP="00380603">
      <w:pPr>
        <w:pStyle w:val="1"/>
        <w:keepNext w:val="0"/>
        <w:widowControl w:val="0"/>
        <w:shd w:val="clear" w:color="auto" w:fill="auto"/>
        <w:suppressAutoHyphens/>
        <w:spacing w:before="108" w:after="108"/>
        <w:ind w:left="0" w:firstLine="0"/>
        <w:jc w:val="left"/>
        <w:rPr>
          <w:b/>
          <w:color w:val="auto"/>
          <w:sz w:val="32"/>
          <w:szCs w:val="32"/>
        </w:rPr>
      </w:pPr>
    </w:p>
    <w:p w:rsidR="00380603" w:rsidRDefault="00380603" w:rsidP="00380603">
      <w:pPr>
        <w:pStyle w:val="1"/>
        <w:keepNext w:val="0"/>
        <w:widowControl w:val="0"/>
        <w:shd w:val="clear" w:color="auto" w:fill="auto"/>
        <w:suppressAutoHyphens/>
        <w:spacing w:before="108" w:after="108"/>
        <w:ind w:left="0" w:firstLine="0"/>
        <w:jc w:val="left"/>
        <w:rPr>
          <w:b/>
          <w:color w:val="auto"/>
        </w:rPr>
      </w:pPr>
    </w:p>
    <w:p w:rsidR="00380603" w:rsidRDefault="00380603" w:rsidP="00380603">
      <w:pPr>
        <w:pStyle w:val="1"/>
        <w:keepNext w:val="0"/>
        <w:widowControl w:val="0"/>
        <w:shd w:val="clear" w:color="auto" w:fill="auto"/>
        <w:suppressAutoHyphens/>
        <w:spacing w:before="108" w:after="108"/>
        <w:ind w:left="0" w:firstLine="0"/>
        <w:jc w:val="left"/>
        <w:rPr>
          <w:b/>
          <w:color w:val="auto"/>
        </w:rPr>
      </w:pPr>
    </w:p>
    <w:p w:rsidR="00380603" w:rsidRDefault="00380603" w:rsidP="00380603">
      <w:pPr>
        <w:pStyle w:val="1"/>
        <w:keepNext w:val="0"/>
        <w:widowControl w:val="0"/>
        <w:shd w:val="clear" w:color="auto" w:fill="auto"/>
        <w:suppressAutoHyphens/>
        <w:spacing w:before="108" w:after="108"/>
        <w:ind w:left="0" w:firstLine="0"/>
        <w:jc w:val="left"/>
        <w:rPr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856"/>
      </w:tblGrid>
      <w:tr w:rsidR="00380603" w:rsidRPr="005E3F94" w:rsidTr="00851597">
        <w:tc>
          <w:tcPr>
            <w:tcW w:w="4927" w:type="dxa"/>
            <w:shd w:val="clear" w:color="auto" w:fill="auto"/>
          </w:tcPr>
          <w:p w:rsidR="00380603" w:rsidRPr="005E3F94" w:rsidRDefault="00380603" w:rsidP="00851597">
            <w:pPr>
              <w:pStyle w:val="1"/>
              <w:keepNext w:val="0"/>
              <w:widowControl w:val="0"/>
              <w:shd w:val="clear" w:color="auto" w:fill="auto"/>
              <w:suppressAutoHyphens/>
              <w:spacing w:before="108" w:after="108"/>
              <w:ind w:left="0" w:firstLine="0"/>
              <w:rPr>
                <w:b/>
                <w:color w:val="auto"/>
              </w:rPr>
            </w:pPr>
          </w:p>
        </w:tc>
        <w:tc>
          <w:tcPr>
            <w:tcW w:w="4927" w:type="dxa"/>
            <w:shd w:val="clear" w:color="auto" w:fill="auto"/>
          </w:tcPr>
          <w:p w:rsidR="00380603" w:rsidRPr="005E3F94" w:rsidRDefault="00380603" w:rsidP="00851597">
            <w:pPr>
              <w:pStyle w:val="1"/>
              <w:keepNext w:val="0"/>
              <w:widowControl w:val="0"/>
              <w:shd w:val="clear" w:color="auto" w:fill="auto"/>
              <w:suppressAutoHyphens/>
              <w:spacing w:before="108" w:after="108"/>
              <w:ind w:left="0" w:firstLine="0"/>
              <w:jc w:val="center"/>
              <w:rPr>
                <w:color w:val="auto"/>
              </w:rPr>
            </w:pPr>
            <w:r w:rsidRPr="005E3F94">
              <w:rPr>
                <w:color w:val="auto"/>
              </w:rPr>
              <w:t>Приложение № 2</w:t>
            </w:r>
          </w:p>
          <w:p w:rsidR="00380603" w:rsidRPr="005E3F94" w:rsidRDefault="00380603" w:rsidP="00851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9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80603" w:rsidRPr="005E3F94" w:rsidRDefault="00380603" w:rsidP="00851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94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</w:t>
            </w:r>
          </w:p>
          <w:p w:rsidR="00380603" w:rsidRPr="005E3F94" w:rsidRDefault="00380603" w:rsidP="00851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94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ритуальных</w:t>
            </w:r>
          </w:p>
          <w:p w:rsidR="00380603" w:rsidRPr="005E3F94" w:rsidRDefault="00380603" w:rsidP="00851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94">
              <w:rPr>
                <w:rFonts w:ascii="Times New Roman" w:hAnsi="Times New Roman" w:cs="Times New Roman"/>
                <w:sz w:val="28"/>
                <w:szCs w:val="28"/>
              </w:rPr>
              <w:t>услуг и содержанию мест захоронения</w:t>
            </w:r>
          </w:p>
          <w:p w:rsidR="00380603" w:rsidRPr="005E3F94" w:rsidRDefault="00380603" w:rsidP="00851597">
            <w:pPr>
              <w:pStyle w:val="1"/>
              <w:keepNext w:val="0"/>
              <w:widowControl w:val="0"/>
              <w:shd w:val="clear" w:color="auto" w:fill="auto"/>
              <w:suppressAutoHyphens/>
              <w:spacing w:before="108" w:after="108"/>
              <w:ind w:left="0" w:firstLine="0"/>
              <w:rPr>
                <w:b/>
                <w:color w:val="auto"/>
              </w:rPr>
            </w:pPr>
          </w:p>
        </w:tc>
      </w:tr>
    </w:tbl>
    <w:p w:rsidR="00380603" w:rsidRDefault="00380603" w:rsidP="00380603">
      <w:pPr>
        <w:pStyle w:val="1"/>
        <w:keepNext w:val="0"/>
        <w:widowControl w:val="0"/>
        <w:shd w:val="clear" w:color="auto" w:fill="auto"/>
        <w:suppressAutoHyphens/>
        <w:spacing w:before="108" w:after="108"/>
        <w:ind w:left="0" w:firstLine="0"/>
        <w:jc w:val="left"/>
        <w:rPr>
          <w:b/>
          <w:color w:val="auto"/>
        </w:rPr>
      </w:pPr>
    </w:p>
    <w:p w:rsidR="00380603" w:rsidRPr="000B1E2C" w:rsidRDefault="00380603" w:rsidP="00380603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80603" w:rsidRPr="00F81D04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D04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380603" w:rsidRPr="00F81D04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D04">
        <w:rPr>
          <w:rFonts w:ascii="Times New Roman" w:hAnsi="Times New Roman" w:cs="Times New Roman"/>
          <w:sz w:val="28"/>
          <w:szCs w:val="28"/>
        </w:rPr>
        <w:t>ИСПОЛНЕНИЯ МУНИЦИПАЛЬНОЙ УСЛУГИ ПО ОРГАНИЗАЦИИ РИТУАЛЬНЫХ УСЛУГ ПО СОДЕРЖАНИЮ  МЕСТ ЗАХОРОНЕНИЯ</w:t>
      </w:r>
    </w:p>
    <w:p w:rsidR="00380603" w:rsidRPr="00F81D04" w:rsidRDefault="00380603" w:rsidP="0038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603" w:rsidRDefault="00380603" w:rsidP="00380603">
      <w:r w:rsidRPr="00885BB1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614160" cy="525399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5253990"/>
                          <a:chOff x="0" y="0"/>
                          <a:chExt cx="10073" cy="827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73" cy="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" y="896"/>
                            <a:ext cx="5214" cy="1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03" w:rsidRDefault="00380603" w:rsidP="00380603">
                              <w:pPr>
                                <w:autoSpaceDE w:val="0"/>
                                <w:jc w:val="center"/>
                              </w:pPr>
                              <w:r>
                                <w:t>Администрация Рудьевского</w:t>
                              </w:r>
                              <w:r w:rsidRPr="00F81D04">
                                <w:t xml:space="preserve"> сельского </w:t>
                              </w:r>
                            </w:p>
                            <w:p w:rsidR="00380603" w:rsidRPr="00F81D04" w:rsidRDefault="00380603" w:rsidP="00380603">
                              <w:pPr>
                                <w:autoSpaceDE w:val="0"/>
                                <w:jc w:val="center"/>
                              </w:pPr>
                              <w:r w:rsidRPr="00F81D04">
                                <w:t>п</w:t>
                              </w:r>
                              <w:r w:rsidRPr="00F81D04">
                                <w:t>о</w:t>
                              </w:r>
                              <w:r w:rsidRPr="00F81D04">
                                <w:t>селения Отрадненского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2516"/>
                            <a:ext cx="2513" cy="1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03" w:rsidRPr="00F81D04" w:rsidRDefault="00380603" w:rsidP="00380603">
                              <w:pPr>
                                <w:autoSpaceDE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Анализ работы за предшествующий пер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од и год, а также пост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у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пивших обращений граждан и юрид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ческих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4980"/>
                            <a:ext cx="2578" cy="1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03" w:rsidRPr="00F81D04" w:rsidRDefault="00380603" w:rsidP="00380603">
                              <w:pPr>
                                <w:autoSpaceDE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Организация содерж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ния мест захоронения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96" y="2516"/>
                            <a:ext cx="3054" cy="3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03" w:rsidRPr="00F81D04" w:rsidRDefault="00380603" w:rsidP="00380603">
                              <w:pPr>
                                <w:autoSpaceDE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Осуществление наблюдения и взаимодействие с организ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циями, осуществляющими деятельность в сфере оказ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ния ритуальных услуг, в ч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сти с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блюдения требований и положений нормативных правовых актов и муниц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пальных правовых актов, р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гулирующих де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я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тельность по предоставлению ритуал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ь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ных услуг граждан на терр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 xml:space="preserve">тории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Рудьевского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 xml:space="preserve"> сельского поселения Отрадненского рай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76" y="7015"/>
                            <a:ext cx="4315" cy="1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03" w:rsidRPr="00F81D04" w:rsidRDefault="00380603" w:rsidP="00380603">
                              <w:pPr>
                                <w:autoSpaceDE w:val="0"/>
                                <w:ind w:firstLine="72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Исполнение муниципальной усл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у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ги по организации ритуальных услуг и соде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F81D04">
                                <w:rPr>
                                  <w:sz w:val="22"/>
                                  <w:szCs w:val="22"/>
                                </w:rPr>
                                <w:t>жанию мест захоронения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39" y="2160"/>
                            <a:ext cx="0" cy="48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779" y="323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79" y="575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39" y="450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6" y="3239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6" y="5759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6" y="450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7" style="width:520.8pt;height:413.7pt;mso-position-horizontal-relative:char;mso-position-vertical-relative:line" coordsize="10073,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">
                <v:rect id="Rectangle 3" o:spid="_x0000_s1038" style="position:absolute;width:10073;height:82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" filled="f" stroked="f">
                  <v:stroke joinstyle="round"/>
                </v:rect>
                <v:shape id="Text Box 4" o:spid="_x0000_s1039" type="#_x0000_t202" style="position:absolute;left:2516;top:896;width:521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    <v:textbox>
                    <w:txbxContent>
                      <w:p w:rsidR="00380603" w:rsidRDefault="00380603" w:rsidP="00380603">
                        <w:pPr>
                          <w:autoSpaceDE w:val="0"/>
                          <w:jc w:val="center"/>
                        </w:pPr>
                        <w:r>
                          <w:t>Администрация Рудьевского</w:t>
                        </w:r>
                        <w:r w:rsidRPr="00F81D04">
                          <w:t xml:space="preserve"> сельского </w:t>
                        </w:r>
                      </w:p>
                      <w:p w:rsidR="00380603" w:rsidRPr="00F81D04" w:rsidRDefault="00380603" w:rsidP="00380603">
                        <w:pPr>
                          <w:autoSpaceDE w:val="0"/>
                          <w:jc w:val="center"/>
                        </w:pPr>
                        <w:r w:rsidRPr="00F81D04">
                          <w:t>п</w:t>
                        </w:r>
                        <w:r w:rsidRPr="00F81D04">
                          <w:t>о</w:t>
                        </w:r>
                        <w:r w:rsidRPr="00F81D04">
                          <w:t>селения Отрадненского района</w:t>
                        </w:r>
                      </w:p>
                    </w:txbxContent>
                  </v:textbox>
                </v:shape>
                <v:shape id="Text Box 5" o:spid="_x0000_s1040" type="#_x0000_t202" style="position:absolute;left:1256;top:2516;width:25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    <v:textbox>
                    <w:txbxContent>
                      <w:p w:rsidR="00380603" w:rsidRPr="00F81D04" w:rsidRDefault="00380603" w:rsidP="00380603">
                        <w:pPr>
                          <w:autoSpaceDE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04">
                          <w:rPr>
                            <w:sz w:val="22"/>
                            <w:szCs w:val="22"/>
                          </w:rPr>
                          <w:t>Анализ работы за предшествующий пер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од и год, а также пост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у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пивших обращений граждан и юрид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ческих лиц</w:t>
                        </w:r>
                      </w:p>
                    </w:txbxContent>
                  </v:textbox>
                </v:shape>
                <v:shape id="Text Box 6" o:spid="_x0000_s1041" type="#_x0000_t202" style="position:absolute;left:1192;top:4980;width:257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    <v:textbox>
                    <w:txbxContent>
                      <w:p w:rsidR="00380603" w:rsidRPr="00F81D04" w:rsidRDefault="00380603" w:rsidP="00380603">
                        <w:pPr>
                          <w:autoSpaceDE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04">
                          <w:rPr>
                            <w:sz w:val="22"/>
                            <w:szCs w:val="22"/>
                          </w:rPr>
                          <w:t>Организация содерж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ния мест захоронения</w:t>
                        </w:r>
                      </w:p>
                    </w:txbxContent>
                  </v:textbox>
                </v:shape>
                <v:shape id="Text Box 7" o:spid="_x0000_s1042" type="#_x0000_t202" style="position:absolute;left:6296;top:2516;width:3054;height:3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" strokeweight=".26mm">
                  <v:textbox>
                    <w:txbxContent>
                      <w:p w:rsidR="00380603" w:rsidRPr="00F81D04" w:rsidRDefault="00380603" w:rsidP="00380603">
                        <w:pPr>
                          <w:autoSpaceDE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04">
                          <w:rPr>
                            <w:sz w:val="22"/>
                            <w:szCs w:val="22"/>
                          </w:rPr>
                          <w:t>Осуществление наблюдения и взаимодействие с организ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циями, осуществляющими деятельность в сфере оказ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ния ритуальных услуг, в ч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сти с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блюдения требований и положений нормативных правовых актов и муниц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пальных правовых актов, р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гулирующих де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я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тельность по предоставлению ритуал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ь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ных услуг граждан на терр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 xml:space="preserve">тории </w:t>
                        </w:r>
                        <w:r>
                          <w:rPr>
                            <w:sz w:val="22"/>
                            <w:szCs w:val="22"/>
                          </w:rPr>
                          <w:t>Рудьевского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 xml:space="preserve"> сельского поселения Отрадненского рай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на</w:t>
                        </w:r>
                      </w:p>
                    </w:txbxContent>
                  </v:textbox>
                </v:shape>
                <v:shape id="Text Box 8" o:spid="_x0000_s1043" type="#_x0000_t202" style="position:absolute;left:2876;top:7015;width:4315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" strokeweight=".26mm">
                  <v:textbox>
                    <w:txbxContent>
                      <w:p w:rsidR="00380603" w:rsidRPr="00F81D04" w:rsidRDefault="00380603" w:rsidP="00380603">
                        <w:pPr>
                          <w:autoSpaceDE w:val="0"/>
                          <w:ind w:firstLine="72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04">
                          <w:rPr>
                            <w:sz w:val="22"/>
                            <w:szCs w:val="22"/>
                          </w:rPr>
                          <w:t>Исполнение муниципальной усл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у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ги по организации ритуальных услуг и соде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р</w:t>
                        </w:r>
                        <w:r w:rsidRPr="00F81D04">
                          <w:rPr>
                            <w:sz w:val="22"/>
                            <w:szCs w:val="22"/>
                          </w:rPr>
                          <w:t>жанию мест захоронения</w:t>
                        </w:r>
                      </w:p>
                    </w:txbxContent>
                  </v:textbox>
                </v:shape>
                <v:line id="Line 9" o:spid="_x0000_s1044" style="position:absolute;visibility:visible;mso-wrap-style:square" from="5039,2160" to="5039,7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" strokeweight=".26mm">
                  <v:stroke endarrow="block" joinstyle="miter"/>
                </v:line>
                <v:line id="Line 10" o:spid="_x0000_s1045" style="position:absolute;visibility:visible;mso-wrap-style:square" from="3779,3239" to="5032,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" strokeweight=".26mm">
                  <v:stroke endarrow="block" joinstyle="miter"/>
                </v:line>
                <v:line id="Line 11" o:spid="_x0000_s1046" style="position:absolute;visibility:visible;mso-wrap-style:square" from="3779,5759" to="5032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" strokeweight=".26mm">
                  <v:stroke endarrow="block" joinstyle="miter"/>
                </v:line>
                <v:line id="Line 12" o:spid="_x0000_s1047" style="position:absolute;visibility:visible;mso-wrap-style:square" from="5039,4500" to="6292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" strokeweight=".26mm">
                  <v:stroke endarrow="block" joinstyle="miter"/>
                </v:line>
                <v:line id="Line 13" o:spid="_x0000_s1048" style="position:absolute;flip:x;visibility:visible;mso-wrap-style:square" from="3776,3239" to="4129,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" strokeweight=".26mm">
                  <v:stroke endarrow="block" joinstyle="miter"/>
                </v:line>
                <v:line id="Line 14" o:spid="_x0000_s1049" style="position:absolute;flip:x;visibility:visible;mso-wrap-style:square" from="3776,5759" to="4129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" strokeweight=".26mm">
                  <v:stroke endarrow="block" joinstyle="miter"/>
                </v:line>
                <v:line id="Line 15" o:spid="_x0000_s1050" style="position:absolute;flip:x;visibility:visible;mso-wrap-style:square" from="5036,4500" to="5389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380603" w:rsidRDefault="00380603" w:rsidP="00380603"/>
    <w:p w:rsidR="00380603" w:rsidRDefault="00380603" w:rsidP="00380603">
      <w:pPr>
        <w:rPr>
          <w:sz w:val="28"/>
          <w:szCs w:val="28"/>
        </w:rPr>
      </w:pPr>
    </w:p>
    <w:p w:rsidR="00302180" w:rsidRDefault="00302180"/>
    <w:sectPr w:rsidR="0030218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7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DB6CF8"/>
    <w:multiLevelType w:val="singleLevel"/>
    <w:tmpl w:val="6A9AEFE0"/>
    <w:lvl w:ilvl="0">
      <w:start w:val="2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 w15:restartNumberingAfterBreak="0">
    <w:nsid w:val="092C7B91"/>
    <w:multiLevelType w:val="singleLevel"/>
    <w:tmpl w:val="9354908E"/>
    <w:lvl w:ilvl="0">
      <w:start w:val="1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9907CEC"/>
    <w:multiLevelType w:val="singleLevel"/>
    <w:tmpl w:val="5B8A2BDC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D2C0CC7"/>
    <w:multiLevelType w:val="singleLevel"/>
    <w:tmpl w:val="AC000874"/>
    <w:lvl w:ilvl="0">
      <w:start w:val="1"/>
      <w:numFmt w:val="decimal"/>
      <w:lvlText w:val="%1."/>
      <w:legacy w:legacy="1" w:legacySpace="0" w:legacyIndent="713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53E6979"/>
    <w:multiLevelType w:val="hybridMultilevel"/>
    <w:tmpl w:val="4C8C27B8"/>
    <w:lvl w:ilvl="0" w:tplc="53AECF0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61B10D3"/>
    <w:multiLevelType w:val="singleLevel"/>
    <w:tmpl w:val="A57CFAFA"/>
    <w:lvl w:ilvl="0">
      <w:start w:val="1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64625F18"/>
    <w:multiLevelType w:val="singleLevel"/>
    <w:tmpl w:val="E45E7254"/>
    <w:lvl w:ilvl="0">
      <w:start w:val="1"/>
      <w:numFmt w:val="decimal"/>
      <w:lvlText w:val="%1."/>
      <w:legacy w:legacy="1" w:legacySpace="0" w:legacyIndent="684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DED7576"/>
    <w:multiLevelType w:val="hybridMultilevel"/>
    <w:tmpl w:val="BFC81278"/>
    <w:lvl w:ilvl="0" w:tplc="8A602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743B38"/>
    <w:multiLevelType w:val="hybridMultilevel"/>
    <w:tmpl w:val="2E8E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6942"/>
    <w:multiLevelType w:val="singleLevel"/>
    <w:tmpl w:val="AD144388"/>
    <w:lvl w:ilvl="0">
      <w:start w:val="3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2"/>
    </w:lvlOverride>
  </w:num>
  <w:num w:numId="11">
    <w:abstractNumId w:val="14"/>
    <w:lvlOverride w:ilvl="0">
      <w:startOverride w:val="3"/>
    </w:lvlOverride>
  </w:num>
  <w:num w:numId="12">
    <w:abstractNumId w:val="8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7"/>
    <w:lvlOverride w:ilvl="0">
      <w:startOverride w:val="2"/>
    </w:lvlOverride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2C"/>
    <w:rsid w:val="00302180"/>
    <w:rsid w:val="00380603"/>
    <w:rsid w:val="00A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F30B"/>
  <w15:chartTrackingRefBased/>
  <w15:docId w15:val="{E67EAC8A-C58E-4C13-9352-8B6F4C7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0603"/>
    <w:pPr>
      <w:keepNext/>
      <w:numPr>
        <w:numId w:val="1"/>
      </w:numPr>
      <w:shd w:val="clear" w:color="auto" w:fill="FFFFFF"/>
      <w:autoSpaceDE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80603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80603"/>
    <w:pPr>
      <w:keepNext/>
      <w:numPr>
        <w:ilvl w:val="2"/>
        <w:numId w:val="1"/>
      </w:numPr>
      <w:ind w:left="0" w:right="-15" w:firstLine="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806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603"/>
    <w:pPr>
      <w:keepNext/>
      <w:numPr>
        <w:ilvl w:val="4"/>
        <w:numId w:val="1"/>
      </w:numPr>
      <w:spacing w:line="360" w:lineRule="auto"/>
      <w:ind w:left="0" w:right="43" w:firstLine="0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80603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80603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80603"/>
    <w:pPr>
      <w:keepNext/>
      <w:numPr>
        <w:ilvl w:val="7"/>
        <w:numId w:val="1"/>
      </w:numPr>
      <w:ind w:left="0"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80603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060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38060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8060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8060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060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8060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8060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8060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38060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 Знак1"/>
    <w:basedOn w:val="a"/>
    <w:rsid w:val="003806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8Num2z2">
    <w:name w:val="WW8Num2z2"/>
    <w:rsid w:val="00380603"/>
    <w:rPr>
      <w:sz w:val="28"/>
      <w:szCs w:val="28"/>
    </w:rPr>
  </w:style>
  <w:style w:type="character" w:customStyle="1" w:styleId="WW8Num3z0">
    <w:name w:val="WW8Num3z0"/>
    <w:rsid w:val="00380603"/>
    <w:rPr>
      <w:sz w:val="28"/>
      <w:szCs w:val="28"/>
    </w:rPr>
  </w:style>
  <w:style w:type="character" w:customStyle="1" w:styleId="Absatz-Standardschriftart">
    <w:name w:val="Absatz-Standardschriftart"/>
    <w:rsid w:val="00380603"/>
  </w:style>
  <w:style w:type="character" w:customStyle="1" w:styleId="WW8Num2z0">
    <w:name w:val="WW8Num2z0"/>
    <w:rsid w:val="00380603"/>
    <w:rPr>
      <w:rFonts w:ascii="Symbol" w:hAnsi="Symbol"/>
    </w:rPr>
  </w:style>
  <w:style w:type="character" w:customStyle="1" w:styleId="WW8Num3z1">
    <w:name w:val="WW8Num3z1"/>
    <w:rsid w:val="00380603"/>
    <w:rPr>
      <w:rFonts w:ascii="Courier New" w:hAnsi="Courier New" w:cs="Courier New"/>
    </w:rPr>
  </w:style>
  <w:style w:type="character" w:customStyle="1" w:styleId="WW8Num3z2">
    <w:name w:val="WW8Num3z2"/>
    <w:rsid w:val="00380603"/>
    <w:rPr>
      <w:rFonts w:ascii="Wingdings" w:hAnsi="Wingdings"/>
    </w:rPr>
  </w:style>
  <w:style w:type="character" w:customStyle="1" w:styleId="WW8Num3z3">
    <w:name w:val="WW8Num3z3"/>
    <w:rsid w:val="00380603"/>
    <w:rPr>
      <w:rFonts w:ascii="Symbol" w:hAnsi="Symbol"/>
    </w:rPr>
  </w:style>
  <w:style w:type="character" w:customStyle="1" w:styleId="12">
    <w:name w:val="Основной шрифт абзаца1"/>
    <w:rsid w:val="00380603"/>
  </w:style>
  <w:style w:type="character" w:customStyle="1" w:styleId="a3">
    <w:name w:val=" Знак Знак"/>
    <w:rsid w:val="00380603"/>
    <w:rPr>
      <w:sz w:val="28"/>
      <w:lang w:val="ru-RU" w:eastAsia="ar-SA" w:bidi="ar-SA"/>
    </w:rPr>
  </w:style>
  <w:style w:type="character" w:styleId="a4">
    <w:name w:val="Hyperlink"/>
    <w:rsid w:val="00380603"/>
    <w:rPr>
      <w:color w:val="0000FF"/>
      <w:u w:val="single"/>
    </w:rPr>
  </w:style>
  <w:style w:type="character" w:styleId="a5">
    <w:name w:val="Strong"/>
    <w:qFormat/>
    <w:rsid w:val="00380603"/>
    <w:rPr>
      <w:b/>
      <w:bCs/>
    </w:rPr>
  </w:style>
  <w:style w:type="character" w:customStyle="1" w:styleId="a6">
    <w:name w:val="Символ сноски"/>
    <w:rsid w:val="00380603"/>
    <w:rPr>
      <w:vertAlign w:val="superscript"/>
    </w:rPr>
  </w:style>
  <w:style w:type="character" w:customStyle="1" w:styleId="ConsNonformat">
    <w:name w:val="ConsNonformat Знак"/>
    <w:rsid w:val="00380603"/>
    <w:rPr>
      <w:rFonts w:ascii="Courier New" w:hAnsi="Courier New" w:cs="Courier New"/>
      <w:lang w:val="ru-RU" w:eastAsia="ar-SA" w:bidi="ar-SA"/>
    </w:rPr>
  </w:style>
  <w:style w:type="character" w:styleId="a7">
    <w:name w:val="footnote reference"/>
    <w:rsid w:val="00380603"/>
    <w:rPr>
      <w:vertAlign w:val="superscript"/>
    </w:rPr>
  </w:style>
  <w:style w:type="character" w:customStyle="1" w:styleId="a8">
    <w:name w:val="Символы концевой сноски"/>
    <w:rsid w:val="00380603"/>
    <w:rPr>
      <w:vertAlign w:val="superscript"/>
    </w:rPr>
  </w:style>
  <w:style w:type="character" w:customStyle="1" w:styleId="WW-">
    <w:name w:val="WW-Символы концевой сноски"/>
    <w:rsid w:val="00380603"/>
  </w:style>
  <w:style w:type="character" w:customStyle="1" w:styleId="a9">
    <w:name w:val="Символ нумерации"/>
    <w:rsid w:val="00380603"/>
    <w:rPr>
      <w:sz w:val="28"/>
      <w:szCs w:val="28"/>
    </w:rPr>
  </w:style>
  <w:style w:type="paragraph" w:styleId="aa">
    <w:name w:val="Title"/>
    <w:basedOn w:val="a"/>
    <w:next w:val="ab"/>
    <w:link w:val="ac"/>
    <w:rsid w:val="0038060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c">
    <w:name w:val="Заголовок Знак"/>
    <w:basedOn w:val="a0"/>
    <w:link w:val="aa"/>
    <w:rsid w:val="00380603"/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d"/>
    <w:rsid w:val="00380603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b"/>
    <w:rsid w:val="003806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b"/>
    <w:rsid w:val="00380603"/>
    <w:rPr>
      <w:rFonts w:ascii="Arial" w:hAnsi="Arial" w:cs="Tahoma"/>
    </w:rPr>
  </w:style>
  <w:style w:type="paragraph" w:customStyle="1" w:styleId="13">
    <w:name w:val="Название1"/>
    <w:basedOn w:val="a"/>
    <w:rsid w:val="0038060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80603"/>
    <w:pPr>
      <w:suppressLineNumbers/>
    </w:pPr>
    <w:rPr>
      <w:rFonts w:cs="Mangal"/>
    </w:rPr>
  </w:style>
  <w:style w:type="paragraph" w:customStyle="1" w:styleId="15">
    <w:name w:val="Знак Знак1 Знак"/>
    <w:basedOn w:val="a"/>
    <w:rsid w:val="00380603"/>
    <w:pPr>
      <w:widowControl w:val="0"/>
      <w:spacing w:after="160" w:line="240" w:lineRule="exact"/>
      <w:jc w:val="right"/>
    </w:pPr>
    <w:rPr>
      <w:rFonts w:ascii="Arial" w:hAnsi="Arial"/>
      <w:sz w:val="20"/>
      <w:szCs w:val="20"/>
      <w:lang w:val="en-GB"/>
    </w:rPr>
  </w:style>
  <w:style w:type="paragraph" w:styleId="af">
    <w:basedOn w:val="a"/>
    <w:next w:val="af0"/>
    <w:link w:val="af1"/>
    <w:qFormat/>
    <w:rsid w:val="00380603"/>
    <w:pPr>
      <w:jc w:val="center"/>
    </w:pPr>
    <w:rPr>
      <w:b/>
      <w:sz w:val="28"/>
      <w:szCs w:val="20"/>
    </w:rPr>
  </w:style>
  <w:style w:type="paragraph" w:styleId="af0">
    <w:name w:val="Subtitle"/>
    <w:basedOn w:val="a"/>
    <w:next w:val="ab"/>
    <w:link w:val="af2"/>
    <w:qFormat/>
    <w:rsid w:val="00380603"/>
    <w:pPr>
      <w:spacing w:after="60"/>
      <w:jc w:val="center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rsid w:val="00380603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alloon Text"/>
    <w:basedOn w:val="a"/>
    <w:link w:val="af4"/>
    <w:rsid w:val="003806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8060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rsid w:val="00380603"/>
    <w:pPr>
      <w:ind w:left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806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Стиль1"/>
    <w:basedOn w:val="a"/>
    <w:rsid w:val="00380603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380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марк список 1"/>
    <w:basedOn w:val="a"/>
    <w:rsid w:val="00380603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8">
    <w:name w:val="нум список 1"/>
    <w:basedOn w:val="17"/>
    <w:rsid w:val="00380603"/>
  </w:style>
  <w:style w:type="paragraph" w:customStyle="1" w:styleId="af7">
    <w:name w:val="Содержимое таблицы"/>
    <w:basedOn w:val="a"/>
    <w:rsid w:val="00380603"/>
    <w:pPr>
      <w:suppressLineNumbers/>
      <w:suppressAutoHyphens/>
    </w:pPr>
  </w:style>
  <w:style w:type="paragraph" w:customStyle="1" w:styleId="32">
    <w:name w:val="Основной текст с отступом 32"/>
    <w:basedOn w:val="a"/>
    <w:rsid w:val="00380603"/>
    <w:pPr>
      <w:suppressAutoHyphens/>
      <w:spacing w:after="120"/>
      <w:ind w:left="283"/>
    </w:pPr>
    <w:rPr>
      <w:sz w:val="16"/>
      <w:szCs w:val="16"/>
    </w:rPr>
  </w:style>
  <w:style w:type="paragraph" w:styleId="af8">
    <w:name w:val="header"/>
    <w:basedOn w:val="a"/>
    <w:link w:val="af9"/>
    <w:rsid w:val="0038060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380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rsid w:val="0038060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380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1"/>
    <w:basedOn w:val="a"/>
    <w:rsid w:val="00380603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380603"/>
    <w:pPr>
      <w:spacing w:line="360" w:lineRule="auto"/>
      <w:ind w:right="43"/>
      <w:jc w:val="both"/>
    </w:pPr>
    <w:rPr>
      <w:szCs w:val="20"/>
    </w:rPr>
  </w:style>
  <w:style w:type="paragraph" w:customStyle="1" w:styleId="31">
    <w:name w:val="Основной текст 31"/>
    <w:basedOn w:val="a"/>
    <w:rsid w:val="00380603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380603"/>
    <w:pPr>
      <w:ind w:firstLine="708"/>
      <w:jc w:val="both"/>
    </w:pPr>
    <w:rPr>
      <w:sz w:val="28"/>
    </w:rPr>
  </w:style>
  <w:style w:type="paragraph" w:styleId="1a">
    <w:name w:val="index 1"/>
    <w:basedOn w:val="a"/>
    <w:next w:val="a"/>
    <w:rsid w:val="00380603"/>
    <w:pPr>
      <w:ind w:left="240" w:hanging="240"/>
    </w:pPr>
  </w:style>
  <w:style w:type="paragraph" w:styleId="afc">
    <w:name w:val="Normal (Web)"/>
    <w:basedOn w:val="a"/>
    <w:rsid w:val="00380603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">
    <w:name w:val="Основной текст 23"/>
    <w:basedOn w:val="a"/>
    <w:rsid w:val="00380603"/>
    <w:pPr>
      <w:suppressAutoHyphens/>
      <w:spacing w:after="120" w:line="480" w:lineRule="auto"/>
    </w:pPr>
  </w:style>
  <w:style w:type="paragraph" w:customStyle="1" w:styleId="afd">
    <w:name w:val="основной текст документа"/>
    <w:basedOn w:val="a"/>
    <w:rsid w:val="00380603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rsid w:val="0038060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380603"/>
    <w:pPr>
      <w:spacing w:after="120"/>
      <w:ind w:left="283"/>
    </w:pPr>
    <w:rPr>
      <w:sz w:val="16"/>
      <w:szCs w:val="16"/>
    </w:rPr>
  </w:style>
  <w:style w:type="paragraph" w:styleId="afe">
    <w:name w:val="footnote text"/>
    <w:basedOn w:val="a"/>
    <w:link w:val="aff"/>
    <w:rsid w:val="00380603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806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nformat">
    <w:name w:val="Nonformat"/>
    <w:basedOn w:val="a"/>
    <w:rsid w:val="00380603"/>
    <w:rPr>
      <w:sz w:val="20"/>
      <w:szCs w:val="20"/>
    </w:rPr>
  </w:style>
  <w:style w:type="paragraph" w:customStyle="1" w:styleId="ConsNonformat0">
    <w:name w:val="ConsNonformat"/>
    <w:rsid w:val="003806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3806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380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8060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Заголовок таблицы"/>
    <w:basedOn w:val="af7"/>
    <w:rsid w:val="00380603"/>
    <w:pPr>
      <w:jc w:val="center"/>
    </w:pPr>
    <w:rPr>
      <w:b/>
      <w:bCs/>
    </w:rPr>
  </w:style>
  <w:style w:type="paragraph" w:customStyle="1" w:styleId="aff1">
    <w:name w:val="Содержимое врезки"/>
    <w:basedOn w:val="ab"/>
    <w:rsid w:val="00380603"/>
  </w:style>
  <w:style w:type="paragraph" w:customStyle="1" w:styleId="heading1">
    <w:name w:val="heading 1"/>
    <w:next w:val="a"/>
    <w:rsid w:val="0038060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ff2">
    <w:name w:val="No Spacing"/>
    <w:qFormat/>
    <w:rsid w:val="0038060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ff3">
    <w:name w:val="Table Grid"/>
    <w:basedOn w:val="a1"/>
    <w:rsid w:val="0038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rsid w:val="00380603"/>
  </w:style>
  <w:style w:type="paragraph" w:styleId="HTML">
    <w:name w:val="HTML Preformatted"/>
    <w:basedOn w:val="a"/>
    <w:link w:val="HTML0"/>
    <w:rsid w:val="00380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603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80603"/>
    <w:pPr>
      <w:spacing w:before="100" w:beforeAutospacing="1" w:after="100" w:afterAutospacing="1"/>
    </w:pPr>
    <w:rPr>
      <w:lang w:eastAsia="ru-RU"/>
    </w:rPr>
  </w:style>
  <w:style w:type="character" w:customStyle="1" w:styleId="aff5">
    <w:name w:val="Гипертекстовая ссылка"/>
    <w:uiPriority w:val="99"/>
    <w:rsid w:val="00380603"/>
    <w:rPr>
      <w:color w:val="106BBE"/>
    </w:rPr>
  </w:style>
  <w:style w:type="character" w:customStyle="1" w:styleId="af1">
    <w:name w:val="Название Знак"/>
    <w:link w:val="af"/>
    <w:rsid w:val="0038060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spokoyn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6245</Words>
  <Characters>35600</Characters>
  <Application>Microsoft Office Word</Application>
  <DocSecurity>0</DocSecurity>
  <Lines>296</Lines>
  <Paragraphs>83</Paragraphs>
  <ScaleCrop>false</ScaleCrop>
  <Company/>
  <LinksUpToDate>false</LinksUpToDate>
  <CharactersWithSpaces>41762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2016-04-12T06:38:00Z</dcterms:created>
  <dcterms:modified xsi:type="dcterms:W3CDTF">2016-04-12T06:41:00Z</dcterms:modified>
</cp:coreProperties>
</file>