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EA" w:rsidRDefault="00D75EDA" w:rsidP="001F72F4">
      <w:pPr>
        <w:tabs>
          <w:tab w:val="left" w:pos="1800"/>
        </w:tabs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-234315</wp:posOffset>
            </wp:positionV>
            <wp:extent cx="495300" cy="600075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AEA" w:rsidRDefault="00AC1AEA" w:rsidP="001F72F4">
      <w:pPr>
        <w:tabs>
          <w:tab w:val="left" w:pos="1800"/>
        </w:tabs>
        <w:jc w:val="center"/>
        <w:rPr>
          <w:b/>
          <w:sz w:val="28"/>
          <w:szCs w:val="20"/>
        </w:rPr>
      </w:pPr>
    </w:p>
    <w:p w:rsidR="001F72F4" w:rsidRDefault="001F72F4" w:rsidP="001F72F4">
      <w:pPr>
        <w:tabs>
          <w:tab w:val="left" w:pos="1800"/>
        </w:tabs>
        <w:jc w:val="center"/>
      </w:pPr>
      <w:r>
        <w:rPr>
          <w:b/>
          <w:sz w:val="28"/>
          <w:szCs w:val="20"/>
        </w:rPr>
        <w:t xml:space="preserve">АДМИНИСТРАЦИЯ </w:t>
      </w:r>
      <w:r w:rsidR="00AC1AEA">
        <w:rPr>
          <w:b/>
          <w:sz w:val="28"/>
          <w:szCs w:val="20"/>
        </w:rPr>
        <w:t>РУДЬЕВСКОГО</w:t>
      </w:r>
      <w:r>
        <w:rPr>
          <w:b/>
          <w:sz w:val="28"/>
          <w:szCs w:val="20"/>
        </w:rPr>
        <w:t xml:space="preserve"> </w:t>
      </w:r>
      <w:proofErr w:type="gramStart"/>
      <w:r>
        <w:rPr>
          <w:b/>
          <w:sz w:val="28"/>
          <w:szCs w:val="20"/>
        </w:rPr>
        <w:t>СЕЛЬСКОГО</w:t>
      </w:r>
      <w:proofErr w:type="gramEnd"/>
    </w:p>
    <w:p w:rsidR="001F72F4" w:rsidRDefault="001F72F4" w:rsidP="001F72F4">
      <w:pPr>
        <w:tabs>
          <w:tab w:val="left" w:pos="1800"/>
        </w:tabs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ПОСЕЛЕНИЯ ОТРАДНЕНСКОГО РАЙОНА</w:t>
      </w:r>
    </w:p>
    <w:p w:rsidR="001F72F4" w:rsidRDefault="001F72F4" w:rsidP="001F72F4">
      <w:pPr>
        <w:tabs>
          <w:tab w:val="left" w:pos="1800"/>
        </w:tabs>
        <w:jc w:val="center"/>
        <w:rPr>
          <w:b/>
          <w:sz w:val="8"/>
          <w:szCs w:val="8"/>
        </w:rPr>
      </w:pPr>
    </w:p>
    <w:p w:rsidR="001F72F4" w:rsidRDefault="001F72F4" w:rsidP="001F72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F72F4" w:rsidRDefault="001F72F4" w:rsidP="001F72F4">
      <w:pPr>
        <w:jc w:val="center"/>
        <w:rPr>
          <w:b/>
          <w:sz w:val="32"/>
          <w:szCs w:val="32"/>
        </w:rPr>
      </w:pPr>
    </w:p>
    <w:p w:rsidR="001F72F4" w:rsidRDefault="001F72F4" w:rsidP="001F72F4">
      <w:pPr>
        <w:jc w:val="center"/>
      </w:pPr>
      <w:r>
        <w:rPr>
          <w:sz w:val="28"/>
          <w:szCs w:val="28"/>
        </w:rPr>
        <w:t xml:space="preserve">от </w:t>
      </w:r>
      <w:r w:rsidR="00CD5386">
        <w:rPr>
          <w:sz w:val="28"/>
          <w:szCs w:val="28"/>
        </w:rPr>
        <w:t>19.12.2023</w:t>
      </w:r>
      <w:r w:rsidR="00AC1AEA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 w:rsidR="00CD5386">
        <w:rPr>
          <w:sz w:val="28"/>
          <w:szCs w:val="28"/>
        </w:rPr>
        <w:t>112</w:t>
      </w:r>
    </w:p>
    <w:p w:rsidR="001F72F4" w:rsidRDefault="001F72F4" w:rsidP="001F72F4">
      <w:pPr>
        <w:jc w:val="center"/>
        <w:rPr>
          <w:szCs w:val="20"/>
        </w:rPr>
      </w:pPr>
      <w:r>
        <w:rPr>
          <w:szCs w:val="20"/>
        </w:rPr>
        <w:t>с</w:t>
      </w:r>
      <w:r w:rsidR="00AC1AEA">
        <w:rPr>
          <w:szCs w:val="20"/>
        </w:rPr>
        <w:t>. Рудь</w:t>
      </w:r>
    </w:p>
    <w:p w:rsidR="00F52A2D" w:rsidRPr="00AC6BC2" w:rsidRDefault="00F52A2D" w:rsidP="00F52A2D">
      <w:pPr>
        <w:rPr>
          <w:b/>
        </w:rPr>
      </w:pPr>
    </w:p>
    <w:p w:rsidR="002C01E8" w:rsidRPr="001F72F4" w:rsidRDefault="001F72F4" w:rsidP="001F72F4">
      <w:pPr>
        <w:jc w:val="center"/>
        <w:rPr>
          <w:b/>
          <w:sz w:val="28"/>
        </w:rPr>
      </w:pPr>
      <w:r w:rsidRPr="001F72F4">
        <w:rPr>
          <w:b/>
          <w:sz w:val="28"/>
        </w:rPr>
        <w:t xml:space="preserve">О проведении общественных </w:t>
      </w:r>
      <w:proofErr w:type="gramStart"/>
      <w:r w:rsidRPr="001F72F4">
        <w:rPr>
          <w:b/>
          <w:sz w:val="28"/>
        </w:rPr>
        <w:t xml:space="preserve">обсуждений проектов </w:t>
      </w:r>
      <w:r w:rsidR="00161745">
        <w:rPr>
          <w:b/>
          <w:sz w:val="28"/>
          <w:szCs w:val="28"/>
        </w:rPr>
        <w:t>Программ профилактики рисков причинения</w:t>
      </w:r>
      <w:proofErr w:type="gramEnd"/>
      <w:r w:rsidR="00161745">
        <w:rPr>
          <w:b/>
          <w:sz w:val="28"/>
          <w:szCs w:val="28"/>
        </w:rPr>
        <w:t xml:space="preserve"> вреда (ущерба) охраняемым законом ценностям при осуществлении</w:t>
      </w:r>
      <w:r w:rsidR="00CD5386">
        <w:rPr>
          <w:b/>
          <w:sz w:val="28"/>
          <w:szCs w:val="28"/>
        </w:rPr>
        <w:t xml:space="preserve"> муниципального контроля на 2024</w:t>
      </w:r>
      <w:r w:rsidR="00161745">
        <w:rPr>
          <w:b/>
          <w:sz w:val="28"/>
          <w:szCs w:val="28"/>
        </w:rPr>
        <w:t xml:space="preserve"> год</w:t>
      </w:r>
    </w:p>
    <w:p w:rsidR="00921D3E" w:rsidRPr="001F72F4" w:rsidRDefault="00921D3E" w:rsidP="00921D3E">
      <w:pPr>
        <w:jc w:val="both"/>
        <w:rPr>
          <w:sz w:val="32"/>
          <w:szCs w:val="28"/>
        </w:rPr>
      </w:pPr>
    </w:p>
    <w:p w:rsidR="001F72F4" w:rsidRPr="001F72F4" w:rsidRDefault="00F53AD6" w:rsidP="001F72F4">
      <w:pPr>
        <w:ind w:firstLine="708"/>
        <w:jc w:val="both"/>
        <w:rPr>
          <w:sz w:val="28"/>
          <w:szCs w:val="28"/>
        </w:rPr>
      </w:pPr>
      <w:r w:rsidRPr="001F72F4">
        <w:rPr>
          <w:sz w:val="28"/>
          <w:szCs w:val="28"/>
        </w:rPr>
        <w:t xml:space="preserve">В соответствии с </w:t>
      </w:r>
      <w:hyperlink r:id="rId6" w:history="1">
        <w:r w:rsidRPr="001F72F4">
          <w:rPr>
            <w:sz w:val="28"/>
            <w:szCs w:val="28"/>
          </w:rPr>
          <w:t>Федеральным законом</w:t>
        </w:r>
      </w:hyperlink>
      <w:r w:rsidRPr="001F72F4">
        <w:rPr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r w:rsidR="00161745">
        <w:rPr>
          <w:sz w:val="28"/>
          <w:szCs w:val="28"/>
        </w:rPr>
        <w:t>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1F72F4">
        <w:rPr>
          <w:sz w:val="28"/>
          <w:szCs w:val="28"/>
        </w:rPr>
        <w:t xml:space="preserve">, руководствуясь </w:t>
      </w:r>
      <w:r w:rsidR="00161745">
        <w:rPr>
          <w:sz w:val="28"/>
          <w:szCs w:val="28"/>
        </w:rPr>
        <w:t xml:space="preserve">решением Совета </w:t>
      </w:r>
      <w:r w:rsidR="00E42691">
        <w:rPr>
          <w:sz w:val="28"/>
          <w:szCs w:val="28"/>
        </w:rPr>
        <w:t>Рудьевского</w:t>
      </w:r>
      <w:r w:rsidR="00161745">
        <w:rPr>
          <w:sz w:val="28"/>
          <w:szCs w:val="28"/>
        </w:rPr>
        <w:t xml:space="preserve"> сельского пос</w:t>
      </w:r>
      <w:r w:rsidR="00E42691">
        <w:rPr>
          <w:sz w:val="28"/>
          <w:szCs w:val="28"/>
        </w:rPr>
        <w:t>еления Отрадненского района от 25</w:t>
      </w:r>
      <w:r w:rsidR="00161745">
        <w:rPr>
          <w:sz w:val="28"/>
          <w:szCs w:val="28"/>
        </w:rPr>
        <w:t xml:space="preserve">  </w:t>
      </w:r>
      <w:r w:rsidR="00E42691">
        <w:rPr>
          <w:sz w:val="28"/>
          <w:szCs w:val="28"/>
        </w:rPr>
        <w:t>апреля 2019</w:t>
      </w:r>
      <w:r w:rsidR="00161745">
        <w:rPr>
          <w:sz w:val="28"/>
          <w:szCs w:val="28"/>
        </w:rPr>
        <w:t xml:space="preserve"> года № 2</w:t>
      </w:r>
      <w:r w:rsidR="00E42691">
        <w:rPr>
          <w:sz w:val="28"/>
          <w:szCs w:val="28"/>
        </w:rPr>
        <w:t>24</w:t>
      </w:r>
      <w:r w:rsidR="00161745">
        <w:rPr>
          <w:sz w:val="28"/>
          <w:szCs w:val="28"/>
        </w:rPr>
        <w:t xml:space="preserve"> «Об у</w:t>
      </w:r>
      <w:r w:rsidR="00161745">
        <w:rPr>
          <w:sz w:val="28"/>
        </w:rPr>
        <w:t xml:space="preserve">тверждении Положения о порядке организации и проведения публичных слушаний, общественных обсуждений в </w:t>
      </w:r>
      <w:r w:rsidR="00E42691">
        <w:rPr>
          <w:sz w:val="28"/>
        </w:rPr>
        <w:t>Рудьевском</w:t>
      </w:r>
      <w:r w:rsidR="00161745">
        <w:rPr>
          <w:sz w:val="28"/>
        </w:rPr>
        <w:t xml:space="preserve"> сельском поселении Отрадненского района»</w:t>
      </w:r>
      <w:r w:rsidR="00161745">
        <w:rPr>
          <w:sz w:val="28"/>
          <w:szCs w:val="28"/>
        </w:rPr>
        <w:t xml:space="preserve">   в редакции от </w:t>
      </w:r>
      <w:r w:rsidR="00E42691">
        <w:rPr>
          <w:sz w:val="28"/>
          <w:szCs w:val="28"/>
        </w:rPr>
        <w:t>25 апреля</w:t>
      </w:r>
      <w:r w:rsidR="00161745">
        <w:rPr>
          <w:sz w:val="28"/>
          <w:szCs w:val="28"/>
        </w:rPr>
        <w:t xml:space="preserve"> 201</w:t>
      </w:r>
      <w:r w:rsidR="00E42691">
        <w:rPr>
          <w:sz w:val="28"/>
          <w:szCs w:val="28"/>
        </w:rPr>
        <w:t>9</w:t>
      </w:r>
      <w:r w:rsidR="00161745">
        <w:rPr>
          <w:sz w:val="28"/>
          <w:szCs w:val="28"/>
        </w:rPr>
        <w:t xml:space="preserve"> года, </w:t>
      </w:r>
      <w:hyperlink r:id="rId7" w:history="1">
        <w:r w:rsidRPr="001F72F4">
          <w:rPr>
            <w:sz w:val="28"/>
            <w:szCs w:val="28"/>
          </w:rPr>
          <w:t>Уставом</w:t>
        </w:r>
      </w:hyperlink>
      <w:r w:rsidRPr="001F72F4">
        <w:rPr>
          <w:sz w:val="28"/>
          <w:szCs w:val="28"/>
        </w:rPr>
        <w:t xml:space="preserve"> </w:t>
      </w:r>
      <w:r w:rsidR="00DB6A6A">
        <w:rPr>
          <w:sz w:val="28"/>
          <w:szCs w:val="28"/>
        </w:rPr>
        <w:t xml:space="preserve"> </w:t>
      </w:r>
      <w:r w:rsidR="00D775EF">
        <w:rPr>
          <w:sz w:val="28"/>
          <w:szCs w:val="28"/>
        </w:rPr>
        <w:t>Рудьевского</w:t>
      </w:r>
      <w:r w:rsidR="001F72F4" w:rsidRPr="001F72F4">
        <w:rPr>
          <w:sz w:val="28"/>
          <w:szCs w:val="28"/>
        </w:rPr>
        <w:t xml:space="preserve"> сельского поселения Отрадненского района</w:t>
      </w:r>
      <w:r w:rsidRPr="001F72F4">
        <w:rPr>
          <w:sz w:val="28"/>
          <w:szCs w:val="28"/>
        </w:rPr>
        <w:t xml:space="preserve">, </w:t>
      </w:r>
      <w:r w:rsidR="00DB6A6A">
        <w:rPr>
          <w:sz w:val="28"/>
          <w:szCs w:val="28"/>
        </w:rPr>
        <w:t xml:space="preserve">               </w:t>
      </w:r>
      <w:proofErr w:type="spellStart"/>
      <w:proofErr w:type="gramStart"/>
      <w:r w:rsidR="001F72F4" w:rsidRPr="001F72F4">
        <w:rPr>
          <w:sz w:val="28"/>
          <w:szCs w:val="28"/>
        </w:rPr>
        <w:t>п</w:t>
      </w:r>
      <w:proofErr w:type="spellEnd"/>
      <w:proofErr w:type="gramEnd"/>
      <w:r w:rsidR="001F72F4" w:rsidRPr="001F72F4">
        <w:rPr>
          <w:sz w:val="28"/>
          <w:szCs w:val="28"/>
        </w:rPr>
        <w:t xml:space="preserve"> о с т а </w:t>
      </w:r>
      <w:proofErr w:type="gramStart"/>
      <w:r w:rsidR="001F72F4" w:rsidRPr="001F72F4">
        <w:rPr>
          <w:sz w:val="28"/>
          <w:szCs w:val="28"/>
        </w:rPr>
        <w:t>н</w:t>
      </w:r>
      <w:proofErr w:type="gramEnd"/>
      <w:r w:rsidR="001F72F4" w:rsidRPr="001F72F4">
        <w:rPr>
          <w:sz w:val="28"/>
          <w:szCs w:val="28"/>
        </w:rPr>
        <w:t xml:space="preserve"> о в л я ю:</w:t>
      </w:r>
    </w:p>
    <w:p w:rsidR="00F53AD6" w:rsidRPr="001F72F4" w:rsidRDefault="00F53AD6" w:rsidP="00F53A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2F4">
        <w:rPr>
          <w:sz w:val="28"/>
          <w:szCs w:val="28"/>
        </w:rPr>
        <w:t xml:space="preserve">1. Назначить общественные обсуждения </w:t>
      </w:r>
      <w:proofErr w:type="gramStart"/>
      <w:r w:rsidRPr="001F72F4">
        <w:rPr>
          <w:sz w:val="28"/>
          <w:szCs w:val="28"/>
        </w:rPr>
        <w:t xml:space="preserve">проектов </w:t>
      </w:r>
      <w:r w:rsidR="00161745" w:rsidRPr="00161745">
        <w:rPr>
          <w:sz w:val="28"/>
          <w:szCs w:val="28"/>
        </w:rPr>
        <w:t>Программ профилактики рисков причинения</w:t>
      </w:r>
      <w:proofErr w:type="gramEnd"/>
      <w:r w:rsidR="00161745" w:rsidRPr="00161745">
        <w:rPr>
          <w:sz w:val="28"/>
          <w:szCs w:val="28"/>
        </w:rPr>
        <w:t xml:space="preserve"> вреда (ущерба) охраняемым законом ценностям при осуществлении</w:t>
      </w:r>
      <w:r w:rsidR="00CD5386">
        <w:rPr>
          <w:sz w:val="28"/>
          <w:szCs w:val="28"/>
        </w:rPr>
        <w:t xml:space="preserve"> муниципального контроля на 2024</w:t>
      </w:r>
      <w:r w:rsidR="00161745" w:rsidRPr="00161745">
        <w:rPr>
          <w:sz w:val="28"/>
          <w:szCs w:val="28"/>
        </w:rPr>
        <w:t xml:space="preserve"> год</w:t>
      </w:r>
      <w:r w:rsidR="001F72F4" w:rsidRPr="001F72F4">
        <w:rPr>
          <w:sz w:val="28"/>
          <w:szCs w:val="28"/>
        </w:rPr>
        <w:t xml:space="preserve">  </w:t>
      </w:r>
      <w:r w:rsidRPr="001F72F4">
        <w:rPr>
          <w:sz w:val="28"/>
          <w:szCs w:val="28"/>
        </w:rPr>
        <w:t xml:space="preserve">на </w:t>
      </w:r>
      <w:r w:rsidR="00CD5386">
        <w:rPr>
          <w:sz w:val="28"/>
          <w:szCs w:val="28"/>
        </w:rPr>
        <w:t>13</w:t>
      </w:r>
      <w:r w:rsidRPr="001F72F4">
        <w:rPr>
          <w:sz w:val="28"/>
          <w:szCs w:val="28"/>
        </w:rPr>
        <w:t xml:space="preserve"> </w:t>
      </w:r>
      <w:r w:rsidR="00161745">
        <w:rPr>
          <w:sz w:val="28"/>
          <w:szCs w:val="28"/>
        </w:rPr>
        <w:t>декабря</w:t>
      </w:r>
      <w:r w:rsidR="00CD5386">
        <w:rPr>
          <w:sz w:val="28"/>
          <w:szCs w:val="28"/>
        </w:rPr>
        <w:t xml:space="preserve"> 2023</w:t>
      </w:r>
      <w:r w:rsidRPr="001F72F4">
        <w:rPr>
          <w:sz w:val="28"/>
          <w:szCs w:val="28"/>
        </w:rPr>
        <w:t xml:space="preserve"> года.</w:t>
      </w:r>
    </w:p>
    <w:p w:rsidR="00F53AD6" w:rsidRPr="001F72F4" w:rsidRDefault="00F53AD6" w:rsidP="00F53A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2F4">
        <w:rPr>
          <w:sz w:val="28"/>
          <w:szCs w:val="28"/>
        </w:rPr>
        <w:t xml:space="preserve">2. </w:t>
      </w:r>
      <w:r w:rsidRPr="001F72F4">
        <w:rPr>
          <w:color w:val="242424"/>
          <w:sz w:val="28"/>
          <w:szCs w:val="28"/>
        </w:rPr>
        <w:t>С 1</w:t>
      </w:r>
      <w:r w:rsidR="00161745">
        <w:rPr>
          <w:color w:val="242424"/>
          <w:sz w:val="28"/>
          <w:szCs w:val="28"/>
        </w:rPr>
        <w:t>0 ноября</w:t>
      </w:r>
      <w:r w:rsidR="00CD5386">
        <w:rPr>
          <w:color w:val="242424"/>
          <w:sz w:val="28"/>
          <w:szCs w:val="28"/>
        </w:rPr>
        <w:t xml:space="preserve"> 2023</w:t>
      </w:r>
      <w:r w:rsidRPr="001F72F4">
        <w:rPr>
          <w:color w:val="242424"/>
          <w:sz w:val="28"/>
          <w:szCs w:val="28"/>
        </w:rPr>
        <w:t xml:space="preserve"> года, с целью проведения общественных обсуждений, разместить проекты </w:t>
      </w:r>
      <w:r w:rsidR="00161745" w:rsidRPr="00161745">
        <w:rPr>
          <w:sz w:val="28"/>
          <w:szCs w:val="28"/>
        </w:rPr>
        <w:t>Программ профилактики рисков причинения вреда (ущерба) охраняемым законом ценностям при осуществлении</w:t>
      </w:r>
      <w:r w:rsidR="00CD5386">
        <w:rPr>
          <w:sz w:val="28"/>
          <w:szCs w:val="28"/>
        </w:rPr>
        <w:t xml:space="preserve"> муниципального контроля на 2024</w:t>
      </w:r>
      <w:r w:rsidR="00161745" w:rsidRPr="00161745">
        <w:rPr>
          <w:sz w:val="28"/>
          <w:szCs w:val="28"/>
        </w:rPr>
        <w:t xml:space="preserve"> год</w:t>
      </w:r>
      <w:r w:rsidR="001F72F4" w:rsidRPr="001F72F4">
        <w:rPr>
          <w:sz w:val="28"/>
          <w:szCs w:val="28"/>
        </w:rPr>
        <w:t xml:space="preserve"> </w:t>
      </w:r>
      <w:r w:rsidRPr="001F72F4">
        <w:rPr>
          <w:sz w:val="28"/>
          <w:szCs w:val="28"/>
        </w:rPr>
        <w:t xml:space="preserve">в </w:t>
      </w:r>
      <w:r w:rsidR="001F72F4" w:rsidRPr="001F72F4">
        <w:rPr>
          <w:sz w:val="28"/>
          <w:szCs w:val="28"/>
        </w:rPr>
        <w:t>местах для обнародования</w:t>
      </w:r>
      <w:r w:rsidR="001F72F4">
        <w:rPr>
          <w:sz w:val="28"/>
          <w:szCs w:val="28"/>
        </w:rPr>
        <w:t xml:space="preserve"> муниципальных правовых актов</w:t>
      </w:r>
      <w:r w:rsidR="001F72F4" w:rsidRPr="001F72F4">
        <w:rPr>
          <w:sz w:val="28"/>
          <w:szCs w:val="28"/>
        </w:rPr>
        <w:t xml:space="preserve"> </w:t>
      </w:r>
      <w:r w:rsidR="007B54AE">
        <w:rPr>
          <w:sz w:val="28"/>
          <w:szCs w:val="28"/>
        </w:rPr>
        <w:t>Рудьевского</w:t>
      </w:r>
      <w:r w:rsidR="001F72F4" w:rsidRPr="001F72F4">
        <w:rPr>
          <w:sz w:val="28"/>
          <w:szCs w:val="28"/>
        </w:rPr>
        <w:t xml:space="preserve"> сельско</w:t>
      </w:r>
      <w:r w:rsidR="001F72F4">
        <w:rPr>
          <w:sz w:val="28"/>
          <w:szCs w:val="28"/>
        </w:rPr>
        <w:t>го</w:t>
      </w:r>
      <w:r w:rsidR="001F72F4" w:rsidRPr="001F72F4">
        <w:rPr>
          <w:sz w:val="28"/>
          <w:szCs w:val="28"/>
        </w:rPr>
        <w:t xml:space="preserve"> поселени</w:t>
      </w:r>
      <w:r w:rsidR="001F72F4">
        <w:rPr>
          <w:sz w:val="28"/>
          <w:szCs w:val="28"/>
        </w:rPr>
        <w:t>я</w:t>
      </w:r>
      <w:r w:rsidR="001F72F4" w:rsidRPr="001F72F4">
        <w:rPr>
          <w:sz w:val="28"/>
          <w:szCs w:val="28"/>
        </w:rPr>
        <w:t xml:space="preserve">  и на официальном сайте </w:t>
      </w:r>
      <w:hyperlink r:id="rId8" w:history="1">
        <w:r w:rsidR="001F72F4" w:rsidRPr="001F72F4">
          <w:rPr>
            <w:rStyle w:val="a5"/>
            <w:sz w:val="28"/>
            <w:szCs w:val="28"/>
            <w:lang w:val="en-US"/>
          </w:rPr>
          <w:t>www</w:t>
        </w:r>
        <w:r w:rsidR="001F72F4" w:rsidRPr="001F72F4">
          <w:rPr>
            <w:rStyle w:val="a5"/>
            <w:sz w:val="28"/>
            <w:szCs w:val="28"/>
          </w:rPr>
          <w:t>.</w:t>
        </w:r>
        <w:r w:rsidR="008649B8">
          <w:rPr>
            <w:rStyle w:val="a5"/>
            <w:sz w:val="28"/>
            <w:szCs w:val="28"/>
          </w:rPr>
          <w:t xml:space="preserve"> </w:t>
        </w:r>
        <w:proofErr w:type="spellStart"/>
        <w:r w:rsidR="007B54AE">
          <w:rPr>
            <w:rStyle w:val="a5"/>
            <w:sz w:val="28"/>
            <w:szCs w:val="28"/>
            <w:lang w:val="en-US"/>
          </w:rPr>
          <w:t>rud</w:t>
        </w:r>
        <w:proofErr w:type="spellEnd"/>
        <w:r w:rsidR="001F72F4" w:rsidRPr="001F72F4">
          <w:rPr>
            <w:rStyle w:val="a5"/>
            <w:sz w:val="28"/>
            <w:szCs w:val="28"/>
          </w:rPr>
          <w:t>-</w:t>
        </w:r>
        <w:proofErr w:type="spellStart"/>
        <w:r w:rsidR="007B54AE">
          <w:rPr>
            <w:rStyle w:val="a5"/>
            <w:sz w:val="28"/>
            <w:szCs w:val="28"/>
            <w:lang w:val="en-US"/>
          </w:rPr>
          <w:t>adm</w:t>
        </w:r>
        <w:proofErr w:type="spellEnd"/>
        <w:r w:rsidR="001F72F4" w:rsidRPr="001F72F4">
          <w:rPr>
            <w:rStyle w:val="a5"/>
            <w:sz w:val="28"/>
            <w:szCs w:val="28"/>
          </w:rPr>
          <w:t>.</w:t>
        </w:r>
      </w:hyperlink>
      <w:proofErr w:type="spellStart"/>
      <w:r w:rsidR="007B54AE">
        <w:rPr>
          <w:sz w:val="28"/>
          <w:szCs w:val="28"/>
          <w:lang w:val="en-US"/>
        </w:rPr>
        <w:t>ru</w:t>
      </w:r>
      <w:proofErr w:type="spellEnd"/>
      <w:r w:rsidR="001F72F4" w:rsidRPr="001F72F4">
        <w:rPr>
          <w:sz w:val="28"/>
          <w:szCs w:val="28"/>
        </w:rPr>
        <w:t xml:space="preserve"> в сети Интернет</w:t>
      </w:r>
      <w:r w:rsidRPr="001F72F4">
        <w:rPr>
          <w:sz w:val="28"/>
          <w:szCs w:val="28"/>
        </w:rPr>
        <w:t>.</w:t>
      </w:r>
    </w:p>
    <w:p w:rsidR="007B54AE" w:rsidRDefault="001F72F4" w:rsidP="00CD5386">
      <w:pPr>
        <w:pStyle w:val="a6"/>
        <w:autoSpaceDE/>
        <w:ind w:left="0" w:firstLine="567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>3</w:t>
      </w:r>
      <w:r w:rsidR="00F53AD6" w:rsidRPr="001F72F4">
        <w:rPr>
          <w:sz w:val="28"/>
          <w:szCs w:val="28"/>
        </w:rPr>
        <w:t xml:space="preserve">. </w:t>
      </w:r>
      <w:bookmarkEnd w:id="0"/>
      <w:r>
        <w:rPr>
          <w:sz w:val="28"/>
          <w:szCs w:val="28"/>
        </w:rPr>
        <w:t xml:space="preserve">Общему отделу администрации </w:t>
      </w:r>
      <w:r w:rsidR="007B54AE">
        <w:rPr>
          <w:sz w:val="28"/>
          <w:szCs w:val="28"/>
        </w:rPr>
        <w:t>Рудьевского</w:t>
      </w:r>
      <w:r>
        <w:rPr>
          <w:sz w:val="28"/>
          <w:szCs w:val="28"/>
        </w:rPr>
        <w:t xml:space="preserve"> сельского поселения Отрадненского района (</w:t>
      </w:r>
      <w:proofErr w:type="spellStart"/>
      <w:r w:rsidR="00CD5386">
        <w:rPr>
          <w:sz w:val="28"/>
          <w:szCs w:val="28"/>
        </w:rPr>
        <w:t>Капланян</w:t>
      </w:r>
      <w:proofErr w:type="spellEnd"/>
      <w:r>
        <w:rPr>
          <w:sz w:val="28"/>
          <w:szCs w:val="28"/>
        </w:rPr>
        <w:t xml:space="preserve">) опубликовать (обнародовать) настоящее постановление в установленном порядке и разместить на официальном сайте администрации </w:t>
      </w:r>
      <w:r w:rsidR="007B54AE">
        <w:rPr>
          <w:sz w:val="28"/>
          <w:szCs w:val="28"/>
          <w:lang w:eastAsia="ru-RU"/>
        </w:rPr>
        <w:t>Рудьевского</w:t>
      </w:r>
      <w:r>
        <w:rPr>
          <w:sz w:val="28"/>
          <w:szCs w:val="28"/>
          <w:lang w:eastAsia="ru-RU"/>
        </w:rPr>
        <w:t xml:space="preserve"> сельского поселения Отрадненского района</w:t>
      </w:r>
      <w:r>
        <w:rPr>
          <w:sz w:val="28"/>
          <w:szCs w:val="28"/>
        </w:rPr>
        <w:t xml:space="preserve"> в сети Интернет. </w:t>
      </w:r>
    </w:p>
    <w:p w:rsidR="00CD5386" w:rsidRDefault="00CD5386" w:rsidP="00CD5386">
      <w:pPr>
        <w:pStyle w:val="a6"/>
        <w:autoSpaceDE/>
        <w:ind w:left="0" w:firstLine="567"/>
        <w:jc w:val="both"/>
        <w:rPr>
          <w:sz w:val="28"/>
          <w:szCs w:val="28"/>
        </w:rPr>
      </w:pPr>
    </w:p>
    <w:p w:rsidR="00CD5386" w:rsidRDefault="00CD5386" w:rsidP="00CD5386">
      <w:pPr>
        <w:pStyle w:val="a6"/>
        <w:autoSpaceDE/>
        <w:ind w:left="0" w:firstLine="567"/>
        <w:jc w:val="both"/>
        <w:rPr>
          <w:sz w:val="28"/>
          <w:szCs w:val="28"/>
        </w:rPr>
      </w:pPr>
    </w:p>
    <w:p w:rsidR="00CD5386" w:rsidRDefault="00CD5386" w:rsidP="00CD5386">
      <w:pPr>
        <w:pStyle w:val="a6"/>
        <w:autoSpaceDE/>
        <w:ind w:left="0" w:firstLine="567"/>
        <w:jc w:val="both"/>
        <w:rPr>
          <w:sz w:val="28"/>
          <w:szCs w:val="28"/>
        </w:rPr>
      </w:pPr>
    </w:p>
    <w:p w:rsidR="00CD5386" w:rsidRPr="00CD5386" w:rsidRDefault="00CD5386" w:rsidP="00CD5386">
      <w:pPr>
        <w:pStyle w:val="a6"/>
        <w:autoSpaceDE/>
        <w:ind w:left="0" w:firstLine="567"/>
        <w:jc w:val="both"/>
        <w:rPr>
          <w:sz w:val="28"/>
        </w:rPr>
      </w:pPr>
    </w:p>
    <w:p w:rsidR="00132882" w:rsidRDefault="001F72F4" w:rsidP="001F7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53AD6" w:rsidRPr="00F53AD6" w:rsidRDefault="001F72F4" w:rsidP="001F72F4">
      <w:pPr>
        <w:ind w:firstLine="567"/>
        <w:jc w:val="both"/>
        <w:rPr>
          <w:rFonts w:ascii="Times New Roman CYR" w:hAnsi="Times New Roman CYR" w:cs="Times New Roman CYR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 (обнародования)</w:t>
      </w:r>
      <w:r w:rsidR="00DB6A6A">
        <w:rPr>
          <w:sz w:val="28"/>
          <w:szCs w:val="28"/>
        </w:rPr>
        <w:t>.</w:t>
      </w:r>
    </w:p>
    <w:p w:rsidR="00DB6A6A" w:rsidRDefault="00DB6A6A" w:rsidP="00DB6A6A">
      <w:pPr>
        <w:rPr>
          <w:sz w:val="28"/>
          <w:szCs w:val="28"/>
        </w:rPr>
      </w:pPr>
    </w:p>
    <w:p w:rsidR="00DB6A6A" w:rsidRDefault="00DB6A6A" w:rsidP="00DB6A6A">
      <w:pPr>
        <w:rPr>
          <w:sz w:val="28"/>
          <w:szCs w:val="28"/>
        </w:rPr>
      </w:pPr>
    </w:p>
    <w:p w:rsidR="00DB6A6A" w:rsidRDefault="00CD5386" w:rsidP="00DB6A6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B6A6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B6A6A">
        <w:rPr>
          <w:sz w:val="28"/>
          <w:szCs w:val="28"/>
        </w:rPr>
        <w:t xml:space="preserve"> </w:t>
      </w:r>
      <w:r w:rsidR="007B54AE">
        <w:rPr>
          <w:sz w:val="28"/>
          <w:szCs w:val="28"/>
        </w:rPr>
        <w:t>Рудьевского</w:t>
      </w:r>
    </w:p>
    <w:p w:rsidR="00DB6A6A" w:rsidRDefault="00DB6A6A" w:rsidP="00DB6A6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DB6A6A" w:rsidRDefault="00DB6A6A" w:rsidP="00DB6A6A">
      <w:pPr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                                                                      </w:t>
      </w:r>
      <w:r w:rsidR="00CD5386">
        <w:rPr>
          <w:sz w:val="28"/>
          <w:szCs w:val="28"/>
        </w:rPr>
        <w:t>А.И.Чакалов</w:t>
      </w: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Pr="002B4663" w:rsidRDefault="00132882" w:rsidP="00132882">
      <w:pPr>
        <w:pStyle w:val="4"/>
        <w:spacing w:before="0" w:line="240" w:lineRule="auto"/>
        <w:ind w:left="5103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2B4663">
        <w:rPr>
          <w:rFonts w:ascii="Times New Roman" w:hAnsi="Times New Roman"/>
          <w:i w:val="0"/>
          <w:color w:val="auto"/>
          <w:sz w:val="28"/>
          <w:szCs w:val="28"/>
        </w:rPr>
        <w:t>ПРИЛОЖЕНИЕ 1</w:t>
      </w:r>
    </w:p>
    <w:p w:rsidR="00132882" w:rsidRPr="002B4663" w:rsidRDefault="00132882" w:rsidP="00132882">
      <w:pPr>
        <w:ind w:left="5103"/>
        <w:rPr>
          <w:sz w:val="28"/>
          <w:szCs w:val="28"/>
        </w:rPr>
      </w:pPr>
    </w:p>
    <w:p w:rsidR="00132882" w:rsidRPr="002B4663" w:rsidRDefault="00132882" w:rsidP="00132882">
      <w:pPr>
        <w:pStyle w:val="4"/>
        <w:spacing w:before="0" w:line="240" w:lineRule="auto"/>
        <w:ind w:left="5103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2B4663">
        <w:rPr>
          <w:rFonts w:ascii="Times New Roman" w:hAnsi="Times New Roman"/>
          <w:i w:val="0"/>
          <w:color w:val="auto"/>
          <w:sz w:val="28"/>
          <w:szCs w:val="28"/>
        </w:rPr>
        <w:t>УТВЕРЖДЕН</w:t>
      </w:r>
      <w:r>
        <w:rPr>
          <w:rFonts w:ascii="Times New Roman" w:hAnsi="Times New Roman"/>
          <w:i w:val="0"/>
          <w:color w:val="auto"/>
          <w:sz w:val="28"/>
          <w:szCs w:val="28"/>
        </w:rPr>
        <w:t>А</w:t>
      </w:r>
    </w:p>
    <w:p w:rsidR="00132882" w:rsidRPr="002B4663" w:rsidRDefault="00132882" w:rsidP="00132882">
      <w:pPr>
        <w:ind w:left="5103"/>
        <w:jc w:val="center"/>
        <w:rPr>
          <w:sz w:val="28"/>
          <w:szCs w:val="28"/>
        </w:rPr>
      </w:pPr>
      <w:r w:rsidRPr="002B4663">
        <w:rPr>
          <w:sz w:val="28"/>
          <w:szCs w:val="28"/>
        </w:rPr>
        <w:t>постановлением администрации</w:t>
      </w:r>
    </w:p>
    <w:p w:rsidR="00132882" w:rsidRPr="002B4663" w:rsidRDefault="00132882" w:rsidP="0013288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Рудьевского</w:t>
      </w:r>
      <w:r w:rsidRPr="002B4663">
        <w:rPr>
          <w:sz w:val="28"/>
          <w:szCs w:val="28"/>
        </w:rPr>
        <w:t xml:space="preserve"> сельского поселения</w:t>
      </w:r>
    </w:p>
    <w:p w:rsidR="00132882" w:rsidRPr="002B4663" w:rsidRDefault="00132882" w:rsidP="00132882">
      <w:pPr>
        <w:ind w:left="5103"/>
        <w:jc w:val="center"/>
        <w:rPr>
          <w:sz w:val="28"/>
          <w:szCs w:val="28"/>
        </w:rPr>
      </w:pPr>
      <w:r w:rsidRPr="002B4663">
        <w:rPr>
          <w:sz w:val="28"/>
          <w:szCs w:val="28"/>
        </w:rPr>
        <w:t>Отрадненского района</w:t>
      </w:r>
    </w:p>
    <w:p w:rsidR="00132882" w:rsidRDefault="00132882" w:rsidP="00132882">
      <w:pPr>
        <w:pStyle w:val="a4"/>
        <w:spacing w:before="0" w:after="0"/>
        <w:ind w:left="5103"/>
        <w:jc w:val="center"/>
        <w:rPr>
          <w:sz w:val="28"/>
          <w:szCs w:val="28"/>
        </w:rPr>
      </w:pPr>
      <w:r w:rsidRPr="002B4663">
        <w:rPr>
          <w:sz w:val="28"/>
          <w:szCs w:val="28"/>
        </w:rPr>
        <w:t xml:space="preserve">от </w:t>
      </w:r>
      <w:r w:rsidR="00CD5386">
        <w:rPr>
          <w:sz w:val="28"/>
          <w:szCs w:val="28"/>
        </w:rPr>
        <w:t>19.12.2023г. № 112</w:t>
      </w:r>
    </w:p>
    <w:p w:rsidR="00132882" w:rsidRDefault="00132882" w:rsidP="00132882">
      <w:pPr>
        <w:pStyle w:val="a4"/>
        <w:spacing w:before="0" w:after="0"/>
        <w:ind w:left="5103"/>
        <w:jc w:val="center"/>
        <w:rPr>
          <w:sz w:val="28"/>
          <w:szCs w:val="28"/>
        </w:rPr>
      </w:pPr>
    </w:p>
    <w:p w:rsidR="00132882" w:rsidRDefault="00132882" w:rsidP="00132882">
      <w:pPr>
        <w:pStyle w:val="a4"/>
        <w:spacing w:before="0" w:after="0"/>
        <w:ind w:left="5103"/>
        <w:jc w:val="center"/>
        <w:rPr>
          <w:sz w:val="28"/>
          <w:szCs w:val="28"/>
        </w:rPr>
      </w:pPr>
    </w:p>
    <w:p w:rsidR="00132882" w:rsidRDefault="00132882" w:rsidP="00132882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927FAC">
        <w:rPr>
          <w:b/>
          <w:bCs/>
          <w:color w:val="010101"/>
        </w:rPr>
        <w:t xml:space="preserve">Программа </w:t>
      </w:r>
    </w:p>
    <w:p w:rsidR="00132882" w:rsidRDefault="00132882" w:rsidP="00132882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927FAC">
        <w:rPr>
          <w:b/>
          <w:bCs/>
          <w:color w:val="010101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b/>
        </w:rPr>
        <w:t>Рудьевского</w:t>
      </w:r>
      <w:r w:rsidRPr="00927FAC">
        <w:rPr>
          <w:b/>
        </w:rPr>
        <w:t xml:space="preserve"> сельского поселения Отрадненского района</w:t>
      </w:r>
      <w:r w:rsidR="00CD5386">
        <w:rPr>
          <w:b/>
          <w:bCs/>
          <w:color w:val="010101"/>
        </w:rPr>
        <w:t xml:space="preserve"> на 2024</w:t>
      </w:r>
      <w:r w:rsidRPr="00927FAC">
        <w:rPr>
          <w:b/>
          <w:bCs/>
          <w:color w:val="010101"/>
        </w:rPr>
        <w:t xml:space="preserve"> год</w:t>
      </w:r>
    </w:p>
    <w:p w:rsidR="00132882" w:rsidRPr="00927FAC" w:rsidRDefault="00132882" w:rsidP="00132882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proofErr w:type="gramStart"/>
      <w:r w:rsidRPr="00B62A6A">
        <w:rPr>
          <w:color w:val="010101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t>Рудьевского</w:t>
      </w:r>
      <w:r w:rsidRPr="00B62A6A">
        <w:t xml:space="preserve"> сельского поселения Отрадненского района</w:t>
      </w:r>
      <w:r w:rsidR="00CD5386">
        <w:rPr>
          <w:color w:val="010101"/>
        </w:rPr>
        <w:t xml:space="preserve"> на 2024</w:t>
      </w:r>
      <w:r w:rsidRPr="00B62A6A">
        <w:rPr>
          <w:color w:val="010101"/>
        </w:rPr>
        <w:t xml:space="preserve"> год (далее – Программа) устанавливает перечень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</w:t>
      </w:r>
      <w:r w:rsidRPr="00B62A6A">
        <w:rPr>
          <w:color w:val="010101"/>
        </w:rPr>
        <w:t>о</w:t>
      </w:r>
      <w:r w:rsidRPr="00B62A6A">
        <w:rPr>
          <w:color w:val="010101"/>
        </w:rPr>
        <w:t xml:space="preserve">стям, соблюдение которых оценивается при осуществлении муниципального жилищного контроля на территории </w:t>
      </w:r>
      <w:r>
        <w:t>Рудьевского</w:t>
      </w:r>
      <w:r w:rsidRPr="00B62A6A">
        <w:t xml:space="preserve"> сельского поселения Отрадненского района</w:t>
      </w:r>
      <w:r w:rsidRPr="00B62A6A">
        <w:rPr>
          <w:color w:val="010101"/>
        </w:rPr>
        <w:t>, пров</w:t>
      </w:r>
      <w:r w:rsidRPr="00B62A6A">
        <w:rPr>
          <w:color w:val="010101"/>
        </w:rPr>
        <w:t>о</w:t>
      </w:r>
      <w:r w:rsidRPr="00B62A6A">
        <w:rPr>
          <w:color w:val="010101"/>
        </w:rPr>
        <w:t>димых</w:t>
      </w:r>
      <w:proofErr w:type="gramEnd"/>
      <w:r w:rsidRPr="00B62A6A">
        <w:rPr>
          <w:color w:val="010101"/>
        </w:rPr>
        <w:t xml:space="preserve"> администрацией </w:t>
      </w:r>
      <w:r>
        <w:rPr>
          <w:color w:val="010101"/>
          <w:szCs w:val="21"/>
        </w:rPr>
        <w:t>Рудьевского</w:t>
      </w:r>
      <w:r w:rsidRPr="00B62A6A">
        <w:rPr>
          <w:color w:val="010101"/>
          <w:szCs w:val="21"/>
        </w:rPr>
        <w:t xml:space="preserve"> сельского поселения  Отрадненского района</w:t>
      </w:r>
      <w:r w:rsidRPr="00B62A6A">
        <w:rPr>
          <w:rFonts w:ascii="Arial" w:hAnsi="Arial" w:cs="Arial"/>
          <w:color w:val="010101"/>
          <w:szCs w:val="21"/>
        </w:rPr>
        <w:t xml:space="preserve"> </w:t>
      </w:r>
      <w:r w:rsidRPr="00B62A6A">
        <w:rPr>
          <w:color w:val="010101"/>
        </w:rPr>
        <w:t>(далее – Администрация)</w:t>
      </w:r>
      <w:r w:rsidR="00CD5386">
        <w:rPr>
          <w:color w:val="010101"/>
        </w:rPr>
        <w:t>, и порядок их проведения в 2024</w:t>
      </w:r>
      <w:r w:rsidRPr="00B62A6A">
        <w:rPr>
          <w:color w:val="010101"/>
        </w:rPr>
        <w:t xml:space="preserve"> году. </w:t>
      </w:r>
    </w:p>
    <w:p w:rsidR="00132882" w:rsidRPr="00B62A6A" w:rsidRDefault="00132882" w:rsidP="00132882">
      <w:pPr>
        <w:shd w:val="clear" w:color="auto" w:fill="FFFFFF"/>
        <w:jc w:val="both"/>
        <w:rPr>
          <w:bCs/>
          <w:color w:val="010101"/>
        </w:rPr>
      </w:pPr>
    </w:p>
    <w:p w:rsidR="00132882" w:rsidRPr="00B62A6A" w:rsidRDefault="00132882" w:rsidP="00132882">
      <w:pPr>
        <w:shd w:val="clear" w:color="auto" w:fill="FFFFFF"/>
        <w:ind w:firstLine="567"/>
        <w:jc w:val="center"/>
        <w:rPr>
          <w:b/>
          <w:color w:val="010101"/>
        </w:rPr>
      </w:pPr>
      <w:r w:rsidRPr="00B62A6A">
        <w:rPr>
          <w:b/>
          <w:bCs/>
          <w:color w:val="010101"/>
        </w:rPr>
        <w:t>Раздел 1. Анализ текущего состояния осуществления муниципального жилищного контроля, описание текущего развития профилактической деятельности администр</w:t>
      </w:r>
      <w:r w:rsidRPr="00B62A6A">
        <w:rPr>
          <w:b/>
          <w:bCs/>
          <w:color w:val="010101"/>
        </w:rPr>
        <w:t>а</w:t>
      </w:r>
      <w:r w:rsidRPr="00B62A6A">
        <w:rPr>
          <w:b/>
          <w:bCs/>
          <w:color w:val="010101"/>
        </w:rPr>
        <w:t xml:space="preserve">ции </w:t>
      </w:r>
      <w:r>
        <w:rPr>
          <w:b/>
        </w:rPr>
        <w:t>Рудьевского</w:t>
      </w:r>
      <w:r w:rsidRPr="00B62A6A">
        <w:rPr>
          <w:b/>
        </w:rPr>
        <w:t xml:space="preserve"> сельского поселения Отрадненского района</w:t>
      </w:r>
      <w:r w:rsidRPr="00B62A6A">
        <w:rPr>
          <w:b/>
          <w:bCs/>
          <w:color w:val="010101"/>
        </w:rPr>
        <w:t>, характеристика пр</w:t>
      </w:r>
      <w:r w:rsidRPr="00B62A6A">
        <w:rPr>
          <w:b/>
          <w:bCs/>
          <w:color w:val="010101"/>
        </w:rPr>
        <w:t>о</w:t>
      </w:r>
      <w:r w:rsidRPr="00B62A6A">
        <w:rPr>
          <w:b/>
          <w:bCs/>
          <w:color w:val="010101"/>
        </w:rPr>
        <w:t>блем, на решение которых направлена Программа</w:t>
      </w:r>
    </w:p>
    <w:p w:rsidR="00132882" w:rsidRPr="00B62A6A" w:rsidRDefault="00132882" w:rsidP="00132882">
      <w:pPr>
        <w:shd w:val="clear" w:color="auto" w:fill="FFFFFF"/>
        <w:jc w:val="both"/>
        <w:rPr>
          <w:b/>
          <w:color w:val="010101"/>
        </w:rPr>
      </w:pP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 xml:space="preserve">1.1. </w:t>
      </w:r>
      <w:proofErr w:type="gramStart"/>
      <w:r w:rsidRPr="00B62A6A">
        <w:rPr>
          <w:color w:val="010101"/>
        </w:rPr>
        <w:t>Муниципальный контроль – деятельность контрольных органов, направленная на предупреждение, выявление и пресечение нарушений обязательных требований, осущест</w:t>
      </w:r>
      <w:r w:rsidRPr="00B62A6A">
        <w:rPr>
          <w:color w:val="010101"/>
        </w:rPr>
        <w:t>в</w:t>
      </w:r>
      <w:r w:rsidRPr="00B62A6A">
        <w:rPr>
          <w:color w:val="010101"/>
        </w:rPr>
        <w:t>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</w:t>
      </w:r>
      <w:r w:rsidRPr="00B62A6A">
        <w:rPr>
          <w:color w:val="010101"/>
        </w:rPr>
        <w:t>с</w:t>
      </w:r>
      <w:r w:rsidRPr="00B62A6A">
        <w:rPr>
          <w:color w:val="010101"/>
        </w:rPr>
        <w:t>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  <w:proofErr w:type="gramEnd"/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Предметом муниципального жилищного контроля является проверка соблюдения юр</w:t>
      </w:r>
      <w:r w:rsidRPr="00B62A6A">
        <w:rPr>
          <w:color w:val="010101"/>
        </w:rPr>
        <w:t>и</w:t>
      </w:r>
      <w:r w:rsidRPr="00B62A6A">
        <w:rPr>
          <w:color w:val="010101"/>
        </w:rPr>
        <w:t>дическими лицами, индивидуальными предпринимателями и гражданами обязательных тр</w:t>
      </w:r>
      <w:r w:rsidRPr="00B62A6A">
        <w:rPr>
          <w:color w:val="010101"/>
        </w:rPr>
        <w:t>е</w:t>
      </w:r>
      <w:r w:rsidRPr="00B62A6A">
        <w:rPr>
          <w:color w:val="010101"/>
        </w:rPr>
        <w:t>бований, указанных в п.п.1-11 части 1 статьи 20 Жилищного кодекса Российской Федерации, в отношении муниципального жилищного фонда (далее – обязательные требования).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Подконтрольными субъектами при проведении муниципального жилищного контроля являются юридические лица, индивидуальные предприниматели и граждане, осуществля</w:t>
      </w:r>
      <w:r w:rsidRPr="00B62A6A">
        <w:rPr>
          <w:color w:val="010101"/>
        </w:rPr>
        <w:t>ю</w:t>
      </w:r>
      <w:r w:rsidRPr="00B62A6A">
        <w:rPr>
          <w:color w:val="010101"/>
        </w:rPr>
        <w:t>щие эксплуатацию жилищного фонда (далее – подконтрольные субъекты).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 xml:space="preserve">Муниципальный жилищный контроль на территории </w:t>
      </w:r>
      <w:r>
        <w:t>Рудьевского</w:t>
      </w:r>
      <w:r w:rsidRPr="00B62A6A">
        <w:t xml:space="preserve"> сельского посел</w:t>
      </w:r>
      <w:r w:rsidRPr="00B62A6A">
        <w:t>е</w:t>
      </w:r>
      <w:r w:rsidRPr="00B62A6A">
        <w:t>ния Отрадненского района</w:t>
      </w:r>
      <w:r>
        <w:t xml:space="preserve"> </w:t>
      </w:r>
      <w:r w:rsidRPr="00B62A6A">
        <w:rPr>
          <w:color w:val="010101"/>
        </w:rPr>
        <w:t>от лица Администрации осуществляется с</w:t>
      </w:r>
      <w:r w:rsidRPr="00B62A6A">
        <w:t>пециалистом по ЖКХ – муниципальным жилищным инспектором муниципального жилищного контроля админис</w:t>
      </w:r>
      <w:r w:rsidRPr="00B62A6A">
        <w:t>т</w:t>
      </w:r>
      <w:r w:rsidRPr="00B62A6A">
        <w:t xml:space="preserve">рации </w:t>
      </w:r>
      <w:r>
        <w:t>Рудьевского</w:t>
      </w:r>
      <w:r w:rsidRPr="00B62A6A">
        <w:t xml:space="preserve"> сельского поселения Отрадненского района</w:t>
      </w:r>
      <w:r w:rsidRPr="00B62A6A">
        <w:rPr>
          <w:color w:val="010101"/>
        </w:rPr>
        <w:t xml:space="preserve"> (далее – </w:t>
      </w:r>
      <w:r w:rsidRPr="00B62A6A">
        <w:t>муниципальный инспектор</w:t>
      </w:r>
      <w:r w:rsidRPr="00B62A6A">
        <w:rPr>
          <w:color w:val="010101"/>
        </w:rPr>
        <w:t>) посредством: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lastRenderedPageBreak/>
        <w:t>- организации и проведения проверок соблюдения подконтрольными субъектами об</w:t>
      </w:r>
      <w:r w:rsidRPr="00B62A6A">
        <w:rPr>
          <w:color w:val="010101"/>
        </w:rPr>
        <w:t>я</w:t>
      </w:r>
      <w:r w:rsidRPr="00B62A6A">
        <w:rPr>
          <w:color w:val="010101"/>
        </w:rPr>
        <w:t>зательных требований в отношении муниципального жилищного фонда;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- принятия предусмотренных законодательством Российской Федерации мер по прес</w:t>
      </w:r>
      <w:r w:rsidRPr="00B62A6A">
        <w:rPr>
          <w:color w:val="010101"/>
        </w:rPr>
        <w:t>е</w:t>
      </w:r>
      <w:r w:rsidRPr="00B62A6A">
        <w:rPr>
          <w:color w:val="010101"/>
        </w:rPr>
        <w:t>чению и (или) устранению выявленных нарушений, а также систематического наблюдения за исполнением обязательных требований;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- организации и проведения мероприятий по контролю, осуществляемых без взаим</w:t>
      </w:r>
      <w:r w:rsidRPr="00B62A6A">
        <w:rPr>
          <w:color w:val="010101"/>
        </w:rPr>
        <w:t>о</w:t>
      </w:r>
      <w:r w:rsidRPr="00B62A6A">
        <w:rPr>
          <w:color w:val="010101"/>
        </w:rPr>
        <w:t>действия с подконтрольными субъектами.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 xml:space="preserve">Положением о муниципальном жилищном контроле на территории </w:t>
      </w:r>
      <w:r>
        <w:t>Рудьевского</w:t>
      </w:r>
      <w:r w:rsidRPr="00B62A6A">
        <w:t xml:space="preserve"> сельского поселения Отрадненского района</w:t>
      </w:r>
      <w:r w:rsidRPr="00B62A6A">
        <w:rPr>
          <w:color w:val="010101"/>
        </w:rPr>
        <w:t xml:space="preserve">, утвержденным решением Совета </w:t>
      </w:r>
      <w:r>
        <w:rPr>
          <w:color w:val="010101"/>
        </w:rPr>
        <w:t>Рудьевского</w:t>
      </w:r>
      <w:r w:rsidRPr="00B62A6A">
        <w:rPr>
          <w:color w:val="010101"/>
        </w:rPr>
        <w:t xml:space="preserve"> сельского поселения  Отрадненского района от 03.12.2021 № 133, муниципальный ж</w:t>
      </w:r>
      <w:r w:rsidRPr="00B62A6A">
        <w:rPr>
          <w:color w:val="010101"/>
        </w:rPr>
        <w:t>и</w:t>
      </w:r>
      <w:r w:rsidRPr="00B62A6A">
        <w:rPr>
          <w:color w:val="010101"/>
        </w:rPr>
        <w:t>лищный контроль осуществляется без проведения плановых контрольных мероприятий.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193C27">
        <w:rPr>
          <w:color w:val="010101"/>
          <w:szCs w:val="21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</w:t>
      </w:r>
      <w:r w:rsidR="005334AE">
        <w:rPr>
          <w:color w:val="010101"/>
          <w:szCs w:val="21"/>
        </w:rPr>
        <w:t xml:space="preserve"> муниципального контроля» в 2023</w:t>
      </w:r>
      <w:r w:rsidRPr="00193C27">
        <w:rPr>
          <w:color w:val="010101"/>
          <w:szCs w:val="21"/>
        </w:rPr>
        <w:t xml:space="preserve"> году не проводились контрольные мер</w:t>
      </w:r>
      <w:r w:rsidRPr="00193C27">
        <w:rPr>
          <w:color w:val="010101"/>
          <w:szCs w:val="21"/>
        </w:rPr>
        <w:t>о</w:t>
      </w:r>
      <w:r w:rsidRPr="00193C27">
        <w:rPr>
          <w:color w:val="010101"/>
          <w:szCs w:val="21"/>
        </w:rPr>
        <w:t>приятия</w:t>
      </w:r>
      <w:r w:rsidRPr="00B62A6A">
        <w:rPr>
          <w:color w:val="010101"/>
        </w:rPr>
        <w:t>.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В целях предупреждения нарушений подконтрольными субъектами обязательных тр</w:t>
      </w:r>
      <w:r w:rsidRPr="00B62A6A">
        <w:rPr>
          <w:color w:val="010101"/>
        </w:rPr>
        <w:t>е</w:t>
      </w:r>
      <w:r w:rsidRPr="00B62A6A">
        <w:rPr>
          <w:color w:val="010101"/>
        </w:rPr>
        <w:t xml:space="preserve">бований, устранения причин, факторов и условий, способствующих указанным нарушениям, </w:t>
      </w:r>
      <w:r w:rsidRPr="00B62A6A">
        <w:t>муниципальным инспектором</w:t>
      </w:r>
      <w:r w:rsidRPr="00B62A6A">
        <w:rPr>
          <w:b/>
        </w:rPr>
        <w:t xml:space="preserve"> </w:t>
      </w:r>
      <w:r w:rsidRPr="00B62A6A">
        <w:rPr>
          <w:color w:val="010101"/>
        </w:rPr>
        <w:t xml:space="preserve"> осуществлялись мероприятия по профилактике таких нар</w:t>
      </w:r>
      <w:r w:rsidRPr="00B62A6A">
        <w:rPr>
          <w:color w:val="010101"/>
        </w:rPr>
        <w:t>у</w:t>
      </w:r>
      <w:r w:rsidRPr="00B62A6A">
        <w:rPr>
          <w:color w:val="010101"/>
        </w:rPr>
        <w:t xml:space="preserve">шений в рамках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color w:val="010101"/>
        </w:rPr>
        <w:t>Рудьевского</w:t>
      </w:r>
      <w:r w:rsidRPr="00B62A6A">
        <w:rPr>
          <w:color w:val="010101"/>
        </w:rPr>
        <w:t xml:space="preserve"> сельского поселения  Отрадненского района.</w:t>
      </w:r>
    </w:p>
    <w:p w:rsidR="00132882" w:rsidRPr="00B62A6A" w:rsidRDefault="005334AE" w:rsidP="00132882">
      <w:pPr>
        <w:shd w:val="clear" w:color="auto" w:fill="FFFFFF"/>
        <w:ind w:firstLine="567"/>
        <w:jc w:val="both"/>
        <w:rPr>
          <w:color w:val="010101"/>
        </w:rPr>
      </w:pPr>
      <w:r>
        <w:rPr>
          <w:color w:val="010101"/>
        </w:rPr>
        <w:t>В 2023</w:t>
      </w:r>
      <w:r w:rsidR="00132882" w:rsidRPr="00B62A6A">
        <w:rPr>
          <w:color w:val="010101"/>
        </w:rPr>
        <w:t xml:space="preserve"> году осуществлялись следующие мероприятия: информирование, консультир</w:t>
      </w:r>
      <w:r w:rsidR="00132882" w:rsidRPr="00B62A6A">
        <w:rPr>
          <w:color w:val="010101"/>
        </w:rPr>
        <w:t>о</w:t>
      </w:r>
      <w:r w:rsidR="00132882" w:rsidRPr="00B62A6A">
        <w:rPr>
          <w:color w:val="010101"/>
        </w:rPr>
        <w:t xml:space="preserve">вание. </w:t>
      </w:r>
      <w:proofErr w:type="gramStart"/>
      <w:r w:rsidR="00132882" w:rsidRPr="00B62A6A">
        <w:rPr>
          <w:color w:val="010101"/>
        </w:rPr>
        <w:t xml:space="preserve">С целью осуществления мероприятий в рамках «Информирование» на официальном сайте </w:t>
      </w:r>
      <w:r w:rsidR="00132882">
        <w:rPr>
          <w:color w:val="010101"/>
        </w:rPr>
        <w:t>Рудьевского</w:t>
      </w:r>
      <w:r w:rsidR="00132882" w:rsidRPr="00B62A6A">
        <w:rPr>
          <w:color w:val="010101"/>
        </w:rPr>
        <w:t xml:space="preserve"> сельского поселения  Отрадненского района в информационно-телекоммуникационной сети «Интернет» (далее – официальный сайт) обеспечено размещ</w:t>
      </w:r>
      <w:r w:rsidR="00132882" w:rsidRPr="00B62A6A">
        <w:rPr>
          <w:color w:val="010101"/>
        </w:rPr>
        <w:t>е</w:t>
      </w:r>
      <w:r w:rsidR="00132882" w:rsidRPr="00B62A6A">
        <w:rPr>
          <w:color w:val="010101"/>
        </w:rPr>
        <w:t>ние информации в отношении проведения муниципального жилищного контроля на терр</w:t>
      </w:r>
      <w:r w:rsidR="00132882" w:rsidRPr="00B62A6A">
        <w:rPr>
          <w:color w:val="010101"/>
        </w:rPr>
        <w:t>и</w:t>
      </w:r>
      <w:r w:rsidR="00132882" w:rsidRPr="00B62A6A">
        <w:rPr>
          <w:color w:val="010101"/>
        </w:rPr>
        <w:t xml:space="preserve">тории </w:t>
      </w:r>
      <w:r w:rsidR="00132882">
        <w:rPr>
          <w:color w:val="010101"/>
        </w:rPr>
        <w:t>Рудьевского</w:t>
      </w:r>
      <w:r w:rsidR="00132882" w:rsidRPr="00B62A6A">
        <w:rPr>
          <w:color w:val="010101"/>
        </w:rPr>
        <w:t xml:space="preserve"> сельского поселения  Отрадненского района согласно требований ст</w:t>
      </w:r>
      <w:r w:rsidR="00132882" w:rsidRPr="00B62A6A">
        <w:rPr>
          <w:color w:val="010101"/>
        </w:rPr>
        <w:t>а</w:t>
      </w:r>
      <w:r w:rsidR="00132882" w:rsidRPr="00B62A6A">
        <w:rPr>
          <w:color w:val="010101"/>
        </w:rPr>
        <w:t>тьи 46 Федерального закона от 31.07.2020 № 248-ФЗ «О государственном контроле (надзоре) и муниципальном контроле в Российской Федерации».</w:t>
      </w:r>
      <w:proofErr w:type="gramEnd"/>
      <w:r w:rsidR="00132882" w:rsidRPr="00B62A6A">
        <w:rPr>
          <w:color w:val="010101"/>
        </w:rPr>
        <w:t xml:space="preserve"> В рамках мероприятий «Консульт</w:t>
      </w:r>
      <w:r w:rsidR="00132882" w:rsidRPr="00B62A6A">
        <w:rPr>
          <w:color w:val="010101"/>
        </w:rPr>
        <w:t>и</w:t>
      </w:r>
      <w:r w:rsidR="00132882" w:rsidRPr="00B62A6A">
        <w:rPr>
          <w:color w:val="010101"/>
        </w:rPr>
        <w:t>рование» подконтрольным субъектам даны разъяснения по вопросам, связанным с организ</w:t>
      </w:r>
      <w:r w:rsidR="00132882" w:rsidRPr="00B62A6A">
        <w:rPr>
          <w:color w:val="010101"/>
        </w:rPr>
        <w:t>а</w:t>
      </w:r>
      <w:r w:rsidR="00132882" w:rsidRPr="00B62A6A">
        <w:rPr>
          <w:color w:val="010101"/>
        </w:rPr>
        <w:t>цией и осуществлением муниципального жилищного контроля. Общее количество консул</w:t>
      </w:r>
      <w:r w:rsidR="00132882" w:rsidRPr="00B62A6A">
        <w:rPr>
          <w:color w:val="010101"/>
        </w:rPr>
        <w:t>ь</w:t>
      </w:r>
      <w:r w:rsidR="00132882" w:rsidRPr="00B62A6A">
        <w:rPr>
          <w:color w:val="010101"/>
        </w:rPr>
        <w:t xml:space="preserve">тирований – </w:t>
      </w:r>
      <w:r w:rsidR="00132882">
        <w:rPr>
          <w:color w:val="010101"/>
        </w:rPr>
        <w:t>12</w:t>
      </w:r>
      <w:r w:rsidR="00132882" w:rsidRPr="00B62A6A">
        <w:rPr>
          <w:color w:val="010101"/>
        </w:rPr>
        <w:t xml:space="preserve">. </w:t>
      </w:r>
      <w:r w:rsidR="00132882" w:rsidRPr="00193C27">
        <w:rPr>
          <w:color w:val="010101"/>
        </w:rPr>
        <w:t>Предостережения подконтрольным субъектам не объявлялись ввиду отсу</w:t>
      </w:r>
      <w:r w:rsidR="00132882" w:rsidRPr="00193C27">
        <w:rPr>
          <w:color w:val="010101"/>
        </w:rPr>
        <w:t>т</w:t>
      </w:r>
      <w:r w:rsidR="00132882" w:rsidRPr="00193C27">
        <w:rPr>
          <w:color w:val="010101"/>
        </w:rPr>
        <w:t>ствия оснований.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Наиболее значимым риском является факт причинения вреда объектам жилищного фонда вследствие нарушения жилищного законодательства подконтрольными субъектами, в том числе вследствие действий (бездействия) должностных лиц подконтрольных субъектов, и (или) иными лицами, действующими на основании договорных отношений с подконтрол</w:t>
      </w:r>
      <w:r w:rsidRPr="00B62A6A">
        <w:rPr>
          <w:color w:val="010101"/>
        </w:rPr>
        <w:t>ь</w:t>
      </w:r>
      <w:r w:rsidRPr="00B62A6A">
        <w:rPr>
          <w:color w:val="010101"/>
        </w:rPr>
        <w:t>ными субъектами.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Проведение профилактических мероприятий, направленных на соблюдение подко</w:t>
      </w:r>
      <w:r w:rsidRPr="00B62A6A">
        <w:rPr>
          <w:color w:val="010101"/>
        </w:rPr>
        <w:t>н</w:t>
      </w:r>
      <w:r w:rsidRPr="00B62A6A">
        <w:rPr>
          <w:color w:val="010101"/>
        </w:rPr>
        <w:t>трольными субъектами обязательных требований жилищного законодательства, на побужд</w:t>
      </w:r>
      <w:r w:rsidRPr="00B62A6A">
        <w:rPr>
          <w:color w:val="010101"/>
        </w:rPr>
        <w:t>е</w:t>
      </w:r>
      <w:r w:rsidRPr="00B62A6A">
        <w:rPr>
          <w:color w:val="010101"/>
        </w:rPr>
        <w:t>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132882" w:rsidRDefault="00132882" w:rsidP="00132882">
      <w:pPr>
        <w:shd w:val="clear" w:color="auto" w:fill="FFFFFF"/>
        <w:jc w:val="center"/>
        <w:rPr>
          <w:b/>
          <w:bCs/>
          <w:color w:val="010101"/>
        </w:rPr>
      </w:pPr>
    </w:p>
    <w:p w:rsidR="00132882" w:rsidRPr="00B62A6A" w:rsidRDefault="00132882" w:rsidP="00132882">
      <w:pPr>
        <w:shd w:val="clear" w:color="auto" w:fill="FFFFFF"/>
        <w:jc w:val="center"/>
        <w:rPr>
          <w:b/>
          <w:bCs/>
          <w:color w:val="010101"/>
        </w:rPr>
      </w:pPr>
      <w:r w:rsidRPr="00B62A6A">
        <w:rPr>
          <w:b/>
          <w:bCs/>
          <w:color w:val="010101"/>
        </w:rPr>
        <w:t>Раздел 2. Цели и задачи реализации Программы</w:t>
      </w:r>
    </w:p>
    <w:p w:rsidR="00132882" w:rsidRPr="00B62A6A" w:rsidRDefault="00132882" w:rsidP="00132882">
      <w:pPr>
        <w:shd w:val="clear" w:color="auto" w:fill="FFFFFF"/>
        <w:jc w:val="center"/>
        <w:rPr>
          <w:color w:val="010101"/>
        </w:rPr>
      </w:pPr>
      <w:r w:rsidRPr="00B62A6A">
        <w:rPr>
          <w:bCs/>
          <w:color w:val="010101"/>
        </w:rPr>
        <w:t> 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2.1. Цели Программы: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2.1.1.стимулирование добросовестного соблюдения обязательных требований всеми подконтрольными субъектами;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lastRenderedPageBreak/>
        <w:t>2.1.2. устранение условий, причин и факторов, способных привести к нарушениям об</w:t>
      </w:r>
      <w:r w:rsidRPr="00B62A6A">
        <w:rPr>
          <w:color w:val="010101"/>
        </w:rPr>
        <w:t>я</w:t>
      </w:r>
      <w:r w:rsidRPr="00B62A6A">
        <w:rPr>
          <w:color w:val="010101"/>
        </w:rPr>
        <w:t>зательных требований и (или) причинению вреда (ущерба) охраняемым законом ценностям;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2.1.3.создание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2.2. Задачи Программы: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2.2.1 выявление причин, факторов и условий, способствующих нарушению обязател</w:t>
      </w:r>
      <w:r w:rsidRPr="00B62A6A">
        <w:rPr>
          <w:color w:val="010101"/>
        </w:rPr>
        <w:t>ь</w:t>
      </w:r>
      <w:r w:rsidRPr="00B62A6A">
        <w:rPr>
          <w:color w:val="010101"/>
        </w:rPr>
        <w:t>ных требований жилищного законодательства, определение способов устранения или сн</w:t>
      </w:r>
      <w:r w:rsidRPr="00B62A6A">
        <w:rPr>
          <w:color w:val="010101"/>
        </w:rPr>
        <w:t>и</w:t>
      </w:r>
      <w:r w:rsidRPr="00B62A6A">
        <w:rPr>
          <w:color w:val="010101"/>
        </w:rPr>
        <w:t>жения рисков их возникновения;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2.2.2.установление зависимости видов, форм и интенсивности профилактических мер</w:t>
      </w:r>
      <w:r w:rsidRPr="00B62A6A">
        <w:rPr>
          <w:color w:val="010101"/>
        </w:rPr>
        <w:t>о</w:t>
      </w:r>
      <w:r w:rsidRPr="00B62A6A">
        <w:rPr>
          <w:color w:val="010101"/>
        </w:rPr>
        <w:t>приятий от особенностей конкретных подконтрольных субъектов, и проведение профила</w:t>
      </w:r>
      <w:r w:rsidRPr="00B62A6A">
        <w:rPr>
          <w:color w:val="010101"/>
        </w:rPr>
        <w:t>к</w:t>
      </w:r>
      <w:r w:rsidRPr="00B62A6A">
        <w:rPr>
          <w:color w:val="010101"/>
        </w:rPr>
        <w:t>тических мероприятий с учетом данных факторов;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2.2.3.формирование единого понимания обязательных требований жилищного закон</w:t>
      </w:r>
      <w:r w:rsidRPr="00B62A6A">
        <w:rPr>
          <w:color w:val="010101"/>
        </w:rPr>
        <w:t>о</w:t>
      </w:r>
      <w:r w:rsidRPr="00B62A6A">
        <w:rPr>
          <w:color w:val="010101"/>
        </w:rPr>
        <w:t>дательства у всех участников контрольной деятельности;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 xml:space="preserve">2.2.4.повышение прозрачности осуществляемой </w:t>
      </w:r>
      <w:r w:rsidRPr="00B62A6A">
        <w:t>муниципальным инспектором</w:t>
      </w:r>
      <w:r w:rsidRPr="00B62A6A">
        <w:rPr>
          <w:b/>
        </w:rPr>
        <w:t xml:space="preserve"> </w:t>
      </w:r>
      <w:r w:rsidRPr="00B62A6A">
        <w:rPr>
          <w:color w:val="010101"/>
        </w:rPr>
        <w:t xml:space="preserve">  ко</w:t>
      </w:r>
      <w:r w:rsidRPr="00B62A6A">
        <w:rPr>
          <w:color w:val="010101"/>
        </w:rPr>
        <w:t>н</w:t>
      </w:r>
      <w:r w:rsidRPr="00B62A6A">
        <w:rPr>
          <w:color w:val="010101"/>
        </w:rPr>
        <w:t>трольной деятельности;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2.2.5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</w:t>
      </w:r>
      <w:r w:rsidRPr="00B62A6A">
        <w:rPr>
          <w:color w:val="010101"/>
        </w:rPr>
        <w:t>а</w:t>
      </w:r>
      <w:r w:rsidRPr="00B62A6A">
        <w:rPr>
          <w:color w:val="010101"/>
        </w:rPr>
        <w:t>конодательства и необходимых мерах по их исполнению. </w:t>
      </w:r>
    </w:p>
    <w:p w:rsidR="00132882" w:rsidRDefault="00132882" w:rsidP="00132882">
      <w:pPr>
        <w:shd w:val="clear" w:color="auto" w:fill="FFFFFF"/>
        <w:jc w:val="center"/>
        <w:rPr>
          <w:b/>
          <w:bCs/>
          <w:color w:val="010101"/>
        </w:rPr>
      </w:pPr>
    </w:p>
    <w:p w:rsidR="00132882" w:rsidRDefault="00132882" w:rsidP="00132882">
      <w:pPr>
        <w:shd w:val="clear" w:color="auto" w:fill="FFFFFF"/>
        <w:jc w:val="center"/>
        <w:rPr>
          <w:bCs/>
          <w:color w:val="010101"/>
        </w:rPr>
      </w:pPr>
      <w:r w:rsidRPr="00B62A6A">
        <w:rPr>
          <w:bCs/>
          <w:color w:val="010101"/>
        </w:rPr>
        <w:t>Раздел 3. Перечень профилактических мероприятий, сроки (периодичность) их проведения </w:t>
      </w:r>
    </w:p>
    <w:p w:rsidR="00132882" w:rsidRPr="00B62A6A" w:rsidRDefault="00132882" w:rsidP="00132882">
      <w:pPr>
        <w:shd w:val="clear" w:color="auto" w:fill="FFFFFF"/>
        <w:jc w:val="center"/>
        <w:rPr>
          <w:color w:val="010101"/>
        </w:rPr>
      </w:pP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Мероприятия Программы представляют собой комплекс мер, направленных на дост</w:t>
      </w:r>
      <w:r w:rsidRPr="00B62A6A">
        <w:rPr>
          <w:color w:val="010101"/>
        </w:rPr>
        <w:t>и</w:t>
      </w:r>
      <w:r w:rsidRPr="00B62A6A">
        <w:rPr>
          <w:color w:val="010101"/>
        </w:rPr>
        <w:t>жение целей и решение основных задач Программы. Перече</w:t>
      </w:r>
      <w:r w:rsidR="005334AE">
        <w:rPr>
          <w:color w:val="010101"/>
        </w:rPr>
        <w:t>нь мероприятий Программы на 2024</w:t>
      </w:r>
      <w:r w:rsidRPr="00B62A6A">
        <w:rPr>
          <w:color w:val="010101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территории </w:t>
      </w:r>
      <w:r>
        <w:rPr>
          <w:color w:val="010101"/>
        </w:rPr>
        <w:t>Рудьевского</w:t>
      </w:r>
      <w:r w:rsidRPr="00B62A6A">
        <w:rPr>
          <w:color w:val="010101"/>
        </w:rPr>
        <w:t xml:space="preserve"> сельского поселен</w:t>
      </w:r>
      <w:r w:rsidR="005334AE">
        <w:rPr>
          <w:color w:val="010101"/>
        </w:rPr>
        <w:t>ия  Отрадненского района на 2024</w:t>
      </w:r>
      <w:r w:rsidRPr="00B62A6A">
        <w:rPr>
          <w:color w:val="010101"/>
        </w:rPr>
        <w:t xml:space="preserve"> год. </w:t>
      </w:r>
    </w:p>
    <w:p w:rsidR="00132882" w:rsidRPr="00B62A6A" w:rsidRDefault="00132882" w:rsidP="00132882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</w:rPr>
      </w:pPr>
      <w:r w:rsidRPr="00B62A6A">
        <w:rPr>
          <w:b/>
          <w:bCs/>
          <w:color w:val="010101"/>
        </w:rPr>
        <w:t>Раздел 4. Показатели результативности и эффективности Программы 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4.1. Отчет</w:t>
      </w:r>
      <w:r w:rsidR="005334AE">
        <w:rPr>
          <w:color w:val="010101"/>
        </w:rPr>
        <w:t>ные показатели Программы за 2023</w:t>
      </w:r>
      <w:r w:rsidRPr="00B62A6A">
        <w:rPr>
          <w:color w:val="010101"/>
        </w:rPr>
        <w:t xml:space="preserve"> год: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4.1.1..Доля нарушений, выявленных в ходе проведения контрольных мероприятий, от общего числа контрольных мероприятий, осуществленных в отноше</w:t>
      </w:r>
      <w:r w:rsidR="008C642D">
        <w:rPr>
          <w:color w:val="010101"/>
        </w:rPr>
        <w:t xml:space="preserve">нии подконтрольных субъектов – </w:t>
      </w:r>
      <w:r w:rsidRPr="00B62A6A">
        <w:rPr>
          <w:color w:val="010101"/>
        </w:rPr>
        <w:t>0%.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Показатель рассчитывается как процентное соотношение количества нарушений, выя</w:t>
      </w:r>
      <w:r w:rsidRPr="00B62A6A">
        <w:rPr>
          <w:color w:val="010101"/>
        </w:rPr>
        <w:t>в</w:t>
      </w:r>
      <w:r w:rsidRPr="00B62A6A">
        <w:rPr>
          <w:color w:val="010101"/>
        </w:rPr>
        <w:t>ленных в ходе проведения контрольных мероприятий, к общему количеству проведенных контрольных мероприятий;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4.1.2..Доля профилактических мероприятий в объеме контрольных мероприятий – 100 %.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4.2. Экономический эффект от реализованных мероприятий: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4.2.1.минимизация ресурсных затрат всех участников контрольной деятельности за счет дифференцирования случаев, в которых возможно направление подконтрольным субъектам предостережений о недопустимости нарушения обязательных требований, а не проведение внеплановой проверки;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 xml:space="preserve">4.2.2 повышение уровня доверия подконтрольных субъектов к </w:t>
      </w:r>
      <w:r w:rsidRPr="00B62A6A">
        <w:t>муниципальному и</w:t>
      </w:r>
      <w:r w:rsidRPr="00B62A6A">
        <w:t>н</w:t>
      </w:r>
      <w:r w:rsidRPr="00B62A6A">
        <w:t>спектору</w:t>
      </w:r>
      <w:r w:rsidRPr="00B62A6A">
        <w:rPr>
          <w:color w:val="010101"/>
        </w:rPr>
        <w:t>.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Реализация Программы осуществляется путем исполнения организационных и проф</w:t>
      </w:r>
      <w:r w:rsidRPr="00B62A6A">
        <w:rPr>
          <w:color w:val="010101"/>
        </w:rPr>
        <w:t>и</w:t>
      </w:r>
      <w:r w:rsidRPr="00B62A6A">
        <w:rPr>
          <w:color w:val="010101"/>
        </w:rPr>
        <w:t xml:space="preserve">лактических мероприятий </w:t>
      </w:r>
      <w:proofErr w:type="gramStart"/>
      <w:r w:rsidRPr="00B62A6A">
        <w:rPr>
          <w:color w:val="010101"/>
        </w:rPr>
        <w:t xml:space="preserve">в соответствии с Планом мероприятий по профилактике </w:t>
      </w:r>
      <w:r w:rsidRPr="00B62A6A">
        <w:rPr>
          <w:color w:val="010101"/>
        </w:rPr>
        <w:lastRenderedPageBreak/>
        <w:t>наруш</w:t>
      </w:r>
      <w:r w:rsidRPr="00B62A6A">
        <w:rPr>
          <w:color w:val="010101"/>
        </w:rPr>
        <w:t>е</w:t>
      </w:r>
      <w:r w:rsidRPr="00B62A6A">
        <w:rPr>
          <w:color w:val="010101"/>
        </w:rPr>
        <w:t>ний при осуществлении муниципального жилищного контроля на территории</w:t>
      </w:r>
      <w:proofErr w:type="gramEnd"/>
      <w:r w:rsidRPr="00B62A6A">
        <w:rPr>
          <w:color w:val="010101"/>
        </w:rPr>
        <w:t xml:space="preserve"> </w:t>
      </w:r>
      <w:r>
        <w:rPr>
          <w:color w:val="010101"/>
        </w:rPr>
        <w:t>Рудьевского</w:t>
      </w:r>
      <w:r w:rsidRPr="00B62A6A">
        <w:rPr>
          <w:color w:val="010101"/>
        </w:rPr>
        <w:t xml:space="preserve"> сельского поселен</w:t>
      </w:r>
      <w:r w:rsidR="005334AE">
        <w:rPr>
          <w:color w:val="010101"/>
        </w:rPr>
        <w:t>ия  Отрадненского района на 2024</w:t>
      </w:r>
      <w:r w:rsidRPr="00B62A6A">
        <w:rPr>
          <w:color w:val="010101"/>
        </w:rPr>
        <w:t xml:space="preserve"> год.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 xml:space="preserve">Результаты профилактической работы </w:t>
      </w:r>
      <w:r w:rsidRPr="00B62A6A">
        <w:t>муниципального инспектора</w:t>
      </w:r>
      <w:r w:rsidRPr="00B62A6A">
        <w:rPr>
          <w:b/>
        </w:rPr>
        <w:t xml:space="preserve"> </w:t>
      </w:r>
      <w:r w:rsidRPr="00B62A6A">
        <w:rPr>
          <w:color w:val="010101"/>
        </w:rPr>
        <w:t xml:space="preserve">  включаются в Доклад об осуществлении муниципального жилищного контроля на территории </w:t>
      </w:r>
      <w:r>
        <w:rPr>
          <w:color w:val="010101"/>
        </w:rPr>
        <w:t>Рудьевского</w:t>
      </w:r>
      <w:r w:rsidRPr="00B62A6A">
        <w:rPr>
          <w:color w:val="010101"/>
        </w:rPr>
        <w:t xml:space="preserve"> сельского поселен</w:t>
      </w:r>
      <w:r w:rsidR="005334AE">
        <w:rPr>
          <w:color w:val="010101"/>
        </w:rPr>
        <w:t>ия  Отрадненского района за 2023</w:t>
      </w:r>
      <w:r w:rsidRPr="00B62A6A">
        <w:rPr>
          <w:color w:val="010101"/>
        </w:rPr>
        <w:t xml:space="preserve"> год.</w:t>
      </w:r>
    </w:p>
    <w:p w:rsidR="00132882" w:rsidRDefault="00132882" w:rsidP="00132882">
      <w:pPr>
        <w:shd w:val="clear" w:color="auto" w:fill="FFFFFF"/>
        <w:jc w:val="center"/>
        <w:outlineLvl w:val="2"/>
        <w:rPr>
          <w:bCs/>
          <w:color w:val="010101"/>
        </w:rPr>
      </w:pPr>
    </w:p>
    <w:p w:rsidR="00132882" w:rsidRPr="00B62A6A" w:rsidRDefault="00132882" w:rsidP="00132882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B62A6A">
        <w:rPr>
          <w:b/>
          <w:bCs/>
          <w:color w:val="010101"/>
        </w:rPr>
        <w:t xml:space="preserve">План мероприятий </w:t>
      </w:r>
    </w:p>
    <w:p w:rsidR="00132882" w:rsidRPr="00B62A6A" w:rsidRDefault="00132882" w:rsidP="00132882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B62A6A">
        <w:rPr>
          <w:b/>
          <w:bCs/>
          <w:color w:val="010101"/>
        </w:rPr>
        <w:t xml:space="preserve">по профилактике нарушений жилищного законодательства на территории </w:t>
      </w:r>
      <w:r>
        <w:rPr>
          <w:b/>
          <w:color w:val="010101"/>
        </w:rPr>
        <w:t>Рудьевского</w:t>
      </w:r>
      <w:r w:rsidRPr="00B62A6A">
        <w:rPr>
          <w:b/>
          <w:color w:val="010101"/>
        </w:rPr>
        <w:t xml:space="preserve"> сельского поселения  Отрадненского района </w:t>
      </w:r>
      <w:r w:rsidR="005334AE">
        <w:rPr>
          <w:b/>
          <w:bCs/>
          <w:color w:val="010101"/>
        </w:rPr>
        <w:t>на 2024</w:t>
      </w:r>
      <w:r w:rsidRPr="00B62A6A">
        <w:rPr>
          <w:b/>
          <w:bCs/>
          <w:color w:val="010101"/>
        </w:rPr>
        <w:t xml:space="preserve"> год</w:t>
      </w:r>
    </w:p>
    <w:p w:rsidR="00132882" w:rsidRPr="00B62A6A" w:rsidRDefault="00132882" w:rsidP="00132882">
      <w:pPr>
        <w:shd w:val="clear" w:color="auto" w:fill="FFFFFF"/>
        <w:jc w:val="center"/>
        <w:outlineLvl w:val="2"/>
        <w:rPr>
          <w:bCs/>
          <w:color w:val="01010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8"/>
        <w:gridCol w:w="2102"/>
        <w:gridCol w:w="3628"/>
        <w:gridCol w:w="2111"/>
        <w:gridCol w:w="1359"/>
      </w:tblGrid>
      <w:tr w:rsidR="00132882" w:rsidRPr="00B62A6A" w:rsidTr="00132882">
        <w:tc>
          <w:tcPr>
            <w:tcW w:w="0" w:type="auto"/>
            <w:shd w:val="clear" w:color="auto" w:fill="FFFFFF"/>
            <w:hideMark/>
          </w:tcPr>
          <w:p w:rsidR="00132882" w:rsidRPr="00B62A6A" w:rsidRDefault="00132882" w:rsidP="00132882">
            <w:pPr>
              <w:ind w:left="57" w:right="57"/>
              <w:jc w:val="center"/>
              <w:rPr>
                <w:color w:val="010101"/>
              </w:rPr>
            </w:pPr>
            <w:r w:rsidRPr="00B62A6A">
              <w:rPr>
                <w:color w:val="010101"/>
              </w:rPr>
              <w:t>№</w:t>
            </w:r>
          </w:p>
          <w:p w:rsidR="00132882" w:rsidRPr="00B62A6A" w:rsidRDefault="00132882" w:rsidP="00132882">
            <w:pPr>
              <w:ind w:left="57" w:right="57"/>
              <w:jc w:val="center"/>
              <w:rPr>
                <w:color w:val="010101"/>
              </w:rPr>
            </w:pPr>
            <w:proofErr w:type="spellStart"/>
            <w:proofErr w:type="gramStart"/>
            <w:r w:rsidRPr="00B62A6A">
              <w:rPr>
                <w:color w:val="010101"/>
              </w:rPr>
              <w:t>п</w:t>
            </w:r>
            <w:proofErr w:type="spellEnd"/>
            <w:proofErr w:type="gramEnd"/>
            <w:r w:rsidRPr="00B62A6A">
              <w:rPr>
                <w:color w:val="010101"/>
              </w:rPr>
              <w:t>/</w:t>
            </w:r>
            <w:proofErr w:type="spellStart"/>
            <w:r w:rsidRPr="00B62A6A">
              <w:rPr>
                <w:color w:val="010101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132882" w:rsidRPr="00B62A6A" w:rsidRDefault="00132882" w:rsidP="00132882">
            <w:pPr>
              <w:ind w:left="57" w:right="57"/>
              <w:jc w:val="center"/>
              <w:rPr>
                <w:color w:val="010101"/>
              </w:rPr>
            </w:pPr>
            <w:r w:rsidRPr="00B62A6A">
              <w:rPr>
                <w:color w:val="010101"/>
              </w:rPr>
              <w:t>Наименование м</w:t>
            </w:r>
            <w:r w:rsidRPr="00B62A6A">
              <w:rPr>
                <w:color w:val="010101"/>
              </w:rPr>
              <w:t>е</w:t>
            </w:r>
            <w:r w:rsidRPr="00B62A6A">
              <w:rPr>
                <w:color w:val="010101"/>
              </w:rPr>
              <w:t>роприятия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B62A6A" w:rsidRDefault="00132882" w:rsidP="00132882">
            <w:pPr>
              <w:ind w:left="57" w:right="57"/>
              <w:jc w:val="center"/>
              <w:rPr>
                <w:color w:val="010101"/>
              </w:rPr>
            </w:pPr>
            <w:r w:rsidRPr="00B62A6A">
              <w:rPr>
                <w:color w:val="010101"/>
              </w:rPr>
              <w:t>Сведения о мероприятии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B62A6A" w:rsidRDefault="00132882" w:rsidP="00132882">
            <w:pPr>
              <w:ind w:left="57" w:right="57"/>
              <w:jc w:val="center"/>
              <w:rPr>
                <w:color w:val="010101"/>
              </w:rPr>
            </w:pPr>
            <w:r w:rsidRPr="00B62A6A">
              <w:rPr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B62A6A" w:rsidRDefault="00132882" w:rsidP="00132882">
            <w:pPr>
              <w:ind w:left="57" w:right="57"/>
              <w:jc w:val="center"/>
              <w:rPr>
                <w:color w:val="010101"/>
              </w:rPr>
            </w:pPr>
            <w:r w:rsidRPr="00B62A6A">
              <w:rPr>
                <w:color w:val="010101"/>
              </w:rPr>
              <w:t>Срок и</w:t>
            </w:r>
            <w:r w:rsidRPr="00B62A6A">
              <w:rPr>
                <w:color w:val="010101"/>
              </w:rPr>
              <w:t>с</w:t>
            </w:r>
            <w:r w:rsidRPr="00B62A6A">
              <w:rPr>
                <w:color w:val="010101"/>
              </w:rPr>
              <w:t>полнения</w:t>
            </w:r>
          </w:p>
        </w:tc>
      </w:tr>
      <w:tr w:rsidR="00132882" w:rsidRPr="00B62A6A" w:rsidTr="00132882">
        <w:tc>
          <w:tcPr>
            <w:tcW w:w="0" w:type="auto"/>
            <w:shd w:val="clear" w:color="auto" w:fill="FFFFFF"/>
            <w:hideMark/>
          </w:tcPr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B62A6A">
              <w:rPr>
                <w:color w:val="010101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B62A6A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AC5C4E">
              <w:rPr>
                <w:color w:val="010101"/>
              </w:rPr>
              <w:t xml:space="preserve">Администрация  </w:t>
            </w:r>
            <w:r>
              <w:rPr>
                <w:color w:val="010101"/>
              </w:rPr>
              <w:t>Рудьевского</w:t>
            </w:r>
            <w:r w:rsidRPr="00AC5C4E">
              <w:rPr>
                <w:color w:val="010101"/>
              </w:rPr>
              <w:t xml:space="preserve"> сельского поселения  Отрадне</w:t>
            </w:r>
            <w:r w:rsidRPr="00AC5C4E">
              <w:rPr>
                <w:color w:val="010101"/>
              </w:rPr>
              <w:t>н</w:t>
            </w:r>
            <w:r w:rsidRPr="00AC5C4E">
              <w:rPr>
                <w:color w:val="010101"/>
              </w:rPr>
              <w:t>ского района</w:t>
            </w:r>
            <w:r>
              <w:rPr>
                <w:rFonts w:ascii="Arial" w:hAnsi="Arial" w:cs="Arial"/>
                <w:color w:val="010101"/>
                <w:sz w:val="23"/>
                <w:szCs w:val="23"/>
              </w:rPr>
              <w:t xml:space="preserve"> </w:t>
            </w:r>
            <w:r w:rsidRPr="00B62A6A">
              <w:rPr>
                <w:color w:val="010101"/>
              </w:rPr>
              <w:t xml:space="preserve"> осуществляет и</w:t>
            </w:r>
            <w:r w:rsidRPr="00B62A6A">
              <w:rPr>
                <w:color w:val="010101"/>
              </w:rPr>
              <w:t>н</w:t>
            </w:r>
            <w:r w:rsidRPr="00B62A6A">
              <w:rPr>
                <w:color w:val="010101"/>
              </w:rPr>
              <w:t>формирование подконтрольных субъектов и заинтересованных лиц по вопросам соблюдения обязательных требований.</w:t>
            </w:r>
          </w:p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B62A6A">
              <w:rPr>
                <w:color w:val="010101"/>
              </w:rPr>
              <w:t>Информирование осуществляется посредством размещения соответствующих сведений на оф</w:t>
            </w:r>
            <w:r w:rsidRPr="00B62A6A">
              <w:rPr>
                <w:color w:val="010101"/>
              </w:rPr>
              <w:t>и</w:t>
            </w:r>
            <w:r w:rsidRPr="00B62A6A">
              <w:rPr>
                <w:color w:val="010101"/>
              </w:rPr>
              <w:t>циальном сайте, в средствах ма</w:t>
            </w:r>
            <w:r w:rsidRPr="00B62A6A">
              <w:rPr>
                <w:color w:val="010101"/>
              </w:rPr>
              <w:t>с</w:t>
            </w:r>
            <w:r w:rsidRPr="00B62A6A">
              <w:rPr>
                <w:color w:val="010101"/>
              </w:rPr>
              <w:t>совой информации, через личные кабинеты подконтрольных суб</w:t>
            </w:r>
            <w:r w:rsidRPr="00B62A6A">
              <w:rPr>
                <w:color w:val="010101"/>
              </w:rPr>
              <w:t>ъ</w:t>
            </w:r>
            <w:r w:rsidRPr="00B62A6A">
              <w:rPr>
                <w:color w:val="010101"/>
              </w:rPr>
              <w:t>ектов в государственных инфо</w:t>
            </w:r>
            <w:r w:rsidRPr="00B62A6A">
              <w:rPr>
                <w:color w:val="010101"/>
              </w:rPr>
              <w:t>р</w:t>
            </w:r>
            <w:r w:rsidRPr="00B62A6A">
              <w:rPr>
                <w:color w:val="010101"/>
              </w:rPr>
              <w:t>мационных системах (при их н</w:t>
            </w:r>
            <w:r w:rsidRPr="00B62A6A">
              <w:rPr>
                <w:color w:val="010101"/>
              </w:rPr>
              <w:t>а</w:t>
            </w:r>
            <w:r w:rsidRPr="00B62A6A">
              <w:rPr>
                <w:color w:val="010101"/>
              </w:rPr>
              <w:t xml:space="preserve">личии). </w:t>
            </w:r>
            <w:r w:rsidRPr="00AC5C4E">
              <w:rPr>
                <w:color w:val="010101"/>
              </w:rPr>
              <w:t xml:space="preserve">Администрация  </w:t>
            </w:r>
            <w:r>
              <w:rPr>
                <w:color w:val="010101"/>
              </w:rPr>
              <w:t>Рудьевского</w:t>
            </w:r>
            <w:r w:rsidRPr="00AC5C4E">
              <w:rPr>
                <w:color w:val="010101"/>
              </w:rPr>
              <w:t xml:space="preserve"> сельского поселения  Отрадненского района</w:t>
            </w:r>
            <w:r>
              <w:rPr>
                <w:rFonts w:ascii="Arial" w:hAnsi="Arial" w:cs="Arial"/>
                <w:color w:val="010101"/>
                <w:sz w:val="23"/>
                <w:szCs w:val="23"/>
              </w:rPr>
              <w:t xml:space="preserve"> </w:t>
            </w:r>
            <w:r w:rsidRPr="00B62A6A">
              <w:rPr>
                <w:color w:val="010101"/>
              </w:rPr>
              <w:t xml:space="preserve"> размещ</w:t>
            </w:r>
            <w:r w:rsidRPr="00B62A6A">
              <w:rPr>
                <w:color w:val="010101"/>
              </w:rPr>
              <w:t>а</w:t>
            </w:r>
            <w:r w:rsidRPr="00B62A6A">
              <w:rPr>
                <w:color w:val="010101"/>
              </w:rPr>
              <w:t>ет и поддерживает в актуальном состоянии на официальном сайте информацию, предусмотренную частью 3 статьи 46 Федерального закона №248-ФЗ «О государс</w:t>
            </w:r>
            <w:r w:rsidRPr="00B62A6A">
              <w:rPr>
                <w:color w:val="010101"/>
              </w:rPr>
              <w:t>т</w:t>
            </w:r>
            <w:r w:rsidRPr="00B62A6A">
              <w:rPr>
                <w:color w:val="010101"/>
              </w:rPr>
              <w:t>венном контроле (надзоре) и муниципальном контроле в Росси</w:t>
            </w:r>
            <w:r w:rsidRPr="00B62A6A">
              <w:rPr>
                <w:color w:val="010101"/>
              </w:rPr>
              <w:t>й</w:t>
            </w:r>
            <w:r w:rsidRPr="00B62A6A">
              <w:rPr>
                <w:color w:val="010101"/>
              </w:rPr>
              <w:t>ской Федерации».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B62A6A">
              <w:rPr>
                <w:color w:val="010101"/>
              </w:rPr>
              <w:t xml:space="preserve">Должностные лица администрации </w:t>
            </w:r>
            <w:r>
              <w:rPr>
                <w:color w:val="010101"/>
              </w:rPr>
              <w:t>Рудьевского</w:t>
            </w:r>
            <w:r w:rsidRPr="00B62A6A">
              <w:rPr>
                <w:color w:val="010101"/>
              </w:rPr>
              <w:t xml:space="preserve"> сельского посел</w:t>
            </w:r>
            <w:r w:rsidRPr="00B62A6A">
              <w:rPr>
                <w:color w:val="010101"/>
              </w:rPr>
              <w:t>е</w:t>
            </w:r>
            <w:r w:rsidRPr="00B62A6A">
              <w:rPr>
                <w:color w:val="010101"/>
              </w:rPr>
              <w:t>ния Отрадненского района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B62A6A">
              <w:rPr>
                <w:color w:val="010101"/>
              </w:rPr>
              <w:t>В течение года</w:t>
            </w:r>
          </w:p>
        </w:tc>
      </w:tr>
      <w:tr w:rsidR="00132882" w:rsidRPr="00B62A6A" w:rsidTr="00132882">
        <w:tc>
          <w:tcPr>
            <w:tcW w:w="0" w:type="auto"/>
            <w:shd w:val="clear" w:color="auto" w:fill="FFFFFF"/>
            <w:hideMark/>
          </w:tcPr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B62A6A">
              <w:rPr>
                <w:color w:val="010101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B62A6A"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B62A6A">
              <w:rPr>
                <w:color w:val="010101"/>
              </w:rPr>
              <w:t>Должностное лицо администр</w:t>
            </w:r>
            <w:r w:rsidRPr="00B62A6A">
              <w:rPr>
                <w:color w:val="010101"/>
              </w:rPr>
              <w:t>а</w:t>
            </w:r>
            <w:r w:rsidRPr="00B62A6A">
              <w:rPr>
                <w:color w:val="010101"/>
              </w:rPr>
              <w:t xml:space="preserve">ции </w:t>
            </w:r>
            <w:r>
              <w:rPr>
                <w:color w:val="010101"/>
              </w:rPr>
              <w:t>Рудьевского</w:t>
            </w:r>
            <w:r w:rsidRPr="00B62A6A">
              <w:rPr>
                <w:color w:val="010101"/>
              </w:rPr>
              <w:t xml:space="preserve"> сельского поселения Отрадненского района по обращениям подконтрольных субъектов и их представителей осуществляет консультирование (дает разъяснения по вопросам, связанным с организацией и осуществлением муниципального жилищного контроля). </w:t>
            </w:r>
            <w:r w:rsidRPr="00B62A6A">
              <w:rPr>
                <w:color w:val="010101"/>
              </w:rPr>
              <w:lastRenderedPageBreak/>
              <w:t>Консул</w:t>
            </w:r>
            <w:r w:rsidRPr="00B62A6A">
              <w:rPr>
                <w:color w:val="010101"/>
              </w:rPr>
              <w:t>ь</w:t>
            </w:r>
            <w:r w:rsidRPr="00B62A6A">
              <w:rPr>
                <w:color w:val="010101"/>
              </w:rPr>
              <w:t>тирование осуществляется без взимания платы.</w:t>
            </w:r>
          </w:p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B62A6A">
              <w:rPr>
                <w:color w:val="010101"/>
              </w:rPr>
              <w:t>Консультирование может осущ</w:t>
            </w:r>
            <w:r w:rsidRPr="00B62A6A">
              <w:rPr>
                <w:color w:val="010101"/>
              </w:rPr>
              <w:t>е</w:t>
            </w:r>
            <w:r w:rsidRPr="00B62A6A">
              <w:rPr>
                <w:color w:val="010101"/>
              </w:rPr>
              <w:t xml:space="preserve">ствляться должностным лицом администрации </w:t>
            </w:r>
            <w:r>
              <w:rPr>
                <w:color w:val="010101"/>
              </w:rPr>
              <w:t>Рудьевского</w:t>
            </w:r>
            <w:r w:rsidRPr="00B62A6A">
              <w:rPr>
                <w:color w:val="010101"/>
              </w:rPr>
              <w:t xml:space="preserve"> сельского поселения Отрадне</w:t>
            </w:r>
            <w:r w:rsidRPr="00B62A6A">
              <w:rPr>
                <w:color w:val="010101"/>
              </w:rPr>
              <w:t>н</w:t>
            </w:r>
            <w:r w:rsidRPr="00B62A6A">
              <w:rPr>
                <w:color w:val="010101"/>
              </w:rPr>
              <w:t>ского района по телефону, п</w:t>
            </w:r>
            <w:r w:rsidRPr="00B62A6A">
              <w:rPr>
                <w:color w:val="010101"/>
              </w:rPr>
              <w:t>о</w:t>
            </w:r>
            <w:r w:rsidRPr="00B62A6A">
              <w:rPr>
                <w:color w:val="010101"/>
              </w:rPr>
              <w:t xml:space="preserve">средством </w:t>
            </w:r>
            <w:proofErr w:type="spellStart"/>
            <w:r w:rsidRPr="00B62A6A">
              <w:rPr>
                <w:color w:val="010101"/>
              </w:rPr>
              <w:t>видео-конференц-связи</w:t>
            </w:r>
            <w:proofErr w:type="spellEnd"/>
            <w:r w:rsidRPr="00B62A6A">
              <w:rPr>
                <w:color w:val="010101"/>
              </w:rPr>
              <w:t>, на личном приеме либо в ходе проведения профилактич</w:t>
            </w:r>
            <w:r w:rsidRPr="00B62A6A">
              <w:rPr>
                <w:color w:val="010101"/>
              </w:rPr>
              <w:t>е</w:t>
            </w:r>
            <w:r w:rsidRPr="00B62A6A">
              <w:rPr>
                <w:color w:val="010101"/>
              </w:rPr>
              <w:t>ского мероприятия, контрольного мероприятия.</w:t>
            </w:r>
          </w:p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B62A6A">
              <w:rPr>
                <w:color w:val="010101"/>
              </w:rPr>
              <w:t>По итогам консультирования и</w:t>
            </w:r>
            <w:r w:rsidRPr="00B62A6A">
              <w:rPr>
                <w:color w:val="010101"/>
              </w:rPr>
              <w:t>н</w:t>
            </w:r>
            <w:r w:rsidRPr="00B62A6A">
              <w:rPr>
                <w:color w:val="010101"/>
              </w:rPr>
              <w:t>формация в письменной форме подконтрольным субъектам и их представителям не предоставл</w:t>
            </w:r>
            <w:r w:rsidRPr="00B62A6A">
              <w:rPr>
                <w:color w:val="010101"/>
              </w:rPr>
              <w:t>я</w:t>
            </w:r>
            <w:r w:rsidRPr="00B62A6A">
              <w:rPr>
                <w:color w:val="010101"/>
              </w:rPr>
              <w:t>ется.</w:t>
            </w:r>
          </w:p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B62A6A">
              <w:rPr>
                <w:color w:val="010101"/>
              </w:rPr>
              <w:t>Консультирование осуществляе</w:t>
            </w:r>
            <w:r w:rsidRPr="00B62A6A">
              <w:rPr>
                <w:color w:val="010101"/>
              </w:rPr>
              <w:t>т</w:t>
            </w:r>
            <w:r w:rsidRPr="00B62A6A">
              <w:rPr>
                <w:color w:val="010101"/>
              </w:rPr>
              <w:t>ся по следующим вопросам:</w:t>
            </w:r>
          </w:p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B62A6A">
              <w:rPr>
                <w:color w:val="010101"/>
              </w:rPr>
              <w:t>1) разъяснение положений нормативных правовых актов, содержащих обязательные требов</w:t>
            </w:r>
            <w:r w:rsidRPr="00B62A6A">
              <w:rPr>
                <w:color w:val="010101"/>
              </w:rPr>
              <w:t>а</w:t>
            </w:r>
            <w:r w:rsidRPr="00B62A6A">
              <w:rPr>
                <w:color w:val="010101"/>
              </w:rPr>
              <w:t>ния, оценка соблюдения которых осуществляется в рамках мун</w:t>
            </w:r>
            <w:r w:rsidRPr="00B62A6A">
              <w:rPr>
                <w:color w:val="010101"/>
              </w:rPr>
              <w:t>и</w:t>
            </w:r>
            <w:r w:rsidRPr="00B62A6A">
              <w:rPr>
                <w:color w:val="010101"/>
              </w:rPr>
              <w:t>ципального жилищного контр</w:t>
            </w:r>
            <w:r w:rsidRPr="00B62A6A">
              <w:rPr>
                <w:color w:val="010101"/>
              </w:rPr>
              <w:t>о</w:t>
            </w:r>
            <w:r w:rsidRPr="00B62A6A">
              <w:rPr>
                <w:color w:val="010101"/>
              </w:rPr>
              <w:t>ля;</w:t>
            </w:r>
          </w:p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B62A6A">
              <w:rPr>
                <w:color w:val="010101"/>
              </w:rPr>
              <w:t>2) разъяснение положений нормативных правовых актов, ре</w:t>
            </w:r>
            <w:r w:rsidRPr="00B62A6A">
              <w:rPr>
                <w:color w:val="010101"/>
              </w:rPr>
              <w:t>г</w:t>
            </w:r>
            <w:r w:rsidRPr="00B62A6A">
              <w:rPr>
                <w:color w:val="010101"/>
              </w:rPr>
              <w:t>ламентирующих порядок осущ</w:t>
            </w:r>
            <w:r w:rsidRPr="00B62A6A">
              <w:rPr>
                <w:color w:val="010101"/>
              </w:rPr>
              <w:t>е</w:t>
            </w:r>
            <w:r w:rsidRPr="00B62A6A">
              <w:rPr>
                <w:color w:val="010101"/>
              </w:rPr>
              <w:t>ствления муниципального ж</w:t>
            </w:r>
            <w:r w:rsidRPr="00B62A6A">
              <w:rPr>
                <w:color w:val="010101"/>
              </w:rPr>
              <w:t>и</w:t>
            </w:r>
            <w:r w:rsidRPr="00B62A6A">
              <w:rPr>
                <w:color w:val="010101"/>
              </w:rPr>
              <w:t>лищного контроля;</w:t>
            </w:r>
          </w:p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B62A6A">
              <w:rPr>
                <w:color w:val="010101"/>
              </w:rPr>
              <w:t>3) порядок обжалования решений и действий (бездействия) дол</w:t>
            </w:r>
            <w:r w:rsidRPr="00B62A6A">
              <w:rPr>
                <w:color w:val="010101"/>
              </w:rPr>
              <w:t>ж</w:t>
            </w:r>
            <w:r w:rsidRPr="00B62A6A">
              <w:rPr>
                <w:color w:val="010101"/>
              </w:rPr>
              <w:t xml:space="preserve">ностных лиц администрации </w:t>
            </w:r>
            <w:r>
              <w:rPr>
                <w:color w:val="010101"/>
              </w:rPr>
              <w:t>Рудьевского</w:t>
            </w:r>
            <w:r w:rsidRPr="00B62A6A">
              <w:rPr>
                <w:color w:val="010101"/>
              </w:rPr>
              <w:t xml:space="preserve"> сельского поселения Отрадненского района.</w:t>
            </w:r>
          </w:p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B62A6A">
              <w:rPr>
                <w:color w:val="010101"/>
              </w:rPr>
              <w:t>В ходе консультирования не может предоставляться информ</w:t>
            </w:r>
            <w:r w:rsidRPr="00B62A6A">
              <w:rPr>
                <w:color w:val="010101"/>
              </w:rPr>
              <w:t>а</w:t>
            </w:r>
            <w:r w:rsidRPr="00B62A6A">
              <w:rPr>
                <w:color w:val="010101"/>
              </w:rPr>
              <w:t>ция, содержащая оценку конкретного контрольного мер</w:t>
            </w:r>
            <w:r w:rsidRPr="00B62A6A">
              <w:rPr>
                <w:color w:val="010101"/>
              </w:rPr>
              <w:t>о</w:t>
            </w:r>
            <w:r w:rsidRPr="00B62A6A">
              <w:rPr>
                <w:color w:val="010101"/>
              </w:rPr>
              <w:t>приятия, решений и (или) дейс</w:t>
            </w:r>
            <w:r w:rsidRPr="00B62A6A">
              <w:rPr>
                <w:color w:val="010101"/>
              </w:rPr>
              <w:t>т</w:t>
            </w:r>
            <w:r w:rsidRPr="00B62A6A">
              <w:rPr>
                <w:color w:val="010101"/>
              </w:rPr>
              <w:t>вий должностных лиц админис</w:t>
            </w:r>
            <w:r w:rsidRPr="00B62A6A">
              <w:rPr>
                <w:color w:val="010101"/>
              </w:rPr>
              <w:t>т</w:t>
            </w:r>
            <w:r w:rsidRPr="00B62A6A">
              <w:rPr>
                <w:color w:val="010101"/>
              </w:rPr>
              <w:t xml:space="preserve">рации </w:t>
            </w:r>
            <w:r>
              <w:rPr>
                <w:color w:val="010101"/>
              </w:rPr>
              <w:t>Рудьевского</w:t>
            </w:r>
            <w:r w:rsidRPr="00B62A6A">
              <w:rPr>
                <w:color w:val="010101"/>
              </w:rPr>
              <w:t xml:space="preserve"> сельского поселения Отрадненского ра</w:t>
            </w:r>
            <w:r w:rsidRPr="00B62A6A">
              <w:rPr>
                <w:color w:val="010101"/>
              </w:rPr>
              <w:t>й</w:t>
            </w:r>
            <w:r w:rsidRPr="00B62A6A">
              <w:rPr>
                <w:color w:val="010101"/>
              </w:rPr>
              <w:t>она, иных участников контрол</w:t>
            </w:r>
            <w:r w:rsidRPr="00B62A6A">
              <w:rPr>
                <w:color w:val="010101"/>
              </w:rPr>
              <w:t>ь</w:t>
            </w:r>
            <w:r w:rsidRPr="00B62A6A">
              <w:rPr>
                <w:color w:val="010101"/>
              </w:rPr>
              <w:t>ного мероприятия, а также р</w:t>
            </w:r>
            <w:r w:rsidRPr="00B62A6A">
              <w:rPr>
                <w:color w:val="010101"/>
              </w:rPr>
              <w:t>е</w:t>
            </w:r>
            <w:r w:rsidRPr="00B62A6A">
              <w:rPr>
                <w:color w:val="010101"/>
              </w:rPr>
              <w:t>зультаты проведенных в рамках контрольного мероприятия эк</w:t>
            </w:r>
            <w:r w:rsidRPr="00B62A6A">
              <w:rPr>
                <w:color w:val="010101"/>
              </w:rPr>
              <w:t>с</w:t>
            </w:r>
            <w:r w:rsidRPr="00B62A6A">
              <w:rPr>
                <w:color w:val="010101"/>
              </w:rPr>
              <w:t>пертизы, испытаний.</w:t>
            </w:r>
          </w:p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B62A6A">
              <w:rPr>
                <w:color w:val="010101"/>
              </w:rPr>
              <w:lastRenderedPageBreak/>
              <w:t>Номера контактных телефонов для консультирования, адреса для направления запросов в письменной форме, график и м</w:t>
            </w:r>
            <w:r w:rsidRPr="00B62A6A">
              <w:rPr>
                <w:color w:val="010101"/>
              </w:rPr>
              <w:t>е</w:t>
            </w:r>
            <w:r w:rsidRPr="00B62A6A">
              <w:rPr>
                <w:color w:val="010101"/>
              </w:rPr>
              <w:t>сто проведения личного приема в целях консультирования разм</w:t>
            </w:r>
            <w:r w:rsidRPr="00B62A6A">
              <w:rPr>
                <w:color w:val="010101"/>
              </w:rPr>
              <w:t>е</w:t>
            </w:r>
            <w:r w:rsidRPr="00B62A6A">
              <w:rPr>
                <w:color w:val="010101"/>
              </w:rPr>
              <w:t>щаются на официальном сайте.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B62A6A">
              <w:rPr>
                <w:color w:val="010101"/>
              </w:rPr>
              <w:lastRenderedPageBreak/>
              <w:t xml:space="preserve">Должностные лица администрации </w:t>
            </w:r>
            <w:r>
              <w:rPr>
                <w:color w:val="010101"/>
              </w:rPr>
              <w:t>Рудьевского</w:t>
            </w:r>
            <w:r w:rsidRPr="00B62A6A">
              <w:rPr>
                <w:color w:val="010101"/>
              </w:rPr>
              <w:t xml:space="preserve"> сельского посел</w:t>
            </w:r>
            <w:r w:rsidRPr="00B62A6A">
              <w:rPr>
                <w:color w:val="010101"/>
              </w:rPr>
              <w:t>е</w:t>
            </w:r>
            <w:r w:rsidRPr="00B62A6A">
              <w:rPr>
                <w:color w:val="010101"/>
              </w:rPr>
              <w:t>ния Отрадненского района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B62A6A">
              <w:rPr>
                <w:color w:val="010101"/>
              </w:rPr>
              <w:t>В течение года</w:t>
            </w:r>
          </w:p>
        </w:tc>
      </w:tr>
      <w:tr w:rsidR="00132882" w:rsidRPr="00B62A6A" w:rsidTr="00132882">
        <w:tc>
          <w:tcPr>
            <w:tcW w:w="0" w:type="auto"/>
            <w:shd w:val="clear" w:color="auto" w:fill="FFFFFF"/>
            <w:hideMark/>
          </w:tcPr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B62A6A">
              <w:rPr>
                <w:color w:val="010101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B62A6A">
              <w:rPr>
                <w:color w:val="010101"/>
              </w:rPr>
              <w:t>Объявление пр</w:t>
            </w:r>
            <w:r w:rsidRPr="00B62A6A">
              <w:rPr>
                <w:color w:val="010101"/>
              </w:rPr>
              <w:t>е</w:t>
            </w:r>
            <w:r w:rsidRPr="00B62A6A">
              <w:rPr>
                <w:color w:val="010101"/>
              </w:rPr>
              <w:t>достережения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proofErr w:type="gramStart"/>
            <w:r w:rsidRPr="00B62A6A">
              <w:rPr>
                <w:color w:val="010101"/>
              </w:rPr>
              <w:t>В случае наличия у администр</w:t>
            </w:r>
            <w:r w:rsidRPr="00B62A6A">
              <w:rPr>
                <w:color w:val="010101"/>
              </w:rPr>
              <w:t>а</w:t>
            </w:r>
            <w:r w:rsidRPr="00B62A6A">
              <w:rPr>
                <w:color w:val="010101"/>
              </w:rPr>
              <w:t xml:space="preserve">ции </w:t>
            </w:r>
            <w:r>
              <w:rPr>
                <w:color w:val="010101"/>
              </w:rPr>
              <w:t>Рудьевского</w:t>
            </w:r>
            <w:r w:rsidRPr="00B62A6A">
              <w:rPr>
                <w:color w:val="010101"/>
              </w:rPr>
              <w:t xml:space="preserve"> сельского поселения Отрадненского района сведений о готовящихся наруш</w:t>
            </w:r>
            <w:r w:rsidRPr="00B62A6A">
              <w:rPr>
                <w:color w:val="010101"/>
              </w:rPr>
              <w:t>е</w:t>
            </w:r>
            <w:r w:rsidRPr="00B62A6A">
              <w:rPr>
                <w:color w:val="010101"/>
              </w:rPr>
              <w:t>ниях обязательных требований или признаках нарушений обяз</w:t>
            </w:r>
            <w:r w:rsidRPr="00B62A6A">
              <w:rPr>
                <w:color w:val="010101"/>
              </w:rPr>
              <w:t>а</w:t>
            </w:r>
            <w:r w:rsidRPr="00B62A6A">
              <w:rPr>
                <w:color w:val="010101"/>
              </w:rPr>
              <w:t>тельных требований и (или) в случае отсутствия подтвержде</w:t>
            </w:r>
            <w:r w:rsidRPr="00B62A6A">
              <w:rPr>
                <w:color w:val="010101"/>
              </w:rPr>
              <w:t>н</w:t>
            </w:r>
            <w:r w:rsidRPr="00B62A6A">
              <w:rPr>
                <w:color w:val="010101"/>
              </w:rPr>
              <w:t>ных данных о том, что наруш</w:t>
            </w:r>
            <w:r w:rsidRPr="00B62A6A">
              <w:rPr>
                <w:color w:val="010101"/>
              </w:rPr>
              <w:t>е</w:t>
            </w:r>
            <w:r w:rsidRPr="00B62A6A">
              <w:rPr>
                <w:color w:val="010101"/>
              </w:rPr>
              <w:t>ние обязательных требований причинило вред (ущерб) охр</w:t>
            </w:r>
            <w:r w:rsidRPr="00B62A6A">
              <w:rPr>
                <w:color w:val="010101"/>
              </w:rPr>
              <w:t>а</w:t>
            </w:r>
            <w:r w:rsidRPr="00B62A6A">
              <w:rPr>
                <w:color w:val="010101"/>
              </w:rPr>
              <w:t xml:space="preserve">няемым законом ценностям либо создало угрозу причинения вреда (ущерба) охраняемым законом ценностям, </w:t>
            </w:r>
            <w:r w:rsidRPr="00B62A6A">
              <w:t>муниципальный и</w:t>
            </w:r>
            <w:r w:rsidRPr="00B62A6A">
              <w:t>н</w:t>
            </w:r>
            <w:r w:rsidRPr="00B62A6A">
              <w:t>спектор</w:t>
            </w:r>
            <w:r w:rsidRPr="00B62A6A">
              <w:rPr>
                <w:b/>
              </w:rPr>
              <w:t xml:space="preserve"> </w:t>
            </w:r>
            <w:r w:rsidRPr="00B62A6A">
              <w:rPr>
                <w:color w:val="010101"/>
              </w:rPr>
              <w:t xml:space="preserve"> объявляет подконтрол</w:t>
            </w:r>
            <w:r w:rsidRPr="00B62A6A">
              <w:rPr>
                <w:color w:val="010101"/>
              </w:rPr>
              <w:t>ь</w:t>
            </w:r>
            <w:r w:rsidRPr="00B62A6A">
              <w:rPr>
                <w:color w:val="010101"/>
              </w:rPr>
              <w:t>ному субъекту предостережение о недопустимости нарушения обязательных требований</w:t>
            </w:r>
            <w:proofErr w:type="gramEnd"/>
            <w:r w:rsidRPr="00B62A6A">
              <w:rPr>
                <w:color w:val="010101"/>
              </w:rPr>
              <w:t xml:space="preserve"> и пре</w:t>
            </w:r>
            <w:r w:rsidRPr="00B62A6A">
              <w:rPr>
                <w:color w:val="010101"/>
              </w:rPr>
              <w:t>д</w:t>
            </w:r>
            <w:r w:rsidRPr="00B62A6A">
              <w:rPr>
                <w:color w:val="010101"/>
              </w:rPr>
              <w:t>лагает принять меры по обесп</w:t>
            </w:r>
            <w:r w:rsidRPr="00B62A6A">
              <w:rPr>
                <w:color w:val="010101"/>
              </w:rPr>
              <w:t>е</w:t>
            </w:r>
            <w:r w:rsidRPr="00B62A6A">
              <w:rPr>
                <w:color w:val="010101"/>
              </w:rPr>
              <w:t>чению соблюдения обязательных требований.</w:t>
            </w:r>
          </w:p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B62A6A">
              <w:rPr>
                <w:color w:val="010101"/>
              </w:rPr>
              <w:t>Подконтрольный субъе</w:t>
            </w:r>
            <w:proofErr w:type="gramStart"/>
            <w:r w:rsidRPr="00B62A6A">
              <w:rPr>
                <w:color w:val="010101"/>
              </w:rPr>
              <w:t>кт впр</w:t>
            </w:r>
            <w:proofErr w:type="gramEnd"/>
            <w:r w:rsidRPr="00B62A6A">
              <w:rPr>
                <w:color w:val="010101"/>
              </w:rPr>
              <w:t>аве после получения предостереж</w:t>
            </w:r>
            <w:r w:rsidRPr="00B62A6A">
              <w:rPr>
                <w:color w:val="010101"/>
              </w:rPr>
              <w:t>е</w:t>
            </w:r>
            <w:r w:rsidRPr="00B62A6A">
              <w:rPr>
                <w:color w:val="010101"/>
              </w:rPr>
              <w:t xml:space="preserve">ния о недопустимости нарушения обязательных требований подать в администрацию </w:t>
            </w:r>
            <w:r>
              <w:rPr>
                <w:color w:val="010101"/>
              </w:rPr>
              <w:t>Рудьевского</w:t>
            </w:r>
            <w:r w:rsidRPr="00B62A6A">
              <w:rPr>
                <w:color w:val="010101"/>
              </w:rPr>
              <w:t xml:space="preserve"> сельского поселения Отрадне</w:t>
            </w:r>
            <w:r w:rsidRPr="00B62A6A">
              <w:rPr>
                <w:color w:val="010101"/>
              </w:rPr>
              <w:t>н</w:t>
            </w:r>
            <w:r w:rsidRPr="00B62A6A">
              <w:rPr>
                <w:color w:val="010101"/>
              </w:rPr>
              <w:t>ского района возражение в отн</w:t>
            </w:r>
            <w:r w:rsidRPr="00B62A6A">
              <w:rPr>
                <w:color w:val="010101"/>
              </w:rPr>
              <w:t>о</w:t>
            </w:r>
            <w:r w:rsidRPr="00B62A6A">
              <w:rPr>
                <w:color w:val="010101"/>
              </w:rPr>
              <w:t>шении указанного предостереж</w:t>
            </w:r>
            <w:r w:rsidRPr="00B62A6A">
              <w:rPr>
                <w:color w:val="010101"/>
              </w:rPr>
              <w:t>е</w:t>
            </w:r>
            <w:r w:rsidRPr="00B62A6A">
              <w:rPr>
                <w:color w:val="010101"/>
              </w:rPr>
              <w:t>ния в срок не позднее 15 рабочих дней со дня получения им пр</w:t>
            </w:r>
            <w:r w:rsidRPr="00B62A6A">
              <w:rPr>
                <w:color w:val="010101"/>
              </w:rPr>
              <w:t>е</w:t>
            </w:r>
            <w:r w:rsidRPr="00B62A6A">
              <w:rPr>
                <w:color w:val="010101"/>
              </w:rPr>
              <w:t>достережения.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B62A6A">
              <w:rPr>
                <w:color w:val="010101"/>
              </w:rPr>
              <w:t xml:space="preserve">Должностные лица администрации </w:t>
            </w:r>
            <w:r>
              <w:rPr>
                <w:color w:val="010101"/>
              </w:rPr>
              <w:t>Рудьевского</w:t>
            </w:r>
            <w:r w:rsidRPr="00B62A6A">
              <w:rPr>
                <w:color w:val="010101"/>
              </w:rPr>
              <w:t xml:space="preserve"> сельского посел</w:t>
            </w:r>
            <w:r w:rsidRPr="00B62A6A">
              <w:rPr>
                <w:color w:val="010101"/>
              </w:rPr>
              <w:t>е</w:t>
            </w:r>
            <w:r w:rsidRPr="00B62A6A">
              <w:rPr>
                <w:color w:val="010101"/>
              </w:rPr>
              <w:t>ния Отрадненского района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B62A6A">
              <w:rPr>
                <w:color w:val="010101"/>
              </w:rPr>
              <w:t>В течение года</w:t>
            </w:r>
          </w:p>
        </w:tc>
      </w:tr>
    </w:tbl>
    <w:p w:rsidR="00132882" w:rsidRDefault="00132882" w:rsidP="00DB6A6A">
      <w:pPr>
        <w:rPr>
          <w:sz w:val="28"/>
          <w:szCs w:val="28"/>
        </w:rPr>
      </w:pPr>
      <w:bookmarkStart w:id="1" w:name="_GoBack"/>
      <w:bookmarkEnd w:id="1"/>
    </w:p>
    <w:p w:rsidR="00132882" w:rsidRPr="00C36341" w:rsidRDefault="00132882" w:rsidP="00132882">
      <w:pPr>
        <w:shd w:val="clear" w:color="auto" w:fill="FFFFFF"/>
        <w:ind w:right="57" w:firstLine="567"/>
        <w:jc w:val="center"/>
        <w:outlineLvl w:val="2"/>
        <w:rPr>
          <w:b/>
          <w:bCs/>
          <w:color w:val="010101"/>
        </w:rPr>
      </w:pPr>
      <w:r w:rsidRPr="00C36341">
        <w:rPr>
          <w:b/>
          <w:bCs/>
          <w:color w:val="010101"/>
        </w:rPr>
        <w:t xml:space="preserve">Программа профилактики </w:t>
      </w:r>
    </w:p>
    <w:p w:rsidR="00132882" w:rsidRPr="00C36341" w:rsidRDefault="00132882" w:rsidP="00132882">
      <w:pPr>
        <w:shd w:val="clear" w:color="auto" w:fill="FFFFFF"/>
        <w:ind w:right="57" w:firstLine="567"/>
        <w:jc w:val="center"/>
        <w:outlineLvl w:val="2"/>
        <w:rPr>
          <w:b/>
          <w:bCs/>
          <w:color w:val="010101"/>
        </w:rPr>
      </w:pPr>
      <w:r w:rsidRPr="00C36341">
        <w:rPr>
          <w:b/>
          <w:bCs/>
          <w:color w:val="010101"/>
        </w:rPr>
        <w:t>рисков причинения вреда (ущерба) охраняемым законом ценностям в сфере м</w:t>
      </w:r>
      <w:r w:rsidRPr="00C36341">
        <w:rPr>
          <w:b/>
          <w:bCs/>
          <w:color w:val="010101"/>
        </w:rPr>
        <w:t>у</w:t>
      </w:r>
      <w:r w:rsidRPr="00C36341">
        <w:rPr>
          <w:b/>
          <w:bCs/>
          <w:color w:val="010101"/>
        </w:rPr>
        <w:t xml:space="preserve">ниципального лесного контроля на территории </w:t>
      </w:r>
      <w:r>
        <w:rPr>
          <w:b/>
          <w:color w:val="010101"/>
        </w:rPr>
        <w:t>Рудьевского</w:t>
      </w:r>
      <w:r w:rsidRPr="00C36341">
        <w:rPr>
          <w:b/>
          <w:color w:val="010101"/>
        </w:rPr>
        <w:t xml:space="preserve"> сельского поселения  Отрадненского района</w:t>
      </w:r>
      <w:r w:rsidR="005334AE">
        <w:rPr>
          <w:b/>
          <w:bCs/>
          <w:color w:val="010101"/>
        </w:rPr>
        <w:t xml:space="preserve"> на 2024</w:t>
      </w:r>
      <w:r w:rsidRPr="00C36341">
        <w:rPr>
          <w:b/>
          <w:bCs/>
          <w:color w:val="010101"/>
        </w:rPr>
        <w:t xml:space="preserve"> год</w:t>
      </w:r>
    </w:p>
    <w:p w:rsidR="00132882" w:rsidRPr="00C36341" w:rsidRDefault="00132882" w:rsidP="00132882">
      <w:pPr>
        <w:shd w:val="clear" w:color="auto" w:fill="FFFFFF"/>
        <w:ind w:right="57" w:firstLine="567"/>
        <w:jc w:val="center"/>
        <w:outlineLvl w:val="2"/>
        <w:rPr>
          <w:b/>
          <w:bCs/>
          <w:color w:val="010101"/>
        </w:rPr>
      </w:pPr>
    </w:p>
    <w:p w:rsidR="00132882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  <w:proofErr w:type="gramStart"/>
      <w:r w:rsidRPr="00C36341">
        <w:rPr>
          <w:color w:val="010101"/>
        </w:rPr>
        <w:lastRenderedPageBreak/>
        <w:t xml:space="preserve">Программа профилактики рисков причинения вреда (ущерба) охраняемым законом ценностям в сфере муниципального лесного контроля на территории </w:t>
      </w:r>
      <w:r>
        <w:rPr>
          <w:color w:val="010101"/>
        </w:rPr>
        <w:t>Рудьевского</w:t>
      </w:r>
      <w:r w:rsidRPr="00C36341">
        <w:rPr>
          <w:color w:val="010101"/>
        </w:rPr>
        <w:t xml:space="preserve"> сельского поселения  Отрадненского района устанавливает перечень профилактических мер</w:t>
      </w:r>
      <w:r w:rsidRPr="00C36341">
        <w:rPr>
          <w:color w:val="010101"/>
        </w:rPr>
        <w:t>о</w:t>
      </w:r>
      <w:r w:rsidRPr="00C36341">
        <w:rPr>
          <w:color w:val="010101"/>
        </w:rPr>
        <w:t>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</w:t>
      </w:r>
      <w:r w:rsidRPr="00C36341">
        <w:rPr>
          <w:color w:val="010101"/>
        </w:rPr>
        <w:t>а</w:t>
      </w:r>
      <w:r w:rsidRPr="00C36341">
        <w:rPr>
          <w:color w:val="010101"/>
        </w:rPr>
        <w:t xml:space="preserve">ется при осуществлении муниципального лесного контроля на территории </w:t>
      </w:r>
      <w:r>
        <w:rPr>
          <w:color w:val="010101"/>
        </w:rPr>
        <w:t>Рудьевского</w:t>
      </w:r>
      <w:r w:rsidRPr="00C36341">
        <w:rPr>
          <w:color w:val="010101"/>
        </w:rPr>
        <w:t xml:space="preserve"> сельского поселения  Отрадненского района, проводимых администрацией </w:t>
      </w:r>
      <w:r>
        <w:rPr>
          <w:color w:val="010101"/>
        </w:rPr>
        <w:t>Рудьевского</w:t>
      </w:r>
      <w:r w:rsidRPr="00C36341">
        <w:rPr>
          <w:color w:val="010101"/>
        </w:rPr>
        <w:t xml:space="preserve"> сельского поселения  Отрадненского</w:t>
      </w:r>
      <w:proofErr w:type="gramEnd"/>
      <w:r w:rsidRPr="00C36341">
        <w:rPr>
          <w:color w:val="010101"/>
        </w:rPr>
        <w:t xml:space="preserve"> района (далее – Администрация), и порядок их пров</w:t>
      </w:r>
      <w:r w:rsidRPr="00C36341">
        <w:rPr>
          <w:color w:val="010101"/>
        </w:rPr>
        <w:t>е</w:t>
      </w:r>
      <w:r w:rsidRPr="00C36341">
        <w:rPr>
          <w:color w:val="010101"/>
        </w:rPr>
        <w:t>дения</w:t>
      </w:r>
      <w:r w:rsidR="005334AE">
        <w:rPr>
          <w:color w:val="010101"/>
        </w:rPr>
        <w:t xml:space="preserve"> в 2024</w:t>
      </w:r>
      <w:r w:rsidRPr="00C36341">
        <w:rPr>
          <w:color w:val="010101"/>
        </w:rPr>
        <w:t xml:space="preserve"> году. </w:t>
      </w:r>
    </w:p>
    <w:p w:rsidR="00132882" w:rsidRPr="00C36341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</w:p>
    <w:p w:rsidR="00132882" w:rsidRDefault="00132882" w:rsidP="00132882">
      <w:pPr>
        <w:shd w:val="clear" w:color="auto" w:fill="FFFFFF"/>
        <w:ind w:right="57" w:firstLine="567"/>
        <w:jc w:val="center"/>
        <w:rPr>
          <w:b/>
          <w:bCs/>
          <w:color w:val="010101"/>
        </w:rPr>
      </w:pPr>
      <w:r w:rsidRPr="00C36341">
        <w:rPr>
          <w:b/>
          <w:bCs/>
          <w:color w:val="010101"/>
        </w:rPr>
        <w:t>Раздел 1. Анализ текущего состояния осуществления муниципального земельного контроля, описание текущего развития профилактической деятельности администр</w:t>
      </w:r>
      <w:r w:rsidRPr="00C36341">
        <w:rPr>
          <w:b/>
          <w:bCs/>
          <w:color w:val="010101"/>
        </w:rPr>
        <w:t>а</w:t>
      </w:r>
      <w:r w:rsidRPr="00C36341">
        <w:rPr>
          <w:b/>
          <w:bCs/>
          <w:color w:val="010101"/>
        </w:rPr>
        <w:t>ции муниципального образования город Новомосковск, характеристика проблем, на решение которых направлена Программа </w:t>
      </w:r>
    </w:p>
    <w:p w:rsidR="00132882" w:rsidRPr="00C36341" w:rsidRDefault="00132882" w:rsidP="00132882">
      <w:pPr>
        <w:shd w:val="clear" w:color="auto" w:fill="FFFFFF"/>
        <w:ind w:right="57" w:firstLine="567"/>
        <w:jc w:val="center"/>
        <w:rPr>
          <w:color w:val="010101"/>
        </w:rPr>
      </w:pPr>
    </w:p>
    <w:p w:rsidR="00132882" w:rsidRPr="00C36341" w:rsidRDefault="00132882" w:rsidP="00132882">
      <w:pPr>
        <w:pStyle w:val="Default"/>
        <w:ind w:right="57" w:firstLine="567"/>
        <w:jc w:val="both"/>
        <w:rPr>
          <w:color w:val="auto"/>
        </w:rPr>
      </w:pPr>
      <w:r w:rsidRPr="00C36341">
        <w:rPr>
          <w:color w:val="010101"/>
        </w:rPr>
        <w:t xml:space="preserve">1.1.     </w:t>
      </w:r>
      <w:r w:rsidRPr="00C36341">
        <w:t xml:space="preserve">Муниципальный лесной контроль осуществляется на основании </w:t>
      </w:r>
      <w:hyperlink r:id="rId9" w:history="1">
        <w:r w:rsidRPr="00C36341">
          <w:rPr>
            <w:rStyle w:val="a5"/>
          </w:rPr>
          <w:t>пункта 38 части 1 статьи 16</w:t>
        </w:r>
      </w:hyperlink>
      <w:r w:rsidRPr="00C36341">
        <w:t xml:space="preserve"> Федерального закона № 131-ФЗ «Об общих принципах организации местного самоуправления в Российской Федерации», </w:t>
      </w:r>
      <w:hyperlink r:id="rId10" w:history="1">
        <w:r w:rsidRPr="00C36341">
          <w:rPr>
            <w:rStyle w:val="a5"/>
          </w:rPr>
          <w:t>статьи 98</w:t>
        </w:r>
      </w:hyperlink>
      <w:r w:rsidRPr="00C36341">
        <w:t xml:space="preserve"> Лесного кодекса Российской Федер</w:t>
      </w:r>
      <w:r w:rsidRPr="00C36341">
        <w:t>а</w:t>
      </w:r>
      <w:r w:rsidRPr="00C36341">
        <w:t>ции</w:t>
      </w:r>
      <w:r w:rsidRPr="00C36341">
        <w:rPr>
          <w:color w:val="auto"/>
        </w:rPr>
        <w:t xml:space="preserve">. </w:t>
      </w:r>
    </w:p>
    <w:p w:rsidR="00132882" w:rsidRPr="00C36341" w:rsidRDefault="00132882" w:rsidP="00132882">
      <w:pPr>
        <w:pStyle w:val="Default"/>
        <w:ind w:right="57" w:firstLine="567"/>
        <w:jc w:val="both"/>
        <w:rPr>
          <w:rFonts w:eastAsia="Calibri"/>
          <w:lang w:eastAsia="en-US"/>
        </w:rPr>
      </w:pPr>
      <w:proofErr w:type="gramStart"/>
      <w:r w:rsidRPr="00C36341">
        <w:t>Предметом муниципального контроля является соблюдение юридическими лицами, индивидуальными предпринимателями и гражданами в отношении лесных участков, нах</w:t>
      </w:r>
      <w:r w:rsidRPr="00C36341">
        <w:t>о</w:t>
      </w:r>
      <w:r w:rsidRPr="00C36341">
        <w:t>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</w:t>
      </w:r>
      <w:r w:rsidRPr="00C36341">
        <w:t>ы</w:t>
      </w:r>
      <w:r w:rsidRPr="00C36341">
        <w:t>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</w:t>
      </w:r>
      <w:proofErr w:type="gramEnd"/>
      <w:r w:rsidRPr="00C36341">
        <w:t xml:space="preserve"> лесоразведения, в том числе в области семеноводства в отношении семян лесных растений.</w:t>
      </w:r>
    </w:p>
    <w:p w:rsidR="00132882" w:rsidRPr="00C36341" w:rsidRDefault="00132882" w:rsidP="00132882">
      <w:pPr>
        <w:ind w:right="57" w:firstLine="567"/>
        <w:jc w:val="both"/>
        <w:rPr>
          <w:color w:val="FF0000"/>
        </w:rPr>
      </w:pPr>
      <w:proofErr w:type="gramStart"/>
      <w:r w:rsidRPr="00C36341">
        <w:rPr>
          <w:color w:val="010101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</w:t>
      </w:r>
      <w:r w:rsidRPr="00C36341">
        <w:rPr>
          <w:color w:val="010101"/>
        </w:rPr>
        <w:t>и</w:t>
      </w:r>
      <w:r w:rsidRPr="00C36341">
        <w:rPr>
          <w:color w:val="010101"/>
        </w:rPr>
        <w:t>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</w:t>
      </w:r>
      <w:r w:rsidRPr="00C36341">
        <w:rPr>
          <w:color w:val="010101"/>
        </w:rPr>
        <w:t>ь</w:t>
      </w:r>
      <w:r w:rsidRPr="00C36341">
        <w:rPr>
          <w:color w:val="010101"/>
        </w:rPr>
        <w:t>ных субъектов, относящихся к м</w:t>
      </w:r>
      <w:r w:rsidR="005334AE">
        <w:rPr>
          <w:color w:val="010101"/>
        </w:rPr>
        <w:t>алому и среднему бизнесу, в 2023</w:t>
      </w:r>
      <w:r w:rsidRPr="00C36341">
        <w:rPr>
          <w:color w:val="010101"/>
        </w:rPr>
        <w:t xml:space="preserve"> году не проводились.</w:t>
      </w:r>
      <w:proofErr w:type="gramEnd"/>
    </w:p>
    <w:p w:rsidR="00132882" w:rsidRPr="00C36341" w:rsidRDefault="00132882" w:rsidP="00132882">
      <w:pPr>
        <w:pStyle w:val="ConsPlusNormal"/>
        <w:ind w:right="57" w:firstLine="567"/>
        <w:jc w:val="both"/>
      </w:pPr>
      <w:r w:rsidRPr="00C36341">
        <w:t>В качестве подконтрольных субъектов выступают юридические лица и индивидуал</w:t>
      </w:r>
      <w:r w:rsidRPr="00C36341">
        <w:t>ь</w:t>
      </w:r>
      <w:r w:rsidRPr="00C36341">
        <w:t>ные предприниматели, являющиеся субъектами правоотношений в сфере лесного законод</w:t>
      </w:r>
      <w:r w:rsidRPr="00C36341">
        <w:t>а</w:t>
      </w:r>
      <w:r w:rsidRPr="00C36341">
        <w:t>тельства.</w:t>
      </w:r>
    </w:p>
    <w:p w:rsidR="00132882" w:rsidRPr="00C36341" w:rsidRDefault="00132882" w:rsidP="00132882">
      <w:pPr>
        <w:ind w:right="57" w:firstLine="567"/>
        <w:jc w:val="both"/>
      </w:pPr>
      <w:r w:rsidRPr="00C36341">
        <w:t>Профилактическое сопровождение контролируемых лиц в текущем периоде направл</w:t>
      </w:r>
      <w:r w:rsidRPr="00C36341">
        <w:t>е</w:t>
      </w:r>
      <w:r w:rsidRPr="00C36341">
        <w:t xml:space="preserve">но </w:t>
      </w:r>
      <w:proofErr w:type="gramStart"/>
      <w:r w:rsidRPr="00C36341">
        <w:t>на</w:t>
      </w:r>
      <w:proofErr w:type="gramEnd"/>
      <w:r w:rsidRPr="00C36341">
        <w:t>:</w:t>
      </w:r>
    </w:p>
    <w:p w:rsidR="00132882" w:rsidRPr="00C36341" w:rsidRDefault="00132882" w:rsidP="00132882">
      <w:pPr>
        <w:ind w:right="57" w:firstLine="567"/>
        <w:jc w:val="both"/>
      </w:pPr>
      <w:r w:rsidRPr="00C36341">
        <w:t>-ежемесячный мониторинг и актуализацию перечня нормативных правовых актов, с</w:t>
      </w:r>
      <w:r w:rsidRPr="00C36341">
        <w:t>о</w:t>
      </w:r>
      <w:r w:rsidRPr="00C36341">
        <w:t>блюдение которых оценивается в ходе проверок;</w:t>
      </w:r>
    </w:p>
    <w:p w:rsidR="00132882" w:rsidRPr="00C36341" w:rsidRDefault="00132882" w:rsidP="00132882">
      <w:pPr>
        <w:ind w:right="57" w:firstLine="567"/>
        <w:jc w:val="both"/>
      </w:pPr>
      <w:r w:rsidRPr="00C36341">
        <w:t>-информирование</w:t>
      </w:r>
      <w:r w:rsidRPr="00C36341">
        <w:tab/>
        <w:t>о</w:t>
      </w:r>
      <w:r w:rsidRPr="00C36341">
        <w:tab/>
        <w:t xml:space="preserve">результатах </w:t>
      </w:r>
      <w:r w:rsidRPr="00C36341">
        <w:tab/>
        <w:t>проверок</w:t>
      </w:r>
      <w:r w:rsidRPr="00C36341">
        <w:tab/>
        <w:t>и</w:t>
      </w:r>
      <w:r w:rsidRPr="00C36341">
        <w:tab/>
        <w:t>принятых</w:t>
      </w:r>
    </w:p>
    <w:p w:rsidR="00132882" w:rsidRPr="00C36341" w:rsidRDefault="00132882" w:rsidP="00132882">
      <w:pPr>
        <w:ind w:right="57" w:firstLine="567"/>
        <w:jc w:val="both"/>
      </w:pPr>
      <w:r w:rsidRPr="00C36341">
        <w:t xml:space="preserve">контролируемыми лицами </w:t>
      </w:r>
      <w:proofErr w:type="gramStart"/>
      <w:r w:rsidRPr="00C36341">
        <w:t>мерах</w:t>
      </w:r>
      <w:proofErr w:type="gramEnd"/>
      <w:r w:rsidRPr="00C36341">
        <w:t xml:space="preserve"> по устранению выявленных нарушений;</w:t>
      </w:r>
    </w:p>
    <w:p w:rsidR="00132882" w:rsidRPr="00C36341" w:rsidRDefault="00132882" w:rsidP="00132882">
      <w:pPr>
        <w:ind w:right="57" w:firstLine="567"/>
        <w:jc w:val="both"/>
      </w:pPr>
      <w:r w:rsidRPr="00C36341">
        <w:t>-обсуждение правоприменительной практики за соблюдением контролируемыми л</w:t>
      </w:r>
      <w:r w:rsidRPr="00C36341">
        <w:t>и</w:t>
      </w:r>
      <w:r w:rsidRPr="00C36341">
        <w:t>цами требований законодательства.</w:t>
      </w:r>
    </w:p>
    <w:p w:rsidR="00132882" w:rsidRPr="00C36341" w:rsidRDefault="00132882" w:rsidP="00132882">
      <w:pPr>
        <w:ind w:right="57" w:firstLine="567"/>
        <w:rPr>
          <w:b/>
        </w:rPr>
      </w:pPr>
    </w:p>
    <w:p w:rsidR="00132882" w:rsidRPr="00C36341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  <w:r w:rsidRPr="00C36341">
        <w:rPr>
          <w:color w:val="010101"/>
        </w:rPr>
        <w:t>. </w:t>
      </w:r>
    </w:p>
    <w:p w:rsidR="00132882" w:rsidRDefault="00132882" w:rsidP="00132882">
      <w:pPr>
        <w:shd w:val="clear" w:color="auto" w:fill="FFFFFF"/>
        <w:ind w:right="57" w:firstLine="567"/>
        <w:jc w:val="center"/>
        <w:rPr>
          <w:b/>
          <w:bCs/>
          <w:color w:val="010101"/>
        </w:rPr>
      </w:pPr>
      <w:r w:rsidRPr="00C36341">
        <w:rPr>
          <w:b/>
          <w:bCs/>
          <w:color w:val="010101"/>
        </w:rPr>
        <w:t>Раздел 2. Цели и задачи реализации Программы </w:t>
      </w:r>
    </w:p>
    <w:p w:rsidR="00132882" w:rsidRPr="00C36341" w:rsidRDefault="00132882" w:rsidP="00132882">
      <w:pPr>
        <w:shd w:val="clear" w:color="auto" w:fill="FFFFFF"/>
        <w:ind w:right="57" w:firstLine="567"/>
        <w:jc w:val="center"/>
        <w:rPr>
          <w:color w:val="010101"/>
        </w:rPr>
      </w:pPr>
    </w:p>
    <w:p w:rsidR="00132882" w:rsidRPr="00C36341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  <w:r w:rsidRPr="00C36341">
        <w:rPr>
          <w:color w:val="010101"/>
        </w:rPr>
        <w:t>2.1. Цели Программы:</w:t>
      </w:r>
    </w:p>
    <w:p w:rsidR="00132882" w:rsidRPr="00C36341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  <w:r w:rsidRPr="00C36341">
        <w:rPr>
          <w:color w:val="010101"/>
        </w:rPr>
        <w:t>2.1.1 стимулирование добросовестного соблюдения обязательных требований всеми подконтрольными субъектами;</w:t>
      </w:r>
    </w:p>
    <w:p w:rsidR="00132882" w:rsidRPr="00C36341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  <w:r w:rsidRPr="00C36341">
        <w:rPr>
          <w:color w:val="010101"/>
        </w:rPr>
        <w:t>2.1.2 устранение условий, причин и факторов, способных привести к нарушениям об</w:t>
      </w:r>
      <w:r w:rsidRPr="00C36341">
        <w:rPr>
          <w:color w:val="010101"/>
        </w:rPr>
        <w:t>я</w:t>
      </w:r>
      <w:r w:rsidRPr="00C36341">
        <w:rPr>
          <w:color w:val="010101"/>
        </w:rPr>
        <w:t>зательных требований и (или) причинению вреда (ущерба) охраняемым законом ценностям;</w:t>
      </w:r>
    </w:p>
    <w:p w:rsidR="00132882" w:rsidRPr="00C36341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  <w:r w:rsidRPr="00C36341">
        <w:rPr>
          <w:color w:val="010101"/>
        </w:rPr>
        <w:lastRenderedPageBreak/>
        <w:t>2.1.3 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:rsidR="00132882" w:rsidRPr="00C36341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  <w:r w:rsidRPr="00C36341">
        <w:rPr>
          <w:color w:val="010101"/>
        </w:rPr>
        <w:t>2.2. Задачи Программы:</w:t>
      </w:r>
    </w:p>
    <w:p w:rsidR="00132882" w:rsidRPr="00C36341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  <w:r w:rsidRPr="00C36341">
        <w:rPr>
          <w:color w:val="010101"/>
        </w:rPr>
        <w:t>2.2.1 выявление причин, факторов и условий, способствующих нарушению обязател</w:t>
      </w:r>
      <w:r w:rsidRPr="00C36341">
        <w:rPr>
          <w:color w:val="010101"/>
        </w:rPr>
        <w:t>ь</w:t>
      </w:r>
      <w:r w:rsidRPr="00C36341">
        <w:rPr>
          <w:color w:val="010101"/>
        </w:rPr>
        <w:t>ных требований лесного законодательства, определение способов устранения или снижения рисков их возникновения;</w:t>
      </w:r>
    </w:p>
    <w:p w:rsidR="00132882" w:rsidRPr="00C36341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  <w:r w:rsidRPr="00C36341">
        <w:rPr>
          <w:color w:val="010101"/>
        </w:rPr>
        <w:t>2.2.2.установление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</w:t>
      </w:r>
      <w:r w:rsidRPr="00C36341">
        <w:rPr>
          <w:color w:val="010101"/>
        </w:rPr>
        <w:t>и</w:t>
      </w:r>
      <w:r w:rsidRPr="00C36341">
        <w:rPr>
          <w:color w:val="010101"/>
        </w:rPr>
        <w:t>лактических мероприятий с учетом данных факторов;</w:t>
      </w:r>
    </w:p>
    <w:p w:rsidR="00132882" w:rsidRPr="00C36341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  <w:r w:rsidRPr="00C36341">
        <w:rPr>
          <w:color w:val="010101"/>
        </w:rPr>
        <w:t>2.2.3.формирование единого понимания обязательных требований законодательства у всех участников контрольной деятельности;</w:t>
      </w:r>
    </w:p>
    <w:p w:rsidR="00132882" w:rsidRPr="00C36341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  <w:r w:rsidRPr="00C36341">
        <w:rPr>
          <w:color w:val="010101"/>
        </w:rPr>
        <w:t xml:space="preserve">2.2.4 повышение прозрачности осуществляемой администрацией  </w:t>
      </w:r>
      <w:r>
        <w:rPr>
          <w:color w:val="010101"/>
        </w:rPr>
        <w:t>Рудьевского</w:t>
      </w:r>
      <w:r w:rsidRPr="00C36341">
        <w:rPr>
          <w:color w:val="010101"/>
        </w:rPr>
        <w:t xml:space="preserve"> сел</w:t>
      </w:r>
      <w:r w:rsidRPr="00C36341">
        <w:rPr>
          <w:color w:val="010101"/>
        </w:rPr>
        <w:t>ь</w:t>
      </w:r>
      <w:r w:rsidRPr="00C36341">
        <w:rPr>
          <w:color w:val="010101"/>
        </w:rPr>
        <w:t>ского поселения  Отрадненского района контрольной деятельности;</w:t>
      </w:r>
    </w:p>
    <w:p w:rsidR="00132882" w:rsidRPr="00C36341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  <w:r w:rsidRPr="00C36341">
        <w:rPr>
          <w:color w:val="010101"/>
        </w:rPr>
        <w:t>2.2.5 повышение уровня правовой грамотности подконтрольных субъектов, в том чи</w:t>
      </w:r>
      <w:r w:rsidRPr="00C36341">
        <w:rPr>
          <w:color w:val="010101"/>
        </w:rPr>
        <w:t>с</w:t>
      </w:r>
      <w:r w:rsidRPr="00C36341">
        <w:rPr>
          <w:color w:val="010101"/>
        </w:rPr>
        <w:t>ле путем обеспечения доступности информации об обязательных требованиях законодател</w:t>
      </w:r>
      <w:r w:rsidRPr="00C36341">
        <w:rPr>
          <w:color w:val="010101"/>
        </w:rPr>
        <w:t>ь</w:t>
      </w:r>
      <w:r w:rsidRPr="00C36341">
        <w:rPr>
          <w:color w:val="010101"/>
        </w:rPr>
        <w:t>ства и необходимых мерах по их исполнению. </w:t>
      </w:r>
    </w:p>
    <w:p w:rsidR="00132882" w:rsidRDefault="00132882" w:rsidP="00132882">
      <w:pPr>
        <w:shd w:val="clear" w:color="auto" w:fill="FFFFFF"/>
        <w:ind w:right="57" w:firstLine="567"/>
        <w:jc w:val="center"/>
        <w:rPr>
          <w:b/>
          <w:bCs/>
          <w:color w:val="010101"/>
        </w:rPr>
      </w:pPr>
    </w:p>
    <w:p w:rsidR="00132882" w:rsidRPr="00C36341" w:rsidRDefault="00132882" w:rsidP="00132882">
      <w:pPr>
        <w:shd w:val="clear" w:color="auto" w:fill="FFFFFF"/>
        <w:ind w:right="57" w:firstLine="567"/>
        <w:jc w:val="center"/>
        <w:rPr>
          <w:color w:val="010101"/>
        </w:rPr>
      </w:pPr>
      <w:r w:rsidRPr="00C36341">
        <w:rPr>
          <w:b/>
          <w:bCs/>
          <w:color w:val="010101"/>
        </w:rPr>
        <w:t>Раздел 3. Перечень профилактических мероприятий, сроки (периодичность) их проведения </w:t>
      </w:r>
    </w:p>
    <w:p w:rsidR="00132882" w:rsidRPr="00C36341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  <w:r w:rsidRPr="00C36341">
        <w:rPr>
          <w:color w:val="010101"/>
        </w:rPr>
        <w:t>Мероприятия Программы представляют собой комплекс мер, направленных на дост</w:t>
      </w:r>
      <w:r w:rsidRPr="00C36341">
        <w:rPr>
          <w:color w:val="010101"/>
        </w:rPr>
        <w:t>и</w:t>
      </w:r>
      <w:r w:rsidRPr="00C36341">
        <w:rPr>
          <w:color w:val="010101"/>
        </w:rPr>
        <w:t>жение целей и решение основных задач Программы. Перечень мероприятий П</w:t>
      </w:r>
      <w:r w:rsidR="005334AE">
        <w:rPr>
          <w:color w:val="010101"/>
        </w:rPr>
        <w:t>рограммы на 2024</w:t>
      </w:r>
      <w:r w:rsidRPr="00C36341">
        <w:rPr>
          <w:color w:val="010101"/>
        </w:rPr>
        <w:t xml:space="preserve"> год, сроки (периодичность) их проведения и ответственные структурные подраздел</w:t>
      </w:r>
      <w:r w:rsidRPr="00C36341">
        <w:rPr>
          <w:color w:val="010101"/>
        </w:rPr>
        <w:t>е</w:t>
      </w:r>
      <w:r w:rsidRPr="00C36341">
        <w:rPr>
          <w:color w:val="010101"/>
        </w:rPr>
        <w:t xml:space="preserve">ния приведены в Плане мероприятий по профилактике нарушений лесного законодательства на территории </w:t>
      </w:r>
      <w:r>
        <w:rPr>
          <w:color w:val="010101"/>
        </w:rPr>
        <w:t>Рудьевского</w:t>
      </w:r>
      <w:r w:rsidRPr="00C36341">
        <w:rPr>
          <w:color w:val="010101"/>
        </w:rPr>
        <w:t xml:space="preserve"> сельского поселен</w:t>
      </w:r>
      <w:r w:rsidR="005334AE">
        <w:rPr>
          <w:color w:val="010101"/>
        </w:rPr>
        <w:t>ия  Отрадненского района на 2024</w:t>
      </w:r>
      <w:r w:rsidRPr="00C36341">
        <w:rPr>
          <w:color w:val="010101"/>
        </w:rPr>
        <w:t xml:space="preserve"> год (приложение). </w:t>
      </w:r>
    </w:p>
    <w:p w:rsidR="00132882" w:rsidRDefault="00132882" w:rsidP="00132882">
      <w:pPr>
        <w:shd w:val="clear" w:color="auto" w:fill="FFFFFF"/>
        <w:ind w:right="57" w:firstLine="567"/>
        <w:jc w:val="center"/>
        <w:rPr>
          <w:b/>
          <w:bCs/>
          <w:color w:val="010101"/>
        </w:rPr>
      </w:pPr>
      <w:r w:rsidRPr="00C36341">
        <w:rPr>
          <w:b/>
          <w:bCs/>
          <w:color w:val="010101"/>
        </w:rPr>
        <w:t>Раздел 4. Показатели результативности и эффективности Программы. </w:t>
      </w:r>
    </w:p>
    <w:p w:rsidR="00132882" w:rsidRPr="00C36341" w:rsidRDefault="00132882" w:rsidP="00132882">
      <w:pPr>
        <w:shd w:val="clear" w:color="auto" w:fill="FFFFFF"/>
        <w:ind w:right="57" w:firstLine="567"/>
        <w:jc w:val="center"/>
        <w:rPr>
          <w:color w:val="010101"/>
        </w:rPr>
      </w:pPr>
    </w:p>
    <w:p w:rsidR="00132882" w:rsidRPr="00C36341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  <w:r w:rsidRPr="00C36341">
        <w:rPr>
          <w:color w:val="010101"/>
        </w:rPr>
        <w:t>4.1. Отчет</w:t>
      </w:r>
      <w:r w:rsidR="005334AE">
        <w:rPr>
          <w:color w:val="010101"/>
        </w:rPr>
        <w:t>ные показатели Программы за 2023</w:t>
      </w:r>
      <w:r w:rsidRPr="00C36341">
        <w:rPr>
          <w:color w:val="010101"/>
        </w:rPr>
        <w:t xml:space="preserve"> год:</w:t>
      </w:r>
    </w:p>
    <w:p w:rsidR="00132882" w:rsidRPr="00C36341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  <w:r w:rsidRPr="00C36341">
        <w:rPr>
          <w:color w:val="010101"/>
        </w:rPr>
        <w:t>4.1.1.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– 0%.</w:t>
      </w:r>
    </w:p>
    <w:p w:rsidR="00132882" w:rsidRPr="00C36341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  <w:r w:rsidRPr="00C36341">
        <w:rPr>
          <w:color w:val="010101"/>
        </w:rPr>
        <w:t>Показатель рассчитывается как процентное соотношение количества нарушений, в</w:t>
      </w:r>
      <w:r w:rsidRPr="00C36341">
        <w:rPr>
          <w:color w:val="010101"/>
        </w:rPr>
        <w:t>ы</w:t>
      </w:r>
      <w:r w:rsidRPr="00C36341">
        <w:rPr>
          <w:color w:val="010101"/>
        </w:rPr>
        <w:t>явленных в ходе проведения контрольных мероприятий, к общему количеству проведенных контрольных мероприятий;</w:t>
      </w:r>
    </w:p>
    <w:p w:rsidR="00132882" w:rsidRPr="00C36341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  <w:r w:rsidRPr="00C36341">
        <w:rPr>
          <w:color w:val="010101"/>
        </w:rPr>
        <w:t>4.1.2.. Доля профилактических мероприятий в объеме контрольных мероприятий – 0 %.</w:t>
      </w:r>
    </w:p>
    <w:p w:rsidR="00132882" w:rsidRPr="00C36341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  <w:r w:rsidRPr="00C36341">
        <w:rPr>
          <w:color w:val="010101"/>
        </w:rPr>
        <w:t>Показатель рассчитывается как отношение количества проведенных профилактич</w:t>
      </w:r>
      <w:r w:rsidRPr="00C36341">
        <w:rPr>
          <w:color w:val="010101"/>
        </w:rPr>
        <w:t>е</w:t>
      </w:r>
      <w:r w:rsidRPr="00C36341">
        <w:rPr>
          <w:color w:val="010101"/>
        </w:rPr>
        <w:t>ских мероприятий к количеству проведенных контрольных мероприятий. Ожидается еж</w:t>
      </w:r>
      <w:r w:rsidRPr="00C36341">
        <w:rPr>
          <w:color w:val="010101"/>
        </w:rPr>
        <w:t>е</w:t>
      </w:r>
      <w:r w:rsidRPr="00C36341">
        <w:rPr>
          <w:color w:val="010101"/>
        </w:rPr>
        <w:t>годный рост указанного показателя.</w:t>
      </w:r>
    </w:p>
    <w:p w:rsidR="00132882" w:rsidRPr="00C36341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  <w:r w:rsidRPr="00C36341">
        <w:rPr>
          <w:color w:val="010101"/>
        </w:rPr>
        <w:t>4.2. Экономический эффект от реализованных мероприятий:</w:t>
      </w:r>
    </w:p>
    <w:p w:rsidR="00132882" w:rsidRPr="00C36341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  <w:r w:rsidRPr="00C36341">
        <w:rPr>
          <w:color w:val="010101"/>
        </w:rPr>
        <w:t>4.2.1. минимизация ресурсных затрат всех участников контрольной деятельности за счет дифференцирования случаев, в которых возможно направление подконтрольным суб</w:t>
      </w:r>
      <w:r w:rsidRPr="00C36341">
        <w:rPr>
          <w:color w:val="010101"/>
        </w:rPr>
        <w:t>ъ</w:t>
      </w:r>
      <w:r w:rsidRPr="00C36341">
        <w:rPr>
          <w:color w:val="010101"/>
        </w:rPr>
        <w:t>ектам предостережений о недопустимости нарушения обязательных требований, а не пров</w:t>
      </w:r>
      <w:r w:rsidRPr="00C36341">
        <w:rPr>
          <w:color w:val="010101"/>
        </w:rPr>
        <w:t>е</w:t>
      </w:r>
      <w:r w:rsidRPr="00C36341">
        <w:rPr>
          <w:color w:val="010101"/>
        </w:rPr>
        <w:t>дение внеплановой проверки;</w:t>
      </w:r>
    </w:p>
    <w:p w:rsidR="00132882" w:rsidRPr="00C36341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  <w:r w:rsidRPr="00C36341">
        <w:rPr>
          <w:color w:val="010101"/>
        </w:rPr>
        <w:t xml:space="preserve">4.2.2 повышение уровня доверия подконтрольных субъектов к Администрации  </w:t>
      </w:r>
      <w:r>
        <w:rPr>
          <w:color w:val="010101"/>
        </w:rPr>
        <w:t>Рудьевского</w:t>
      </w:r>
      <w:r w:rsidRPr="00C36341">
        <w:rPr>
          <w:color w:val="010101"/>
        </w:rPr>
        <w:t xml:space="preserve"> сельского поселения  Отрадненского района.</w:t>
      </w:r>
    </w:p>
    <w:p w:rsidR="00132882" w:rsidRPr="00C36341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  <w:r w:rsidRPr="00C36341">
        <w:rPr>
          <w:color w:val="010101"/>
        </w:rPr>
        <w:t>Реализация Программы осуществляется путем исполнения организационных и проф</w:t>
      </w:r>
      <w:r w:rsidRPr="00C36341">
        <w:rPr>
          <w:color w:val="010101"/>
        </w:rPr>
        <w:t>и</w:t>
      </w:r>
      <w:r w:rsidRPr="00C36341">
        <w:rPr>
          <w:color w:val="010101"/>
        </w:rPr>
        <w:t xml:space="preserve">лактических мероприятий </w:t>
      </w:r>
      <w:proofErr w:type="gramStart"/>
      <w:r w:rsidRPr="00C36341">
        <w:rPr>
          <w:color w:val="010101"/>
        </w:rPr>
        <w:t>в соответствии с Планом мероприятий по профилактике наруш</w:t>
      </w:r>
      <w:r w:rsidRPr="00C36341">
        <w:rPr>
          <w:color w:val="010101"/>
        </w:rPr>
        <w:t>е</w:t>
      </w:r>
      <w:r w:rsidRPr="00C36341">
        <w:rPr>
          <w:color w:val="010101"/>
        </w:rPr>
        <w:t>ний при осуществлении муниципального лесного контроля на территории</w:t>
      </w:r>
      <w:proofErr w:type="gramEnd"/>
      <w:r w:rsidRPr="00C36341">
        <w:rPr>
          <w:color w:val="010101"/>
        </w:rPr>
        <w:t xml:space="preserve"> </w:t>
      </w:r>
      <w:r>
        <w:rPr>
          <w:color w:val="010101"/>
        </w:rPr>
        <w:t>Рудьевского</w:t>
      </w:r>
      <w:r w:rsidRPr="00C36341">
        <w:rPr>
          <w:color w:val="010101"/>
        </w:rPr>
        <w:t xml:space="preserve"> сельского поселен</w:t>
      </w:r>
      <w:r w:rsidR="005334AE">
        <w:rPr>
          <w:color w:val="010101"/>
        </w:rPr>
        <w:t>ия  Отрадненского района на 2024</w:t>
      </w:r>
      <w:r w:rsidRPr="00C36341">
        <w:rPr>
          <w:color w:val="010101"/>
        </w:rPr>
        <w:t xml:space="preserve"> год.</w:t>
      </w:r>
    </w:p>
    <w:p w:rsidR="00132882" w:rsidRPr="00C36341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  <w:r w:rsidRPr="00C36341">
        <w:rPr>
          <w:color w:val="010101"/>
        </w:rPr>
        <w:lastRenderedPageBreak/>
        <w:t xml:space="preserve">Результаты профилактической работы администрации  </w:t>
      </w:r>
      <w:r>
        <w:rPr>
          <w:color w:val="010101"/>
        </w:rPr>
        <w:t>Рудьевского</w:t>
      </w:r>
      <w:r w:rsidRPr="00C36341">
        <w:rPr>
          <w:color w:val="010101"/>
        </w:rPr>
        <w:t xml:space="preserve"> сельского пос</w:t>
      </w:r>
      <w:r w:rsidRPr="00C36341">
        <w:rPr>
          <w:color w:val="010101"/>
        </w:rPr>
        <w:t>е</w:t>
      </w:r>
      <w:r w:rsidRPr="00C36341">
        <w:rPr>
          <w:color w:val="010101"/>
        </w:rPr>
        <w:t>ления  Отрадненского района включаются в Доклад об осуществлении муниципального ле</w:t>
      </w:r>
      <w:r w:rsidRPr="00C36341">
        <w:rPr>
          <w:color w:val="010101"/>
        </w:rPr>
        <w:t>с</w:t>
      </w:r>
      <w:r w:rsidRPr="00C36341">
        <w:rPr>
          <w:color w:val="010101"/>
        </w:rPr>
        <w:t xml:space="preserve">ного на территории </w:t>
      </w:r>
      <w:r>
        <w:rPr>
          <w:color w:val="010101"/>
        </w:rPr>
        <w:t>Рудьевского</w:t>
      </w:r>
      <w:r w:rsidRPr="00C36341">
        <w:rPr>
          <w:color w:val="010101"/>
        </w:rPr>
        <w:t xml:space="preserve"> сельского поселения  Отрадненского района за 2023 год.</w:t>
      </w:r>
    </w:p>
    <w:p w:rsidR="00132882" w:rsidRDefault="00132882" w:rsidP="00132882">
      <w:pPr>
        <w:shd w:val="clear" w:color="auto" w:fill="FFFFFF"/>
        <w:jc w:val="center"/>
        <w:outlineLvl w:val="2"/>
        <w:rPr>
          <w:rFonts w:ascii="Arial" w:hAnsi="Arial" w:cs="Arial"/>
          <w:b/>
          <w:bCs/>
          <w:color w:val="010101"/>
          <w:sz w:val="25"/>
          <w:szCs w:val="25"/>
        </w:rPr>
      </w:pPr>
    </w:p>
    <w:p w:rsidR="00132882" w:rsidRPr="00C36341" w:rsidRDefault="00132882" w:rsidP="00132882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C36341">
        <w:rPr>
          <w:b/>
          <w:bCs/>
          <w:color w:val="010101"/>
        </w:rPr>
        <w:t xml:space="preserve">План мероприятий </w:t>
      </w:r>
    </w:p>
    <w:p w:rsidR="00132882" w:rsidRPr="00C36341" w:rsidRDefault="00132882" w:rsidP="00132882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C36341">
        <w:rPr>
          <w:b/>
          <w:bCs/>
          <w:color w:val="010101"/>
        </w:rPr>
        <w:t xml:space="preserve">по профилактике нарушений лесного законодательства на территории </w:t>
      </w:r>
      <w:r>
        <w:rPr>
          <w:b/>
          <w:color w:val="010101"/>
        </w:rPr>
        <w:t>Рудьевского</w:t>
      </w:r>
      <w:r w:rsidRPr="00C36341">
        <w:rPr>
          <w:b/>
          <w:color w:val="010101"/>
        </w:rPr>
        <w:t xml:space="preserve"> сельского поселения  Отрадненского района </w:t>
      </w:r>
      <w:r w:rsidR="005334AE">
        <w:rPr>
          <w:b/>
          <w:bCs/>
          <w:color w:val="010101"/>
        </w:rPr>
        <w:t>на 2024</w:t>
      </w:r>
      <w:r w:rsidRPr="00C36341">
        <w:rPr>
          <w:b/>
          <w:bCs/>
          <w:color w:val="010101"/>
        </w:rPr>
        <w:t xml:space="preserve"> год</w:t>
      </w:r>
    </w:p>
    <w:p w:rsidR="00132882" w:rsidRPr="00C36341" w:rsidRDefault="00132882" w:rsidP="0013288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"/>
        <w:gridCol w:w="2097"/>
        <w:gridCol w:w="3448"/>
        <w:gridCol w:w="2194"/>
        <w:gridCol w:w="1441"/>
      </w:tblGrid>
      <w:tr w:rsidR="00132882" w:rsidRPr="00553BA5" w:rsidTr="00132882">
        <w:tc>
          <w:tcPr>
            <w:tcW w:w="0" w:type="auto"/>
            <w:shd w:val="clear" w:color="auto" w:fill="FFFFFF"/>
            <w:hideMark/>
          </w:tcPr>
          <w:p w:rsidR="00132882" w:rsidRPr="00C36341" w:rsidRDefault="00132882" w:rsidP="00132882">
            <w:pPr>
              <w:ind w:left="57" w:right="57"/>
              <w:jc w:val="center"/>
              <w:rPr>
                <w:color w:val="010101"/>
              </w:rPr>
            </w:pPr>
            <w:r w:rsidRPr="00C36341">
              <w:rPr>
                <w:b/>
                <w:bCs/>
                <w:color w:val="010101"/>
              </w:rPr>
              <w:t>№</w:t>
            </w:r>
          </w:p>
          <w:p w:rsidR="00132882" w:rsidRPr="00C36341" w:rsidRDefault="00132882" w:rsidP="00132882">
            <w:pPr>
              <w:ind w:left="57" w:right="57"/>
              <w:jc w:val="center"/>
              <w:rPr>
                <w:color w:val="010101"/>
              </w:rPr>
            </w:pPr>
            <w:proofErr w:type="spellStart"/>
            <w:proofErr w:type="gramStart"/>
            <w:r w:rsidRPr="00C36341">
              <w:rPr>
                <w:b/>
                <w:bCs/>
                <w:color w:val="010101"/>
              </w:rPr>
              <w:t>п</w:t>
            </w:r>
            <w:proofErr w:type="spellEnd"/>
            <w:proofErr w:type="gramEnd"/>
            <w:r w:rsidRPr="00C36341">
              <w:rPr>
                <w:b/>
                <w:bCs/>
                <w:color w:val="010101"/>
              </w:rPr>
              <w:t>/</w:t>
            </w:r>
            <w:proofErr w:type="spellStart"/>
            <w:r w:rsidRPr="00C36341">
              <w:rPr>
                <w:b/>
                <w:bCs/>
                <w:color w:val="010101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132882" w:rsidRPr="00C36341" w:rsidRDefault="00132882" w:rsidP="00132882">
            <w:pPr>
              <w:ind w:left="57" w:right="57"/>
              <w:jc w:val="center"/>
              <w:rPr>
                <w:color w:val="010101"/>
              </w:rPr>
            </w:pPr>
            <w:r w:rsidRPr="00C36341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C36341" w:rsidRDefault="00132882" w:rsidP="00132882">
            <w:pPr>
              <w:ind w:left="57" w:right="57"/>
              <w:jc w:val="center"/>
              <w:rPr>
                <w:color w:val="010101"/>
              </w:rPr>
            </w:pPr>
            <w:r w:rsidRPr="00C36341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C36341" w:rsidRDefault="00132882" w:rsidP="00132882">
            <w:pPr>
              <w:ind w:left="57" w:right="57"/>
              <w:jc w:val="center"/>
              <w:rPr>
                <w:color w:val="010101"/>
              </w:rPr>
            </w:pPr>
            <w:r w:rsidRPr="00C36341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C36341" w:rsidRDefault="00132882" w:rsidP="00132882">
            <w:pPr>
              <w:ind w:left="57" w:right="57"/>
              <w:jc w:val="center"/>
              <w:rPr>
                <w:color w:val="010101"/>
              </w:rPr>
            </w:pPr>
            <w:r w:rsidRPr="00C36341">
              <w:rPr>
                <w:b/>
                <w:bCs/>
                <w:color w:val="010101"/>
              </w:rPr>
              <w:t>Срок и</w:t>
            </w:r>
            <w:r w:rsidRPr="00C36341">
              <w:rPr>
                <w:b/>
                <w:bCs/>
                <w:color w:val="010101"/>
              </w:rPr>
              <w:t>с</w:t>
            </w:r>
            <w:r w:rsidRPr="00C36341">
              <w:rPr>
                <w:b/>
                <w:bCs/>
                <w:color w:val="010101"/>
              </w:rPr>
              <w:t>полнения</w:t>
            </w:r>
          </w:p>
        </w:tc>
      </w:tr>
      <w:tr w:rsidR="00132882" w:rsidRPr="00553BA5" w:rsidTr="00132882">
        <w:tc>
          <w:tcPr>
            <w:tcW w:w="0" w:type="auto"/>
            <w:shd w:val="clear" w:color="auto" w:fill="FFFFFF"/>
            <w:hideMark/>
          </w:tcPr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t xml:space="preserve">Администрация  </w:t>
            </w:r>
            <w:r>
              <w:rPr>
                <w:color w:val="010101"/>
              </w:rPr>
              <w:t>Рудьевского</w:t>
            </w:r>
            <w:r w:rsidRPr="00C36341">
              <w:rPr>
                <w:color w:val="010101"/>
              </w:rPr>
              <w:t xml:space="preserve"> сельского поселения  Отра</w:t>
            </w:r>
            <w:r w:rsidRPr="00C36341">
              <w:rPr>
                <w:color w:val="010101"/>
              </w:rPr>
              <w:t>д</w:t>
            </w:r>
            <w:r w:rsidRPr="00C36341">
              <w:rPr>
                <w:color w:val="010101"/>
              </w:rPr>
              <w:t>ненского района  осуществляет информирование подконтрол</w:t>
            </w:r>
            <w:r w:rsidRPr="00C36341">
              <w:rPr>
                <w:color w:val="010101"/>
              </w:rPr>
              <w:t>ь</w:t>
            </w:r>
            <w:r w:rsidRPr="00C36341">
              <w:rPr>
                <w:color w:val="010101"/>
              </w:rPr>
              <w:t>ных субъектов и иных заинт</w:t>
            </w:r>
            <w:r w:rsidRPr="00C36341">
              <w:rPr>
                <w:color w:val="010101"/>
              </w:rPr>
              <w:t>е</w:t>
            </w:r>
            <w:r w:rsidRPr="00C36341">
              <w:rPr>
                <w:color w:val="010101"/>
              </w:rPr>
              <w:t>ресованных лиц по вопросам соблюдения обязательных тр</w:t>
            </w:r>
            <w:r w:rsidRPr="00C36341">
              <w:rPr>
                <w:color w:val="010101"/>
              </w:rPr>
              <w:t>е</w:t>
            </w:r>
            <w:r w:rsidRPr="00C36341">
              <w:rPr>
                <w:color w:val="010101"/>
              </w:rPr>
              <w:t>бований.</w:t>
            </w:r>
          </w:p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t>Информирование осуществл</w:t>
            </w:r>
            <w:r w:rsidRPr="00C36341">
              <w:rPr>
                <w:color w:val="010101"/>
              </w:rPr>
              <w:t>я</w:t>
            </w:r>
            <w:r w:rsidRPr="00C36341">
              <w:rPr>
                <w:color w:val="010101"/>
              </w:rPr>
              <w:t>ется посредством размещения соответствующих сведений на официальном сайте, в средствах массовой информации, через личные кабинеты подконтрол</w:t>
            </w:r>
            <w:r w:rsidRPr="00C36341">
              <w:rPr>
                <w:color w:val="010101"/>
              </w:rPr>
              <w:t>ь</w:t>
            </w:r>
            <w:r w:rsidRPr="00C36341">
              <w:rPr>
                <w:color w:val="010101"/>
              </w:rPr>
              <w:t>ных субъектов в государстве</w:t>
            </w:r>
            <w:r w:rsidRPr="00C36341">
              <w:rPr>
                <w:color w:val="010101"/>
              </w:rPr>
              <w:t>н</w:t>
            </w:r>
            <w:r w:rsidRPr="00C36341">
              <w:rPr>
                <w:color w:val="010101"/>
              </w:rPr>
              <w:t>ных информационных системах (при их наличии).</w:t>
            </w:r>
          </w:p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t xml:space="preserve">Администрация  </w:t>
            </w:r>
            <w:r>
              <w:rPr>
                <w:color w:val="010101"/>
              </w:rPr>
              <w:t>Рудьевского</w:t>
            </w:r>
            <w:r w:rsidRPr="00C36341">
              <w:rPr>
                <w:color w:val="010101"/>
              </w:rPr>
              <w:t xml:space="preserve"> сельского поселения  Отра</w:t>
            </w:r>
            <w:r w:rsidRPr="00C36341">
              <w:rPr>
                <w:color w:val="010101"/>
              </w:rPr>
              <w:t>д</w:t>
            </w:r>
            <w:r w:rsidRPr="00C36341">
              <w:rPr>
                <w:color w:val="010101"/>
              </w:rPr>
              <w:t>ненского района  размещает и поддерживает в актуальном с</w:t>
            </w:r>
            <w:r w:rsidRPr="00C36341">
              <w:rPr>
                <w:color w:val="010101"/>
              </w:rPr>
              <w:t>о</w:t>
            </w:r>
            <w:r w:rsidRPr="00C36341">
              <w:rPr>
                <w:color w:val="010101"/>
              </w:rPr>
              <w:t>стоянии на своем официальном сайте информацию, предусмо</w:t>
            </w:r>
            <w:r w:rsidRPr="00C36341">
              <w:rPr>
                <w:color w:val="010101"/>
              </w:rPr>
              <w:t>т</w:t>
            </w:r>
            <w:r w:rsidRPr="00C36341">
              <w:rPr>
                <w:color w:val="010101"/>
              </w:rPr>
              <w:t>ренную частью 3 статьи 46 Ф</w:t>
            </w:r>
            <w:r w:rsidRPr="00C36341">
              <w:rPr>
                <w:color w:val="010101"/>
              </w:rPr>
              <w:t>е</w:t>
            </w:r>
            <w:r w:rsidRPr="00C36341">
              <w:rPr>
                <w:color w:val="010101"/>
              </w:rPr>
              <w:t>дерального закона №248-ФЗ «О государственном контроле (надзоре) и муниципальном контроле в Российской Федер</w:t>
            </w:r>
            <w:r w:rsidRPr="00C36341">
              <w:rPr>
                <w:color w:val="010101"/>
              </w:rPr>
              <w:t>а</w:t>
            </w:r>
            <w:r w:rsidRPr="00C36341">
              <w:rPr>
                <w:color w:val="010101"/>
              </w:rPr>
              <w:t>ции».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t xml:space="preserve">Должностные лица администрации  </w:t>
            </w:r>
            <w:r>
              <w:rPr>
                <w:color w:val="010101"/>
              </w:rPr>
              <w:t>Рудьевского</w:t>
            </w:r>
            <w:r w:rsidRPr="00C36341">
              <w:rPr>
                <w:color w:val="010101"/>
              </w:rPr>
              <w:t xml:space="preserve"> сельского посел</w:t>
            </w:r>
            <w:r w:rsidRPr="00C36341">
              <w:rPr>
                <w:color w:val="010101"/>
              </w:rPr>
              <w:t>е</w:t>
            </w:r>
            <w:r w:rsidRPr="00C36341">
              <w:rPr>
                <w:color w:val="010101"/>
              </w:rPr>
              <w:t>ния  Отрадненского района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t>В течение года</w:t>
            </w:r>
          </w:p>
        </w:tc>
      </w:tr>
      <w:tr w:rsidR="00132882" w:rsidRPr="00553BA5" w:rsidTr="00132882">
        <w:tc>
          <w:tcPr>
            <w:tcW w:w="0" w:type="auto"/>
            <w:shd w:val="clear" w:color="auto" w:fill="FFFFFF"/>
            <w:hideMark/>
          </w:tcPr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t>Должностное лицо админис</w:t>
            </w:r>
            <w:r w:rsidRPr="00C36341">
              <w:rPr>
                <w:color w:val="010101"/>
              </w:rPr>
              <w:t>т</w:t>
            </w:r>
            <w:r w:rsidRPr="00C36341">
              <w:rPr>
                <w:color w:val="010101"/>
              </w:rPr>
              <w:t xml:space="preserve">рации  </w:t>
            </w:r>
            <w:r>
              <w:rPr>
                <w:color w:val="010101"/>
              </w:rPr>
              <w:t>Рудьевского</w:t>
            </w:r>
            <w:r w:rsidRPr="00C36341">
              <w:rPr>
                <w:color w:val="010101"/>
              </w:rPr>
              <w:t xml:space="preserve"> сельск</w:t>
            </w:r>
            <w:r w:rsidRPr="00C36341">
              <w:rPr>
                <w:color w:val="010101"/>
              </w:rPr>
              <w:t>о</w:t>
            </w:r>
            <w:r w:rsidRPr="00C36341">
              <w:rPr>
                <w:color w:val="010101"/>
              </w:rPr>
              <w:t>го поселения  Отрадненского района по обращениям подко</w:t>
            </w:r>
            <w:r w:rsidRPr="00C36341">
              <w:rPr>
                <w:color w:val="010101"/>
              </w:rPr>
              <w:t>н</w:t>
            </w:r>
            <w:r w:rsidRPr="00C36341">
              <w:rPr>
                <w:color w:val="010101"/>
              </w:rPr>
              <w:t>трольных субъектов и их пре</w:t>
            </w:r>
            <w:r w:rsidRPr="00C36341">
              <w:rPr>
                <w:color w:val="010101"/>
              </w:rPr>
              <w:t>д</w:t>
            </w:r>
            <w:r w:rsidRPr="00C36341">
              <w:rPr>
                <w:color w:val="010101"/>
              </w:rPr>
              <w:t>ставителей осуществляет консультирование (дает разъясн</w:t>
            </w:r>
            <w:r w:rsidRPr="00C36341">
              <w:rPr>
                <w:color w:val="010101"/>
              </w:rPr>
              <w:t>е</w:t>
            </w:r>
            <w:r w:rsidRPr="00C36341">
              <w:rPr>
                <w:color w:val="010101"/>
              </w:rPr>
              <w:t>ния по вопросам, связанным с организацией и осуществлен</w:t>
            </w:r>
            <w:r w:rsidRPr="00C36341">
              <w:rPr>
                <w:color w:val="010101"/>
              </w:rPr>
              <w:t>и</w:t>
            </w:r>
            <w:r w:rsidRPr="00C36341">
              <w:rPr>
                <w:color w:val="010101"/>
              </w:rPr>
              <w:t xml:space="preserve">ем </w:t>
            </w:r>
            <w:r w:rsidRPr="00C36341">
              <w:rPr>
                <w:color w:val="010101"/>
              </w:rPr>
              <w:lastRenderedPageBreak/>
              <w:t>муниципального земельного контроля). Консультирование осуществляется без взимания платы.</w:t>
            </w:r>
          </w:p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t xml:space="preserve">Консультирование может осуществляться должностным лицом администрации  </w:t>
            </w:r>
            <w:r>
              <w:rPr>
                <w:color w:val="010101"/>
              </w:rPr>
              <w:t>Рудьевского</w:t>
            </w:r>
            <w:r w:rsidRPr="00C36341">
              <w:rPr>
                <w:color w:val="010101"/>
              </w:rPr>
              <w:t xml:space="preserve"> сельского поселения  О</w:t>
            </w:r>
            <w:r w:rsidRPr="00C36341">
              <w:rPr>
                <w:color w:val="010101"/>
              </w:rPr>
              <w:t>т</w:t>
            </w:r>
            <w:r w:rsidRPr="00C36341">
              <w:rPr>
                <w:color w:val="010101"/>
              </w:rPr>
              <w:t>радненского района по телеф</w:t>
            </w:r>
            <w:r w:rsidRPr="00C36341">
              <w:rPr>
                <w:color w:val="010101"/>
              </w:rPr>
              <w:t>о</w:t>
            </w:r>
            <w:r w:rsidRPr="00C36341">
              <w:rPr>
                <w:color w:val="010101"/>
              </w:rPr>
              <w:t xml:space="preserve">ну, посредством </w:t>
            </w:r>
            <w:proofErr w:type="spellStart"/>
            <w:r w:rsidRPr="00C36341">
              <w:rPr>
                <w:color w:val="010101"/>
              </w:rPr>
              <w:t>видео-конференц-связи</w:t>
            </w:r>
            <w:proofErr w:type="spellEnd"/>
            <w:r w:rsidRPr="00C36341">
              <w:rPr>
                <w:color w:val="010101"/>
              </w:rPr>
              <w:t>, на личном приеме либо в ходе проведения профилактического меропри</w:t>
            </w:r>
            <w:r w:rsidRPr="00C36341">
              <w:rPr>
                <w:color w:val="010101"/>
              </w:rPr>
              <w:t>я</w:t>
            </w:r>
            <w:r w:rsidRPr="00C36341">
              <w:rPr>
                <w:color w:val="010101"/>
              </w:rPr>
              <w:t>тия, контрольного меропри</w:t>
            </w:r>
            <w:r w:rsidRPr="00C36341">
              <w:rPr>
                <w:color w:val="010101"/>
              </w:rPr>
              <w:t>я</w:t>
            </w:r>
            <w:r w:rsidRPr="00C36341">
              <w:rPr>
                <w:color w:val="010101"/>
              </w:rPr>
              <w:t>тия.</w:t>
            </w:r>
          </w:p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t>По итогам консультирования информация в письменной форме подконтрольным суб</w:t>
            </w:r>
            <w:r w:rsidRPr="00C36341">
              <w:rPr>
                <w:color w:val="010101"/>
              </w:rPr>
              <w:t>ъ</w:t>
            </w:r>
            <w:r w:rsidRPr="00C36341">
              <w:rPr>
                <w:color w:val="010101"/>
              </w:rPr>
              <w:t>ектам и их представителям не предоставляется.</w:t>
            </w:r>
          </w:p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t>Консультирование осуществл</w:t>
            </w:r>
            <w:r w:rsidRPr="00C36341">
              <w:rPr>
                <w:color w:val="010101"/>
              </w:rPr>
              <w:t>я</w:t>
            </w:r>
            <w:r w:rsidRPr="00C36341">
              <w:rPr>
                <w:color w:val="010101"/>
              </w:rPr>
              <w:t>ется по следующим вопросам:</w:t>
            </w:r>
          </w:p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t>1) разъяснение положений нормативных правовых актов, содержащих обязательные треб</w:t>
            </w:r>
            <w:r w:rsidRPr="00C36341">
              <w:rPr>
                <w:color w:val="010101"/>
              </w:rPr>
              <w:t>о</w:t>
            </w:r>
            <w:r w:rsidRPr="00C36341">
              <w:rPr>
                <w:color w:val="010101"/>
              </w:rPr>
              <w:t>вания, оценка соблюдения к</w:t>
            </w:r>
            <w:r w:rsidRPr="00C36341">
              <w:rPr>
                <w:color w:val="010101"/>
              </w:rPr>
              <w:t>о</w:t>
            </w:r>
            <w:r w:rsidRPr="00C36341">
              <w:rPr>
                <w:color w:val="010101"/>
              </w:rPr>
              <w:t>торых осуществляется в рамках муниципального лесного ко</w:t>
            </w:r>
            <w:r w:rsidRPr="00C36341">
              <w:rPr>
                <w:color w:val="010101"/>
              </w:rPr>
              <w:t>н</w:t>
            </w:r>
            <w:r w:rsidRPr="00C36341">
              <w:rPr>
                <w:color w:val="010101"/>
              </w:rPr>
              <w:t>троля;</w:t>
            </w:r>
          </w:p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t>2) разъяснение положений но</w:t>
            </w:r>
            <w:r w:rsidRPr="00C36341">
              <w:rPr>
                <w:color w:val="010101"/>
              </w:rPr>
              <w:t>р</w:t>
            </w:r>
            <w:r w:rsidRPr="00C36341">
              <w:rPr>
                <w:color w:val="010101"/>
              </w:rPr>
              <w:t>мативных правовых актов, регламентирующих порядок ос</w:t>
            </w:r>
            <w:r w:rsidRPr="00C36341">
              <w:rPr>
                <w:color w:val="010101"/>
              </w:rPr>
              <w:t>у</w:t>
            </w:r>
            <w:r w:rsidRPr="00C36341">
              <w:rPr>
                <w:color w:val="010101"/>
              </w:rPr>
              <w:t>ществления муниципального лесного контроля;</w:t>
            </w:r>
          </w:p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t>3) порядок обжалования реш</w:t>
            </w:r>
            <w:r w:rsidRPr="00C36341">
              <w:rPr>
                <w:color w:val="010101"/>
              </w:rPr>
              <w:t>е</w:t>
            </w:r>
            <w:r w:rsidRPr="00C36341">
              <w:rPr>
                <w:color w:val="010101"/>
              </w:rPr>
              <w:t>ний и действий (бездействия) должностных лиц Администр</w:t>
            </w:r>
            <w:r w:rsidRPr="00C36341">
              <w:rPr>
                <w:color w:val="010101"/>
              </w:rPr>
              <w:t>а</w:t>
            </w:r>
            <w:r w:rsidRPr="00C36341">
              <w:rPr>
                <w:color w:val="010101"/>
              </w:rPr>
              <w:t xml:space="preserve">ции </w:t>
            </w:r>
            <w:r>
              <w:rPr>
                <w:color w:val="010101"/>
              </w:rPr>
              <w:t>Рудьевского</w:t>
            </w:r>
            <w:r w:rsidRPr="00C36341">
              <w:rPr>
                <w:color w:val="010101"/>
              </w:rPr>
              <w:t xml:space="preserve"> сельского поселения  Отрадненского ра</w:t>
            </w:r>
            <w:r w:rsidRPr="00C36341">
              <w:rPr>
                <w:color w:val="010101"/>
              </w:rPr>
              <w:t>й</w:t>
            </w:r>
            <w:r w:rsidRPr="00C36341">
              <w:rPr>
                <w:color w:val="010101"/>
              </w:rPr>
              <w:t>она.</w:t>
            </w:r>
          </w:p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t>В ходе консультирования не может предоставляться инфо</w:t>
            </w:r>
            <w:r w:rsidRPr="00C36341">
              <w:rPr>
                <w:color w:val="010101"/>
              </w:rPr>
              <w:t>р</w:t>
            </w:r>
            <w:r w:rsidRPr="00C36341">
              <w:rPr>
                <w:color w:val="010101"/>
              </w:rPr>
              <w:t>мация, содержащая оценку конкретного контрольного м</w:t>
            </w:r>
            <w:r w:rsidRPr="00C36341">
              <w:rPr>
                <w:color w:val="010101"/>
              </w:rPr>
              <w:t>е</w:t>
            </w:r>
            <w:r w:rsidRPr="00C36341">
              <w:rPr>
                <w:color w:val="010101"/>
              </w:rPr>
              <w:t>роприятия, решений и (или) действий должностных лиц а</w:t>
            </w:r>
            <w:r w:rsidRPr="00C36341">
              <w:rPr>
                <w:color w:val="010101"/>
              </w:rPr>
              <w:t>д</w:t>
            </w:r>
            <w:r w:rsidRPr="00C36341">
              <w:rPr>
                <w:color w:val="010101"/>
              </w:rPr>
              <w:t xml:space="preserve">министрации  </w:t>
            </w:r>
            <w:r>
              <w:rPr>
                <w:color w:val="010101"/>
              </w:rPr>
              <w:t>Рудьевского</w:t>
            </w:r>
            <w:r w:rsidRPr="00C36341">
              <w:rPr>
                <w:color w:val="010101"/>
              </w:rPr>
              <w:t xml:space="preserve"> сельского поселения  </w:t>
            </w:r>
            <w:r w:rsidRPr="00C36341">
              <w:rPr>
                <w:color w:val="010101"/>
              </w:rPr>
              <w:lastRenderedPageBreak/>
              <w:t>Отра</w:t>
            </w:r>
            <w:r w:rsidRPr="00C36341">
              <w:rPr>
                <w:color w:val="010101"/>
              </w:rPr>
              <w:t>д</w:t>
            </w:r>
            <w:r w:rsidRPr="00C36341">
              <w:rPr>
                <w:color w:val="010101"/>
              </w:rPr>
              <w:t>ненского района, иных учас</w:t>
            </w:r>
            <w:r w:rsidRPr="00C36341">
              <w:rPr>
                <w:color w:val="010101"/>
              </w:rPr>
              <w:t>т</w:t>
            </w:r>
            <w:r w:rsidRPr="00C36341">
              <w:rPr>
                <w:color w:val="010101"/>
              </w:rPr>
              <w:t>ников контрольного меропри</w:t>
            </w:r>
            <w:r w:rsidRPr="00C36341">
              <w:rPr>
                <w:color w:val="010101"/>
              </w:rPr>
              <w:t>я</w:t>
            </w:r>
            <w:r w:rsidRPr="00C36341">
              <w:rPr>
                <w:color w:val="010101"/>
              </w:rPr>
              <w:t>тия, а также результаты пров</w:t>
            </w:r>
            <w:r w:rsidRPr="00C36341">
              <w:rPr>
                <w:color w:val="010101"/>
              </w:rPr>
              <w:t>е</w:t>
            </w:r>
            <w:r w:rsidRPr="00C36341">
              <w:rPr>
                <w:color w:val="010101"/>
              </w:rPr>
              <w:t>денных в рамках контрольного мероприятия экспертизы, исп</w:t>
            </w:r>
            <w:r w:rsidRPr="00C36341">
              <w:rPr>
                <w:color w:val="010101"/>
              </w:rPr>
              <w:t>ы</w:t>
            </w:r>
            <w:r w:rsidRPr="00C36341">
              <w:rPr>
                <w:color w:val="010101"/>
              </w:rPr>
              <w:t>таний.</w:t>
            </w:r>
          </w:p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</w:t>
            </w:r>
            <w:r w:rsidRPr="00C36341">
              <w:rPr>
                <w:color w:val="010101"/>
              </w:rPr>
              <w:t>а</w:t>
            </w:r>
            <w:r w:rsidRPr="00C36341">
              <w:rPr>
                <w:color w:val="010101"/>
              </w:rPr>
              <w:t>ния размещаются на официал</w:t>
            </w:r>
            <w:r w:rsidRPr="00C36341">
              <w:rPr>
                <w:color w:val="010101"/>
              </w:rPr>
              <w:t>ь</w:t>
            </w:r>
            <w:r w:rsidRPr="00C36341">
              <w:rPr>
                <w:color w:val="010101"/>
              </w:rPr>
              <w:t>ном сайте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lastRenderedPageBreak/>
              <w:t xml:space="preserve">Должностные лица администрации  </w:t>
            </w:r>
            <w:r>
              <w:rPr>
                <w:color w:val="010101"/>
              </w:rPr>
              <w:t>Рудьевского</w:t>
            </w:r>
            <w:r w:rsidRPr="00C36341">
              <w:rPr>
                <w:color w:val="010101"/>
              </w:rPr>
              <w:t xml:space="preserve"> сельского посел</w:t>
            </w:r>
            <w:r w:rsidRPr="00C36341">
              <w:rPr>
                <w:color w:val="010101"/>
              </w:rPr>
              <w:t>е</w:t>
            </w:r>
            <w:r w:rsidRPr="00C36341">
              <w:rPr>
                <w:color w:val="010101"/>
              </w:rPr>
              <w:t>ния  Отрадненского района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t>В течение года</w:t>
            </w:r>
          </w:p>
        </w:tc>
      </w:tr>
      <w:tr w:rsidR="00132882" w:rsidRPr="00553BA5" w:rsidTr="00132882">
        <w:tc>
          <w:tcPr>
            <w:tcW w:w="0" w:type="auto"/>
            <w:shd w:val="clear" w:color="auto" w:fill="FFFFFF"/>
            <w:hideMark/>
          </w:tcPr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t>Объявление пр</w:t>
            </w:r>
            <w:r w:rsidRPr="00C36341">
              <w:rPr>
                <w:color w:val="010101"/>
              </w:rPr>
              <w:t>е</w:t>
            </w:r>
            <w:r w:rsidRPr="00C36341">
              <w:rPr>
                <w:color w:val="010101"/>
              </w:rPr>
              <w:t>достережения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proofErr w:type="gramStart"/>
            <w:r w:rsidRPr="00C36341">
              <w:rPr>
                <w:color w:val="010101"/>
              </w:rPr>
              <w:t>В случае наличия у админис</w:t>
            </w:r>
            <w:r w:rsidRPr="00C36341">
              <w:rPr>
                <w:color w:val="010101"/>
              </w:rPr>
              <w:t>т</w:t>
            </w:r>
            <w:r w:rsidRPr="00C36341">
              <w:rPr>
                <w:color w:val="010101"/>
              </w:rPr>
              <w:t xml:space="preserve">рации  </w:t>
            </w:r>
            <w:r>
              <w:rPr>
                <w:color w:val="010101"/>
              </w:rPr>
              <w:t>Рудьевского</w:t>
            </w:r>
            <w:r w:rsidRPr="00C36341">
              <w:rPr>
                <w:color w:val="010101"/>
              </w:rPr>
              <w:t xml:space="preserve"> сельск</w:t>
            </w:r>
            <w:r w:rsidRPr="00C36341">
              <w:rPr>
                <w:color w:val="010101"/>
              </w:rPr>
              <w:t>о</w:t>
            </w:r>
            <w:r w:rsidRPr="00C36341">
              <w:rPr>
                <w:color w:val="010101"/>
              </w:rPr>
              <w:t>го поселения  Отрадненского района сведений о готовящихся нарушениях обязательных требований или признаках нар</w:t>
            </w:r>
            <w:r w:rsidRPr="00C36341">
              <w:rPr>
                <w:color w:val="010101"/>
              </w:rPr>
              <w:t>у</w:t>
            </w:r>
            <w:r w:rsidRPr="00C36341">
              <w:rPr>
                <w:color w:val="010101"/>
              </w:rPr>
              <w:t>шений обязательных требов</w:t>
            </w:r>
            <w:r w:rsidRPr="00C36341">
              <w:rPr>
                <w:color w:val="010101"/>
              </w:rPr>
              <w:t>а</w:t>
            </w:r>
            <w:r w:rsidRPr="00C36341">
              <w:rPr>
                <w:color w:val="010101"/>
              </w:rPr>
              <w:t>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</w:t>
            </w:r>
            <w:r w:rsidRPr="00C36341">
              <w:rPr>
                <w:color w:val="010101"/>
              </w:rPr>
              <w:t>х</w:t>
            </w:r>
            <w:r w:rsidRPr="00C36341">
              <w:rPr>
                <w:color w:val="010101"/>
              </w:rPr>
              <w:t xml:space="preserve">раняемым законом ценностям, </w:t>
            </w:r>
            <w:r w:rsidRPr="00C36341">
              <w:t>муниципальный инспектор</w:t>
            </w:r>
            <w:r w:rsidRPr="00C36341">
              <w:rPr>
                <w:color w:val="010101"/>
              </w:rPr>
              <w:t xml:space="preserve"> объявляет подконтрольному субъекту предостережение о недопустимости нарушения обязательных требований</w:t>
            </w:r>
            <w:proofErr w:type="gramEnd"/>
            <w:r w:rsidRPr="00C36341">
              <w:rPr>
                <w:color w:val="010101"/>
              </w:rPr>
              <w:t xml:space="preserve"> и предлагает принять меры по обеспечению соблюдения об</w:t>
            </w:r>
            <w:r w:rsidRPr="00C36341">
              <w:rPr>
                <w:color w:val="010101"/>
              </w:rPr>
              <w:t>я</w:t>
            </w:r>
            <w:r w:rsidRPr="00C36341">
              <w:rPr>
                <w:color w:val="010101"/>
              </w:rPr>
              <w:t>зательных требований.</w:t>
            </w:r>
          </w:p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t>Подконтрольный субъе</w:t>
            </w:r>
            <w:proofErr w:type="gramStart"/>
            <w:r w:rsidRPr="00C36341">
              <w:rPr>
                <w:color w:val="010101"/>
              </w:rPr>
              <w:t>кт впр</w:t>
            </w:r>
            <w:proofErr w:type="gramEnd"/>
            <w:r w:rsidRPr="00C36341">
              <w:rPr>
                <w:color w:val="010101"/>
              </w:rPr>
              <w:t>а</w:t>
            </w:r>
            <w:r w:rsidRPr="00C36341">
              <w:rPr>
                <w:color w:val="010101"/>
              </w:rPr>
              <w:t>ве после получения предост</w:t>
            </w:r>
            <w:r w:rsidRPr="00C36341">
              <w:rPr>
                <w:color w:val="010101"/>
              </w:rPr>
              <w:t>е</w:t>
            </w:r>
            <w:r w:rsidRPr="00C36341">
              <w:rPr>
                <w:color w:val="010101"/>
              </w:rPr>
              <w:t>режения о недопустимости н</w:t>
            </w:r>
            <w:r w:rsidRPr="00C36341">
              <w:rPr>
                <w:color w:val="010101"/>
              </w:rPr>
              <w:t>а</w:t>
            </w:r>
            <w:r w:rsidRPr="00C36341">
              <w:rPr>
                <w:color w:val="010101"/>
              </w:rPr>
              <w:t>рушения обязательных треб</w:t>
            </w:r>
            <w:r w:rsidRPr="00C36341">
              <w:rPr>
                <w:color w:val="010101"/>
              </w:rPr>
              <w:t>о</w:t>
            </w:r>
            <w:r w:rsidRPr="00C36341">
              <w:rPr>
                <w:color w:val="010101"/>
              </w:rPr>
              <w:t xml:space="preserve">ваний подать в Администрацию  </w:t>
            </w:r>
            <w:r>
              <w:rPr>
                <w:color w:val="010101"/>
              </w:rPr>
              <w:t>Рудьевского</w:t>
            </w:r>
            <w:r w:rsidRPr="00C36341">
              <w:rPr>
                <w:color w:val="010101"/>
              </w:rPr>
              <w:t xml:space="preserve"> сельского пос</w:t>
            </w:r>
            <w:r w:rsidRPr="00C36341">
              <w:rPr>
                <w:color w:val="010101"/>
              </w:rPr>
              <w:t>е</w:t>
            </w:r>
            <w:r w:rsidRPr="00C36341">
              <w:rPr>
                <w:color w:val="010101"/>
              </w:rPr>
              <w:t>ления  Отрадненского района  возражение в отношении ук</w:t>
            </w:r>
            <w:r w:rsidRPr="00C36341">
              <w:rPr>
                <w:color w:val="010101"/>
              </w:rPr>
              <w:t>а</w:t>
            </w:r>
            <w:r w:rsidRPr="00C36341">
              <w:rPr>
                <w:color w:val="010101"/>
              </w:rPr>
              <w:t xml:space="preserve">занного предостережения в срок не позднее 15 рабочих дней со дня </w:t>
            </w:r>
            <w:r w:rsidRPr="00C36341">
              <w:rPr>
                <w:color w:val="010101"/>
              </w:rPr>
              <w:lastRenderedPageBreak/>
              <w:t>получения им пр</w:t>
            </w:r>
            <w:r w:rsidRPr="00C36341">
              <w:rPr>
                <w:color w:val="010101"/>
              </w:rPr>
              <w:t>е</w:t>
            </w:r>
            <w:r w:rsidRPr="00C36341">
              <w:rPr>
                <w:color w:val="010101"/>
              </w:rPr>
              <w:t>достережения.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lastRenderedPageBreak/>
              <w:t xml:space="preserve">Должностные лица администрации  </w:t>
            </w:r>
            <w:r>
              <w:rPr>
                <w:color w:val="010101"/>
              </w:rPr>
              <w:t>Рудьевского</w:t>
            </w:r>
            <w:r w:rsidRPr="00C36341">
              <w:rPr>
                <w:color w:val="010101"/>
              </w:rPr>
              <w:t xml:space="preserve"> сельского посел</w:t>
            </w:r>
            <w:r w:rsidRPr="00C36341">
              <w:rPr>
                <w:color w:val="010101"/>
              </w:rPr>
              <w:t>е</w:t>
            </w:r>
            <w:r w:rsidRPr="00C36341">
              <w:rPr>
                <w:color w:val="010101"/>
              </w:rPr>
              <w:t>ния  Отрадненского района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t>В течение года</w:t>
            </w:r>
          </w:p>
        </w:tc>
      </w:tr>
    </w:tbl>
    <w:p w:rsidR="00132882" w:rsidRDefault="00132882" w:rsidP="00132882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:rsidR="00132882" w:rsidRDefault="00132882" w:rsidP="00132882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:rsidR="00132882" w:rsidRDefault="00132882" w:rsidP="00132882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:rsidR="00132882" w:rsidRDefault="00132882" w:rsidP="00132882">
      <w:pPr>
        <w:shd w:val="clear" w:color="auto" w:fill="FFFFFF"/>
        <w:jc w:val="center"/>
        <w:outlineLvl w:val="2"/>
        <w:rPr>
          <w:b/>
          <w:bCs/>
          <w:color w:val="010101"/>
          <w:sz w:val="25"/>
          <w:szCs w:val="25"/>
        </w:rPr>
      </w:pPr>
      <w:r w:rsidRPr="00EC669B">
        <w:rPr>
          <w:b/>
          <w:bCs/>
          <w:color w:val="010101"/>
          <w:sz w:val="25"/>
          <w:szCs w:val="25"/>
        </w:rPr>
        <w:t>Программа</w:t>
      </w:r>
    </w:p>
    <w:p w:rsidR="00132882" w:rsidRDefault="00132882" w:rsidP="00132882">
      <w:pPr>
        <w:shd w:val="clear" w:color="auto" w:fill="FFFFFF"/>
        <w:jc w:val="center"/>
        <w:outlineLvl w:val="2"/>
        <w:rPr>
          <w:b/>
          <w:bCs/>
          <w:color w:val="010101"/>
          <w:sz w:val="25"/>
          <w:szCs w:val="25"/>
        </w:rPr>
      </w:pPr>
      <w:r w:rsidRPr="00EC669B">
        <w:rPr>
          <w:b/>
          <w:bCs/>
          <w:color w:val="010101"/>
          <w:sz w:val="25"/>
          <w:szCs w:val="25"/>
        </w:rPr>
        <w:t xml:space="preserve">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</w:t>
      </w:r>
      <w:r w:rsidR="00C2661A">
        <w:rPr>
          <w:b/>
          <w:bCs/>
          <w:color w:val="010101"/>
          <w:sz w:val="25"/>
          <w:szCs w:val="25"/>
        </w:rPr>
        <w:t>Рудьевском</w:t>
      </w:r>
      <w:r w:rsidRPr="00EC669B">
        <w:rPr>
          <w:b/>
          <w:bCs/>
          <w:color w:val="010101"/>
          <w:sz w:val="25"/>
          <w:szCs w:val="25"/>
        </w:rPr>
        <w:t xml:space="preserve"> сельском поселении  Отрадненского района</w:t>
      </w:r>
    </w:p>
    <w:p w:rsidR="00132882" w:rsidRPr="00EC669B" w:rsidRDefault="00132882" w:rsidP="00132882">
      <w:pPr>
        <w:shd w:val="clear" w:color="auto" w:fill="FFFFFF"/>
        <w:jc w:val="center"/>
        <w:outlineLvl w:val="2"/>
        <w:rPr>
          <w:b/>
          <w:bCs/>
          <w:color w:val="010101"/>
          <w:sz w:val="25"/>
          <w:szCs w:val="25"/>
        </w:rPr>
      </w:pP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proofErr w:type="gramStart"/>
      <w:r w:rsidRPr="00553BA5">
        <w:rPr>
          <w:color w:val="010101"/>
        </w:rPr>
        <w:t xml:space="preserve">Программа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</w:t>
      </w:r>
      <w:r w:rsidR="00C2661A">
        <w:rPr>
          <w:color w:val="010101"/>
        </w:rPr>
        <w:t>Рудьевском</w:t>
      </w:r>
      <w:r w:rsidRPr="00553BA5">
        <w:rPr>
          <w:color w:val="010101"/>
        </w:rPr>
        <w:t xml:space="preserve"> сельском поселении  Отрадненского района (далее – Программа) устанавливает перечень профилактических мероприятий, направленных на предупреждение нарушений обязательных требований и (или) причинения вреда (ущерба) охраняемым зак</w:t>
      </w:r>
      <w:r w:rsidRPr="00553BA5">
        <w:rPr>
          <w:color w:val="010101"/>
        </w:rPr>
        <w:t>о</w:t>
      </w:r>
      <w:r w:rsidRPr="00553BA5">
        <w:rPr>
          <w:color w:val="010101"/>
        </w:rPr>
        <w:t>ном ценностям, соблюдение которых оценивается при осуществлении муниципального контроля на автомобильном транспорте и в дорожном хозяйстве</w:t>
      </w:r>
      <w:proofErr w:type="gramEnd"/>
      <w:r w:rsidRPr="00553BA5">
        <w:rPr>
          <w:color w:val="010101"/>
        </w:rPr>
        <w:t xml:space="preserve"> в </w:t>
      </w:r>
      <w:r w:rsidR="00C2661A">
        <w:rPr>
          <w:color w:val="010101"/>
        </w:rPr>
        <w:t>Рудьевском</w:t>
      </w:r>
      <w:r w:rsidRPr="00553BA5">
        <w:rPr>
          <w:color w:val="010101"/>
        </w:rPr>
        <w:t xml:space="preserve"> сельском поселении  Отрадненского района, проводимых администрацией </w:t>
      </w:r>
      <w:r>
        <w:rPr>
          <w:color w:val="010101"/>
        </w:rPr>
        <w:t>Рудьевского</w:t>
      </w:r>
      <w:r w:rsidRPr="00553BA5">
        <w:rPr>
          <w:color w:val="010101"/>
        </w:rPr>
        <w:t xml:space="preserve"> сельского п</w:t>
      </w:r>
      <w:r w:rsidRPr="00553BA5">
        <w:rPr>
          <w:color w:val="010101"/>
        </w:rPr>
        <w:t>о</w:t>
      </w:r>
      <w:r w:rsidRPr="00553BA5">
        <w:rPr>
          <w:color w:val="010101"/>
        </w:rPr>
        <w:t>селения  Отрадненского района (далее – Администрация)</w:t>
      </w:r>
      <w:r w:rsidR="005334AE">
        <w:rPr>
          <w:color w:val="010101"/>
        </w:rPr>
        <w:t>, и порядок их проведения в 2024</w:t>
      </w:r>
      <w:r w:rsidRPr="00553BA5">
        <w:rPr>
          <w:color w:val="010101"/>
        </w:rPr>
        <w:t xml:space="preserve"> году. </w:t>
      </w:r>
    </w:p>
    <w:p w:rsidR="00132882" w:rsidRDefault="00132882" w:rsidP="00132882">
      <w:pPr>
        <w:shd w:val="clear" w:color="auto" w:fill="FFFFFF"/>
        <w:ind w:firstLine="567"/>
        <w:jc w:val="center"/>
        <w:rPr>
          <w:b/>
          <w:bCs/>
          <w:color w:val="010101"/>
        </w:rPr>
      </w:pPr>
    </w:p>
    <w:p w:rsidR="00132882" w:rsidRDefault="00132882" w:rsidP="00132882">
      <w:pPr>
        <w:shd w:val="clear" w:color="auto" w:fill="FFFFFF"/>
        <w:ind w:firstLine="567"/>
        <w:jc w:val="center"/>
        <w:rPr>
          <w:b/>
          <w:bCs/>
          <w:color w:val="010101"/>
        </w:rPr>
      </w:pPr>
      <w:r w:rsidRPr="00553BA5">
        <w:rPr>
          <w:b/>
          <w:bCs/>
          <w:color w:val="010101"/>
        </w:rPr>
        <w:t xml:space="preserve">Раздел 1. Анализ текущего состояния осуществления муниципального контроля на автомобильном транспорте и в дорожном хозяйстве, описание текущего развития профилактической деятельности администрации </w:t>
      </w:r>
      <w:r>
        <w:rPr>
          <w:b/>
          <w:color w:val="010101"/>
        </w:rPr>
        <w:t>Рудьевского</w:t>
      </w:r>
      <w:r w:rsidRPr="00553BA5">
        <w:rPr>
          <w:b/>
          <w:color w:val="010101"/>
        </w:rPr>
        <w:t xml:space="preserve"> сельского поселения  Отрадненского района</w:t>
      </w:r>
      <w:r w:rsidRPr="00553BA5">
        <w:rPr>
          <w:b/>
          <w:bCs/>
          <w:color w:val="010101"/>
        </w:rPr>
        <w:t xml:space="preserve">, характеристика проблем, на решение которых направлена </w:t>
      </w:r>
    </w:p>
    <w:p w:rsidR="00132882" w:rsidRDefault="00132882" w:rsidP="00132882">
      <w:pPr>
        <w:shd w:val="clear" w:color="auto" w:fill="FFFFFF"/>
        <w:ind w:firstLine="567"/>
        <w:jc w:val="center"/>
        <w:rPr>
          <w:b/>
          <w:bCs/>
          <w:color w:val="010101"/>
        </w:rPr>
      </w:pPr>
      <w:r w:rsidRPr="00553BA5">
        <w:rPr>
          <w:b/>
          <w:bCs/>
          <w:color w:val="010101"/>
        </w:rPr>
        <w:t>Программа </w:t>
      </w:r>
    </w:p>
    <w:p w:rsidR="00132882" w:rsidRPr="00553BA5" w:rsidRDefault="00132882" w:rsidP="00132882">
      <w:pPr>
        <w:shd w:val="clear" w:color="auto" w:fill="FFFFFF"/>
        <w:ind w:firstLine="567"/>
        <w:jc w:val="center"/>
        <w:rPr>
          <w:color w:val="010101"/>
        </w:rPr>
      </w:pP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 xml:space="preserve">1.1. </w:t>
      </w:r>
      <w:proofErr w:type="gramStart"/>
      <w:r w:rsidRPr="00553BA5">
        <w:rPr>
          <w:color w:val="010101"/>
        </w:rPr>
        <w:t>Муниципальный контроль - деятельность контрольных органов, направленная на предупреждение, выявление и пресечение нарушений обязательных требований, осущест</w:t>
      </w:r>
      <w:r w:rsidRPr="00553BA5">
        <w:rPr>
          <w:color w:val="010101"/>
        </w:rPr>
        <w:t>в</w:t>
      </w:r>
      <w:r w:rsidRPr="00553BA5">
        <w:rPr>
          <w:color w:val="010101"/>
        </w:rPr>
        <w:t>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</w:t>
      </w:r>
      <w:r w:rsidRPr="00553BA5">
        <w:rPr>
          <w:color w:val="010101"/>
        </w:rPr>
        <w:t>с</w:t>
      </w:r>
      <w:r w:rsidRPr="00553BA5">
        <w:rPr>
          <w:color w:val="010101"/>
        </w:rPr>
        <w:t>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</w:t>
      </w:r>
      <w:proofErr w:type="gramEnd"/>
      <w:r w:rsidRPr="00553BA5">
        <w:rPr>
          <w:color w:val="010101"/>
        </w:rPr>
        <w:t>.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Предметом муниципального контроля на автомобильном транспорте и в дорожном х</w:t>
      </w:r>
      <w:r w:rsidRPr="00553BA5">
        <w:rPr>
          <w:color w:val="010101"/>
        </w:rPr>
        <w:t>о</w:t>
      </w:r>
      <w:r w:rsidRPr="00553BA5">
        <w:rPr>
          <w:color w:val="010101"/>
        </w:rPr>
        <w:t>зяйстве является соблюдение обязательных требований: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- в области автомобильных дорог и дорожной деятельности, установленных в отнош</w:t>
      </w:r>
      <w:r w:rsidRPr="00553BA5">
        <w:rPr>
          <w:color w:val="010101"/>
        </w:rPr>
        <w:t>е</w:t>
      </w:r>
      <w:r w:rsidRPr="00553BA5">
        <w:rPr>
          <w:color w:val="010101"/>
        </w:rPr>
        <w:t>нии автомобильных дорог местного значения: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б) к осуществлению работ по капитальному ремонту, ремонту и содержанию автом</w:t>
      </w:r>
      <w:r w:rsidRPr="00553BA5">
        <w:rPr>
          <w:color w:val="010101"/>
        </w:rPr>
        <w:t>о</w:t>
      </w:r>
      <w:r w:rsidRPr="00553BA5">
        <w:rPr>
          <w:color w:val="010101"/>
        </w:rPr>
        <w:t>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</w:t>
      </w:r>
      <w:r w:rsidRPr="00553BA5">
        <w:rPr>
          <w:color w:val="010101"/>
        </w:rPr>
        <w:t>н</w:t>
      </w:r>
      <w:r w:rsidRPr="00553BA5">
        <w:rPr>
          <w:color w:val="010101"/>
        </w:rPr>
        <w:t>ности автомобильных дорог;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 (далее – обязательные требования).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Подконтрольными субъектами при проведении муниципального контроля на автом</w:t>
      </w:r>
      <w:r w:rsidRPr="00553BA5">
        <w:rPr>
          <w:color w:val="010101"/>
        </w:rPr>
        <w:t>о</w:t>
      </w:r>
      <w:r w:rsidRPr="00553BA5">
        <w:rPr>
          <w:color w:val="010101"/>
        </w:rPr>
        <w:t xml:space="preserve">бильном транспорте и в дорожном хозяйстве являются юридические лица, индивидуальные предприниматели и граждане при осуществлении ими производственной и </w:t>
      </w:r>
      <w:r w:rsidRPr="00553BA5">
        <w:rPr>
          <w:color w:val="010101"/>
        </w:rPr>
        <w:lastRenderedPageBreak/>
        <w:t>иной деятельн</w:t>
      </w:r>
      <w:r w:rsidRPr="00553BA5">
        <w:rPr>
          <w:color w:val="010101"/>
        </w:rPr>
        <w:t>о</w:t>
      </w:r>
      <w:r w:rsidRPr="00553BA5">
        <w:rPr>
          <w:color w:val="010101"/>
        </w:rPr>
        <w:t xml:space="preserve">сти в сфере автомобильного транспорта и автомобильных дорог, дорожной деятельности на территории </w:t>
      </w:r>
      <w:r>
        <w:rPr>
          <w:color w:val="010101"/>
        </w:rPr>
        <w:t>Рудьевского</w:t>
      </w:r>
      <w:r w:rsidRPr="00553BA5">
        <w:rPr>
          <w:color w:val="010101"/>
        </w:rPr>
        <w:t xml:space="preserve"> сельского поселения  Отрадненского района   (далее - подко</w:t>
      </w:r>
      <w:r w:rsidRPr="00553BA5">
        <w:rPr>
          <w:color w:val="010101"/>
        </w:rPr>
        <w:t>н</w:t>
      </w:r>
      <w:r w:rsidRPr="00553BA5">
        <w:rPr>
          <w:color w:val="010101"/>
        </w:rPr>
        <w:t>трольные субъекты).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 xml:space="preserve">Муниципальный контроль на автомобильном транспорте и в дорожном хозяйстве на территории </w:t>
      </w:r>
      <w:r>
        <w:rPr>
          <w:color w:val="010101"/>
        </w:rPr>
        <w:t>Рудьевского</w:t>
      </w:r>
      <w:r w:rsidRPr="00553BA5">
        <w:rPr>
          <w:color w:val="010101"/>
        </w:rPr>
        <w:t xml:space="preserve"> сельского поселения  Отрадненского района от лица Админис</w:t>
      </w:r>
      <w:r w:rsidRPr="00553BA5">
        <w:rPr>
          <w:color w:val="010101"/>
        </w:rPr>
        <w:t>т</w:t>
      </w:r>
      <w:r w:rsidRPr="00553BA5">
        <w:rPr>
          <w:color w:val="010101"/>
        </w:rPr>
        <w:t>рации осуществляется специалистом по землеустройству и градостроительству администр</w:t>
      </w:r>
      <w:r w:rsidRPr="00553BA5">
        <w:rPr>
          <w:color w:val="010101"/>
        </w:rPr>
        <w:t>а</w:t>
      </w:r>
      <w:r w:rsidRPr="00553BA5">
        <w:rPr>
          <w:color w:val="010101"/>
        </w:rPr>
        <w:t xml:space="preserve">ции </w:t>
      </w:r>
      <w:r>
        <w:rPr>
          <w:color w:val="010101"/>
        </w:rPr>
        <w:t>Рудьевского</w:t>
      </w:r>
      <w:r w:rsidRPr="00553BA5">
        <w:rPr>
          <w:color w:val="010101"/>
        </w:rPr>
        <w:t xml:space="preserve"> сельского поселения  Отрадненского района, </w:t>
      </w:r>
      <w:r w:rsidRPr="00553BA5">
        <w:t>муниципальным инспект</w:t>
      </w:r>
      <w:r w:rsidRPr="00553BA5">
        <w:t>о</w:t>
      </w:r>
      <w:r w:rsidRPr="00553BA5">
        <w:t>ром муниципального контроля</w:t>
      </w:r>
      <w:r w:rsidRPr="00553BA5">
        <w:rPr>
          <w:color w:val="010101"/>
        </w:rPr>
        <w:t xml:space="preserve"> на автомобильном транспорте и в дорожном хозяйстве (далее – </w:t>
      </w:r>
      <w:r w:rsidRPr="00553BA5">
        <w:t>муниципальный инспектор</w:t>
      </w:r>
      <w:r w:rsidRPr="00553BA5">
        <w:rPr>
          <w:color w:val="010101"/>
        </w:rPr>
        <w:t>) посредством: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- организации и проведения проверок выполнения подконтрольными субъектами об</w:t>
      </w:r>
      <w:r w:rsidRPr="00553BA5">
        <w:rPr>
          <w:color w:val="010101"/>
        </w:rPr>
        <w:t>я</w:t>
      </w:r>
      <w:r w:rsidRPr="00553BA5">
        <w:rPr>
          <w:color w:val="010101"/>
        </w:rPr>
        <w:t>зательных требований;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- принятия предусмотренных законодательством Российской Федерации мер по прес</w:t>
      </w:r>
      <w:r w:rsidRPr="00553BA5">
        <w:rPr>
          <w:color w:val="010101"/>
        </w:rPr>
        <w:t>е</w:t>
      </w:r>
      <w:r w:rsidRPr="00553BA5">
        <w:rPr>
          <w:color w:val="010101"/>
        </w:rPr>
        <w:t>чению и (или) устранению выявленных нарушений, а также систематического наблюдения за исполнением обязательных требований;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- организации и проведения мероприятий по контролю, осуществляемых без взаим</w:t>
      </w:r>
      <w:r w:rsidRPr="00553BA5">
        <w:rPr>
          <w:color w:val="010101"/>
        </w:rPr>
        <w:t>о</w:t>
      </w:r>
      <w:r w:rsidRPr="00553BA5">
        <w:rPr>
          <w:color w:val="010101"/>
        </w:rPr>
        <w:t>действия с подконтрольными субъектами.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 xml:space="preserve">Положением о муниципальном контроле на автомобильном транспорте и в дорожном хозяйстве в </w:t>
      </w:r>
      <w:r w:rsidR="00C2661A">
        <w:rPr>
          <w:color w:val="010101"/>
        </w:rPr>
        <w:t>Рудьевском</w:t>
      </w:r>
      <w:r w:rsidRPr="00553BA5">
        <w:rPr>
          <w:color w:val="010101"/>
        </w:rPr>
        <w:t xml:space="preserve"> сельском поселении  Отрадненского района, утвержденным р</w:t>
      </w:r>
      <w:r w:rsidRPr="00553BA5">
        <w:rPr>
          <w:color w:val="010101"/>
        </w:rPr>
        <w:t>е</w:t>
      </w:r>
      <w:r w:rsidRPr="00553BA5">
        <w:rPr>
          <w:color w:val="010101"/>
        </w:rPr>
        <w:t xml:space="preserve">шением Совета </w:t>
      </w:r>
      <w:r>
        <w:t>Рудьевского</w:t>
      </w:r>
      <w:r w:rsidRPr="00553BA5">
        <w:t xml:space="preserve"> сельского поселения Отрадненского района</w:t>
      </w:r>
      <w:r w:rsidRPr="00553BA5">
        <w:rPr>
          <w:color w:val="010101"/>
        </w:rPr>
        <w:t xml:space="preserve"> от 03.12.2021 № 135, муниципальный контроль осуществляется без проведения плановых контрольных мер</w:t>
      </w:r>
      <w:r w:rsidRPr="00553BA5">
        <w:rPr>
          <w:color w:val="010101"/>
        </w:rPr>
        <w:t>о</w:t>
      </w:r>
      <w:r w:rsidRPr="00553BA5">
        <w:rPr>
          <w:color w:val="010101"/>
        </w:rPr>
        <w:t>приятий.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 xml:space="preserve"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</w:t>
      </w:r>
      <w:r w:rsidR="005334AE">
        <w:rPr>
          <w:color w:val="010101"/>
        </w:rPr>
        <w:t>контроля» в 2023</w:t>
      </w:r>
      <w:r w:rsidRPr="00553BA5">
        <w:rPr>
          <w:color w:val="010101"/>
        </w:rPr>
        <w:t xml:space="preserve"> году не проводились контрольные мер</w:t>
      </w:r>
      <w:r w:rsidRPr="00553BA5">
        <w:rPr>
          <w:color w:val="010101"/>
        </w:rPr>
        <w:t>о</w:t>
      </w:r>
      <w:r w:rsidRPr="00553BA5">
        <w:rPr>
          <w:color w:val="010101"/>
        </w:rPr>
        <w:t>приятия.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proofErr w:type="gramStart"/>
      <w:r w:rsidRPr="00553BA5">
        <w:rPr>
          <w:color w:val="010101"/>
        </w:rPr>
        <w:t>В целях предупреждения нарушений подконтрольными субъектами обязательных тр</w:t>
      </w:r>
      <w:r w:rsidRPr="00553BA5">
        <w:rPr>
          <w:color w:val="010101"/>
        </w:rPr>
        <w:t>е</w:t>
      </w:r>
      <w:r w:rsidRPr="00553BA5">
        <w:rPr>
          <w:color w:val="010101"/>
        </w:rPr>
        <w:t xml:space="preserve">бований, устранения причин, факторов и условий, способствующих указанным нарушениям, </w:t>
      </w:r>
      <w:r w:rsidRPr="00553BA5">
        <w:t xml:space="preserve">муниципальным инспектором  </w:t>
      </w:r>
      <w:r w:rsidRPr="00553BA5">
        <w:rPr>
          <w:color w:val="010101"/>
        </w:rPr>
        <w:t>осуществлялись мероприятия по профилактике таких нар</w:t>
      </w:r>
      <w:r w:rsidRPr="00553BA5">
        <w:rPr>
          <w:color w:val="010101"/>
        </w:rPr>
        <w:t>у</w:t>
      </w:r>
      <w:r w:rsidRPr="00553BA5">
        <w:rPr>
          <w:color w:val="010101"/>
        </w:rPr>
        <w:t xml:space="preserve">шений в рамках программы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</w:t>
      </w:r>
      <w:r w:rsidR="00C2661A">
        <w:rPr>
          <w:color w:val="010101"/>
        </w:rPr>
        <w:t>Рудьевском</w:t>
      </w:r>
      <w:r w:rsidRPr="00553BA5">
        <w:rPr>
          <w:color w:val="010101"/>
        </w:rPr>
        <w:t xml:space="preserve"> сельском поселении  Отрадненского района.</w:t>
      </w:r>
      <w:proofErr w:type="gramEnd"/>
    </w:p>
    <w:p w:rsidR="00132882" w:rsidRPr="00553BA5" w:rsidRDefault="005334AE" w:rsidP="00132882">
      <w:pPr>
        <w:shd w:val="clear" w:color="auto" w:fill="FFFFFF"/>
        <w:ind w:firstLine="567"/>
        <w:jc w:val="both"/>
        <w:rPr>
          <w:color w:val="010101"/>
        </w:rPr>
      </w:pPr>
      <w:r>
        <w:rPr>
          <w:color w:val="010101"/>
        </w:rPr>
        <w:t>В 2023</w:t>
      </w:r>
      <w:r w:rsidR="00132882" w:rsidRPr="00553BA5">
        <w:rPr>
          <w:color w:val="010101"/>
        </w:rPr>
        <w:t xml:space="preserve"> году осуществлялись следующие мероприятия: информирование, консультир</w:t>
      </w:r>
      <w:r w:rsidR="00132882" w:rsidRPr="00553BA5">
        <w:rPr>
          <w:color w:val="010101"/>
        </w:rPr>
        <w:t>о</w:t>
      </w:r>
      <w:r w:rsidR="00132882" w:rsidRPr="00553BA5">
        <w:rPr>
          <w:color w:val="010101"/>
        </w:rPr>
        <w:t>вание. Предостережения подконтрольным субъектам не объявлялись ввиду отсутствия осн</w:t>
      </w:r>
      <w:r w:rsidR="00132882" w:rsidRPr="00553BA5">
        <w:rPr>
          <w:color w:val="010101"/>
        </w:rPr>
        <w:t>о</w:t>
      </w:r>
      <w:r w:rsidR="00132882" w:rsidRPr="00553BA5">
        <w:rPr>
          <w:color w:val="010101"/>
        </w:rPr>
        <w:t xml:space="preserve">ваний. </w:t>
      </w:r>
      <w:proofErr w:type="gramStart"/>
      <w:r w:rsidR="00132882" w:rsidRPr="00553BA5">
        <w:rPr>
          <w:color w:val="010101"/>
        </w:rPr>
        <w:t xml:space="preserve">С целью осуществления мероприятий в рамках «Информирование» на официальном сайте </w:t>
      </w:r>
      <w:r w:rsidR="00132882">
        <w:rPr>
          <w:color w:val="010101"/>
        </w:rPr>
        <w:t>Рудьевского</w:t>
      </w:r>
      <w:r w:rsidR="00132882" w:rsidRPr="00553BA5">
        <w:rPr>
          <w:color w:val="010101"/>
        </w:rPr>
        <w:t xml:space="preserve"> сельского поселения  Отрадненского района в информационно-телекоммуникационной сети «Интернет» (далее – официальный сайт) обеспечено размещ</w:t>
      </w:r>
      <w:r w:rsidR="00132882" w:rsidRPr="00553BA5">
        <w:rPr>
          <w:color w:val="010101"/>
        </w:rPr>
        <w:t>е</w:t>
      </w:r>
      <w:r w:rsidR="00132882" w:rsidRPr="00553BA5">
        <w:rPr>
          <w:color w:val="010101"/>
        </w:rPr>
        <w:t xml:space="preserve">ние информации в отношении проведения муниципального контроля на автомобильном транспорте и в дорожном хозяйстве в </w:t>
      </w:r>
      <w:r w:rsidR="00C2661A">
        <w:rPr>
          <w:color w:val="010101"/>
        </w:rPr>
        <w:t>Рудьевском</w:t>
      </w:r>
      <w:r w:rsidR="00132882" w:rsidRPr="00553BA5">
        <w:rPr>
          <w:color w:val="010101"/>
        </w:rPr>
        <w:t xml:space="preserve"> сельском поселении  Отрадненского района согласно требований статьи 46 Федерального закона от 31.07.2020 № 248-ФЗ «О г</w:t>
      </w:r>
      <w:r w:rsidR="00132882" w:rsidRPr="00553BA5">
        <w:rPr>
          <w:color w:val="010101"/>
        </w:rPr>
        <w:t>о</w:t>
      </w:r>
      <w:r w:rsidR="00132882" w:rsidRPr="00553BA5">
        <w:rPr>
          <w:color w:val="010101"/>
        </w:rPr>
        <w:t>сударственном контроле (надзоре) и муниципальном контроле в</w:t>
      </w:r>
      <w:proofErr w:type="gramEnd"/>
      <w:r w:rsidR="00132882" w:rsidRPr="00553BA5">
        <w:rPr>
          <w:color w:val="010101"/>
        </w:rPr>
        <w:t xml:space="preserve"> Российской Федерации». В рамках мероприятий «Консультирование» подконтрольным субъектам даны разъяснения по вопросам, связанным с организацией и осуществлением муниципального контроля в сфере автомобильных дорог и дорожного хозяйства при осуществлении муниципального контроля на автомобильном транспорте и в дорожном хозяйстве. Общее количество консультирований – 6. Проведено совещание с подконтрольными субъектами и заинтересованными лицами по вопросу осуществления пассажирских перевозок по муниципальным маршрутам.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lastRenderedPageBreak/>
        <w:t>Наиболее актуальные проблемы, по которым проводились профилактические меро</w:t>
      </w:r>
      <w:r w:rsidR="005334AE">
        <w:rPr>
          <w:color w:val="010101"/>
        </w:rPr>
        <w:t>приятия в 2023</w:t>
      </w:r>
      <w:r w:rsidRPr="00553BA5">
        <w:rPr>
          <w:color w:val="010101"/>
        </w:rPr>
        <w:t xml:space="preserve"> году: содержание автомобильных дорог, осуществление пассажирских пер</w:t>
      </w:r>
      <w:r w:rsidRPr="00553BA5">
        <w:rPr>
          <w:color w:val="010101"/>
        </w:rPr>
        <w:t>е</w:t>
      </w:r>
      <w:r w:rsidRPr="00553BA5">
        <w:rPr>
          <w:color w:val="010101"/>
        </w:rPr>
        <w:t>возок.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Мониторинг состояния подконтрольных субъектов выявил, что ключевыми и наиболее значимыми рисками являются нарушения требований к осуществлению работ по ремонту и содержанию автомобильных дорог общего пользования и искусственных дорожных соор</w:t>
      </w:r>
      <w:r w:rsidRPr="00553BA5">
        <w:rPr>
          <w:color w:val="010101"/>
        </w:rPr>
        <w:t>у</w:t>
      </w:r>
      <w:r w:rsidRPr="00553BA5">
        <w:rPr>
          <w:color w:val="010101"/>
        </w:rPr>
        <w:t>жений на них.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Одной из причин вышеуказанных нарушений является различное толкование подко</w:t>
      </w:r>
      <w:r w:rsidRPr="00553BA5">
        <w:rPr>
          <w:color w:val="010101"/>
        </w:rPr>
        <w:t>н</w:t>
      </w:r>
      <w:r w:rsidRPr="00553BA5">
        <w:rPr>
          <w:color w:val="010101"/>
        </w:rPr>
        <w:t>трольными субъектами содержания обязательных требований и позиция подконтрольных субъектов о необязательности соблюдения этих требований.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Наиболее значимыми рисками при реализации Программы являются нарушения подконтрольными субъектами обязательных требований, которые могут повлечь за собой совершение дорожно-транспортных происшествий, причинение вреда жизни и здоровью гра</w:t>
      </w:r>
      <w:r w:rsidRPr="00553BA5">
        <w:rPr>
          <w:color w:val="010101"/>
        </w:rPr>
        <w:t>ж</w:t>
      </w:r>
      <w:r w:rsidRPr="00553BA5">
        <w:rPr>
          <w:color w:val="010101"/>
        </w:rPr>
        <w:t>дан, причинение материального вреда (ущерба) автотранспортным средствам.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Проведение профилактических мероприятий, направленных на соблюдение подко</w:t>
      </w:r>
      <w:r w:rsidRPr="00553BA5">
        <w:rPr>
          <w:color w:val="010101"/>
        </w:rPr>
        <w:t>н</w:t>
      </w:r>
      <w:r w:rsidRPr="00553BA5">
        <w:rPr>
          <w:color w:val="010101"/>
        </w:rPr>
        <w:t>трольными субъектами обязательных требований, на побуждение подконтрольных субъектов к добросовестности, будет способствовать повышению ответственности подконтрольных субъектов, снижению количества совершаемых нарушений обязательных требований. </w:t>
      </w:r>
    </w:p>
    <w:p w:rsidR="00132882" w:rsidRDefault="00132882" w:rsidP="00132882">
      <w:pPr>
        <w:shd w:val="clear" w:color="auto" w:fill="FFFFFF"/>
        <w:ind w:firstLine="567"/>
        <w:jc w:val="center"/>
        <w:rPr>
          <w:b/>
          <w:bCs/>
          <w:color w:val="010101"/>
        </w:rPr>
      </w:pPr>
    </w:p>
    <w:p w:rsidR="00132882" w:rsidRDefault="00132882" w:rsidP="00132882">
      <w:pPr>
        <w:shd w:val="clear" w:color="auto" w:fill="FFFFFF"/>
        <w:ind w:firstLine="567"/>
        <w:jc w:val="center"/>
        <w:rPr>
          <w:b/>
          <w:bCs/>
          <w:color w:val="010101"/>
        </w:rPr>
      </w:pPr>
      <w:r w:rsidRPr="00553BA5">
        <w:rPr>
          <w:b/>
          <w:bCs/>
          <w:color w:val="010101"/>
        </w:rPr>
        <w:t>Раздел 2. Цели и задачи реализации Программы </w:t>
      </w:r>
    </w:p>
    <w:p w:rsidR="00132882" w:rsidRPr="00553BA5" w:rsidRDefault="00132882" w:rsidP="00132882">
      <w:pPr>
        <w:shd w:val="clear" w:color="auto" w:fill="FFFFFF"/>
        <w:ind w:firstLine="567"/>
        <w:jc w:val="center"/>
        <w:rPr>
          <w:color w:val="010101"/>
        </w:rPr>
      </w:pP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2.1. Цели Программы: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2.1.1 стимулирование добросовестного соблюдения обязательных требований всеми подконтрольными субъектами;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2.1.2. устранение условий, причин и факторов, способных привести к нарушениям об</w:t>
      </w:r>
      <w:r w:rsidRPr="00553BA5">
        <w:rPr>
          <w:color w:val="010101"/>
        </w:rPr>
        <w:t>я</w:t>
      </w:r>
      <w:r w:rsidRPr="00553BA5">
        <w:rPr>
          <w:color w:val="010101"/>
        </w:rPr>
        <w:t>зательных требований и (или) причинению вреда (ущерба) охраняемым законом ценностям;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2.1.3 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2.2. Задачи Программы: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2.2.1 выявление причин, факторов и условий, способствующих нарушению обязател</w:t>
      </w:r>
      <w:r w:rsidRPr="00553BA5">
        <w:rPr>
          <w:color w:val="010101"/>
        </w:rPr>
        <w:t>ь</w:t>
      </w:r>
      <w:r w:rsidRPr="00553BA5">
        <w:rPr>
          <w:color w:val="010101"/>
        </w:rPr>
        <w:t>ных требований, определение способов устранения или снижения рисков их возникновения;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2.2.2 установление зависимости видов, форм и интенсивности профилактических мер</w:t>
      </w:r>
      <w:r w:rsidRPr="00553BA5">
        <w:rPr>
          <w:color w:val="010101"/>
        </w:rPr>
        <w:t>о</w:t>
      </w:r>
      <w:r w:rsidRPr="00553BA5">
        <w:rPr>
          <w:color w:val="010101"/>
        </w:rPr>
        <w:t>приятий от особенностей конкретных подконтрольных субъектов, и проведение профила</w:t>
      </w:r>
      <w:r w:rsidRPr="00553BA5">
        <w:rPr>
          <w:color w:val="010101"/>
        </w:rPr>
        <w:t>к</w:t>
      </w:r>
      <w:r w:rsidRPr="00553BA5">
        <w:rPr>
          <w:color w:val="010101"/>
        </w:rPr>
        <w:t>тических мероприятий с учетом данных факторов;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2.2.3 формирование единого понимания обязательных требований у всех участников контрольной деятельности;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 xml:space="preserve">2.2.4 повышение прозрачности осуществляемой администрацией  </w:t>
      </w:r>
      <w:r>
        <w:rPr>
          <w:color w:val="010101"/>
        </w:rPr>
        <w:t>Рудьевского</w:t>
      </w:r>
      <w:r w:rsidRPr="00553BA5">
        <w:rPr>
          <w:color w:val="010101"/>
        </w:rPr>
        <w:t xml:space="preserve"> сел</w:t>
      </w:r>
      <w:r w:rsidRPr="00553BA5">
        <w:rPr>
          <w:color w:val="010101"/>
        </w:rPr>
        <w:t>ь</w:t>
      </w:r>
      <w:r w:rsidRPr="00553BA5">
        <w:rPr>
          <w:color w:val="010101"/>
        </w:rPr>
        <w:t>ского поселения  Отрадненского района контрольной деятельности;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2.2.5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 </w:t>
      </w:r>
    </w:p>
    <w:p w:rsidR="00132882" w:rsidRDefault="00132882" w:rsidP="00132882">
      <w:pPr>
        <w:shd w:val="clear" w:color="auto" w:fill="FFFFFF"/>
        <w:ind w:firstLine="567"/>
        <w:jc w:val="center"/>
        <w:rPr>
          <w:b/>
          <w:bCs/>
          <w:color w:val="010101"/>
        </w:rPr>
      </w:pPr>
    </w:p>
    <w:p w:rsidR="00132882" w:rsidRDefault="00132882" w:rsidP="00132882">
      <w:pPr>
        <w:shd w:val="clear" w:color="auto" w:fill="FFFFFF"/>
        <w:ind w:firstLine="567"/>
        <w:jc w:val="center"/>
        <w:rPr>
          <w:b/>
          <w:bCs/>
          <w:color w:val="010101"/>
        </w:rPr>
      </w:pPr>
      <w:r w:rsidRPr="00553BA5">
        <w:rPr>
          <w:b/>
          <w:bCs/>
          <w:color w:val="010101"/>
        </w:rPr>
        <w:t>Раздел 3. Перечень профилактических мероприятий, сроки (периодичность) их проведения</w:t>
      </w:r>
    </w:p>
    <w:p w:rsidR="00132882" w:rsidRPr="00553BA5" w:rsidRDefault="00132882" w:rsidP="00132882">
      <w:pPr>
        <w:shd w:val="clear" w:color="auto" w:fill="FFFFFF"/>
        <w:ind w:firstLine="567"/>
        <w:jc w:val="center"/>
        <w:rPr>
          <w:color w:val="010101"/>
        </w:rPr>
      </w:pPr>
      <w:r w:rsidRPr="00553BA5">
        <w:rPr>
          <w:b/>
          <w:bCs/>
          <w:color w:val="010101"/>
        </w:rPr>
        <w:t> 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Мероприятия Программы представляют собой комплекс мер, направленных на дост</w:t>
      </w:r>
      <w:r w:rsidRPr="00553BA5">
        <w:rPr>
          <w:color w:val="010101"/>
        </w:rPr>
        <w:t>и</w:t>
      </w:r>
      <w:r w:rsidRPr="00553BA5">
        <w:rPr>
          <w:color w:val="010101"/>
        </w:rPr>
        <w:t>жение целей и решение основных задач Программы. Перече</w:t>
      </w:r>
      <w:r w:rsidR="005334AE">
        <w:rPr>
          <w:color w:val="010101"/>
        </w:rPr>
        <w:t>нь мероприятий Программы на 2024</w:t>
      </w:r>
      <w:r w:rsidRPr="00553BA5">
        <w:rPr>
          <w:color w:val="010101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</w:t>
      </w:r>
      <w:r w:rsidRPr="00553BA5">
        <w:rPr>
          <w:color w:val="010101"/>
        </w:rPr>
        <w:lastRenderedPageBreak/>
        <w:t xml:space="preserve">автомобильном транспорте и в дорожном хозяйстве в </w:t>
      </w:r>
      <w:r w:rsidR="00C2661A">
        <w:rPr>
          <w:color w:val="010101"/>
        </w:rPr>
        <w:t>Рудьевском</w:t>
      </w:r>
      <w:r w:rsidRPr="00553BA5">
        <w:rPr>
          <w:color w:val="010101"/>
        </w:rPr>
        <w:t xml:space="preserve"> сельском поселен</w:t>
      </w:r>
      <w:r w:rsidR="005334AE">
        <w:rPr>
          <w:color w:val="010101"/>
        </w:rPr>
        <w:t>ии  Отрадненского района на 2024</w:t>
      </w:r>
      <w:r w:rsidRPr="00553BA5">
        <w:rPr>
          <w:color w:val="010101"/>
        </w:rPr>
        <w:t xml:space="preserve"> год (приложение). </w:t>
      </w:r>
    </w:p>
    <w:p w:rsidR="00132882" w:rsidRDefault="00132882" w:rsidP="00132882">
      <w:pPr>
        <w:shd w:val="clear" w:color="auto" w:fill="FFFFFF"/>
        <w:ind w:firstLine="567"/>
        <w:jc w:val="center"/>
        <w:rPr>
          <w:b/>
          <w:bCs/>
          <w:color w:val="010101"/>
        </w:rPr>
      </w:pPr>
    </w:p>
    <w:p w:rsidR="00132882" w:rsidRPr="00553BA5" w:rsidRDefault="00132882" w:rsidP="00132882">
      <w:pPr>
        <w:shd w:val="clear" w:color="auto" w:fill="FFFFFF"/>
        <w:ind w:firstLine="567"/>
        <w:jc w:val="center"/>
        <w:rPr>
          <w:color w:val="010101"/>
        </w:rPr>
      </w:pPr>
      <w:r w:rsidRPr="00553BA5">
        <w:rPr>
          <w:b/>
          <w:bCs/>
          <w:color w:val="010101"/>
        </w:rPr>
        <w:t>Раздел 4. Показатели результативности и эффективности Программы. 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4.1. Отчет</w:t>
      </w:r>
      <w:r w:rsidR="005334AE">
        <w:rPr>
          <w:color w:val="010101"/>
        </w:rPr>
        <w:t>ные показатели Программы за 2023</w:t>
      </w:r>
      <w:r w:rsidRPr="00553BA5">
        <w:rPr>
          <w:color w:val="010101"/>
        </w:rPr>
        <w:t xml:space="preserve"> год: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4.1.1.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– 0%.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Показатель рассчитывается как процентное соотношение количества нарушений, выя</w:t>
      </w:r>
      <w:r w:rsidRPr="00553BA5">
        <w:rPr>
          <w:color w:val="010101"/>
        </w:rPr>
        <w:t>в</w:t>
      </w:r>
      <w:r w:rsidRPr="00553BA5">
        <w:rPr>
          <w:color w:val="010101"/>
        </w:rPr>
        <w:t>ленных в ходе проведения контрольных мероприятий, к общему количеству проведенных контрольных мероприятий;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4.1.2.. Доля профилактических мероприятий в объеме контрольных мероприятий – 100 %.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4.2. Экономический эффект от реализованных мероприятий: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4.2.1. минимизация ресурсных затрат всех участников контрольной деятельности за счет дифференцирования случаев, в которых возможно направление подконтрольным суб</w:t>
      </w:r>
      <w:r w:rsidRPr="00553BA5">
        <w:rPr>
          <w:color w:val="010101"/>
        </w:rPr>
        <w:t>ъ</w:t>
      </w:r>
      <w:r w:rsidRPr="00553BA5">
        <w:rPr>
          <w:color w:val="010101"/>
        </w:rPr>
        <w:t>ектам предостережений о недопустимости нарушения обязательных требований, а не пров</w:t>
      </w:r>
      <w:r w:rsidRPr="00553BA5">
        <w:rPr>
          <w:color w:val="010101"/>
        </w:rPr>
        <w:t>е</w:t>
      </w:r>
      <w:r w:rsidRPr="00553BA5">
        <w:rPr>
          <w:color w:val="010101"/>
        </w:rPr>
        <w:t>дение внеплановой проверки;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 xml:space="preserve">4.2.2. повышение уровня доверия подконтрольных субъектов к администрации </w:t>
      </w:r>
      <w:r>
        <w:rPr>
          <w:color w:val="010101"/>
        </w:rPr>
        <w:t>Рудьевского</w:t>
      </w:r>
      <w:r w:rsidRPr="00553BA5">
        <w:rPr>
          <w:color w:val="010101"/>
        </w:rPr>
        <w:t xml:space="preserve"> сельского поселения  Отрадненского района.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Реализация Программы осуществляется путем исполнения организационных и проф</w:t>
      </w:r>
      <w:r w:rsidRPr="00553BA5">
        <w:rPr>
          <w:color w:val="010101"/>
        </w:rPr>
        <w:t>и</w:t>
      </w:r>
      <w:r w:rsidRPr="00553BA5">
        <w:rPr>
          <w:color w:val="010101"/>
        </w:rPr>
        <w:t>лактических мероприятий в соответствии с Планом мероприятий по профилактике наруш</w:t>
      </w:r>
      <w:r w:rsidRPr="00553BA5">
        <w:rPr>
          <w:color w:val="010101"/>
        </w:rPr>
        <w:t>е</w:t>
      </w:r>
      <w:r w:rsidRPr="00553BA5">
        <w:rPr>
          <w:color w:val="010101"/>
        </w:rPr>
        <w:t>ний законодательства в сфере автомобильных дорог и дорожного хозяйства при осуществл</w:t>
      </w:r>
      <w:r w:rsidRPr="00553BA5">
        <w:rPr>
          <w:color w:val="010101"/>
        </w:rPr>
        <w:t>е</w:t>
      </w:r>
      <w:r w:rsidRPr="00553BA5">
        <w:rPr>
          <w:color w:val="010101"/>
        </w:rPr>
        <w:t xml:space="preserve">нии муниципального контроля на автомобильном транспорте и в дорожном хозяйстве в </w:t>
      </w:r>
      <w:r w:rsidR="00C2661A">
        <w:rPr>
          <w:color w:val="010101"/>
        </w:rPr>
        <w:t>Рудьевском</w:t>
      </w:r>
      <w:r w:rsidRPr="00553BA5">
        <w:rPr>
          <w:color w:val="010101"/>
        </w:rPr>
        <w:t xml:space="preserve"> сельском поселен</w:t>
      </w:r>
      <w:r w:rsidR="005334AE">
        <w:rPr>
          <w:color w:val="010101"/>
        </w:rPr>
        <w:t>ии  Отрадненского района на 2024</w:t>
      </w:r>
      <w:r w:rsidRPr="00553BA5">
        <w:rPr>
          <w:color w:val="010101"/>
        </w:rPr>
        <w:t xml:space="preserve"> год (приложение).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 xml:space="preserve">Результаты профилактической работы </w:t>
      </w:r>
      <w:r w:rsidRPr="00553BA5">
        <w:t>муниципального инспектора</w:t>
      </w:r>
      <w:r w:rsidRPr="00553BA5">
        <w:rPr>
          <w:color w:val="010101"/>
        </w:rPr>
        <w:t xml:space="preserve"> включаются в Доклад об осуществлении муниципального контроля на автомобильном транспорте и в доро</w:t>
      </w:r>
      <w:r w:rsidRPr="00553BA5">
        <w:rPr>
          <w:color w:val="010101"/>
        </w:rPr>
        <w:t>ж</w:t>
      </w:r>
      <w:r w:rsidRPr="00553BA5">
        <w:rPr>
          <w:color w:val="010101"/>
        </w:rPr>
        <w:t xml:space="preserve">ном хозяйстве в </w:t>
      </w:r>
      <w:r w:rsidR="00C2661A">
        <w:rPr>
          <w:color w:val="010101"/>
        </w:rPr>
        <w:t>Рудьевском</w:t>
      </w:r>
      <w:r w:rsidRPr="00553BA5">
        <w:rPr>
          <w:color w:val="010101"/>
        </w:rPr>
        <w:t xml:space="preserve"> сельском поселении  Отрадненского района за 2023 год.</w:t>
      </w:r>
    </w:p>
    <w:p w:rsidR="00132882" w:rsidRPr="00553BA5" w:rsidRDefault="00132882" w:rsidP="00132882">
      <w:pPr>
        <w:shd w:val="clear" w:color="auto" w:fill="FFFFFF"/>
        <w:ind w:firstLine="567"/>
        <w:jc w:val="center"/>
        <w:outlineLvl w:val="2"/>
        <w:rPr>
          <w:b/>
          <w:bCs/>
          <w:color w:val="010101"/>
        </w:rPr>
      </w:pPr>
    </w:p>
    <w:p w:rsidR="00132882" w:rsidRDefault="00132882" w:rsidP="00132882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553BA5">
        <w:rPr>
          <w:b/>
          <w:bCs/>
          <w:color w:val="010101"/>
        </w:rPr>
        <w:t>План мероприятий</w:t>
      </w:r>
    </w:p>
    <w:p w:rsidR="00132882" w:rsidRDefault="00132882" w:rsidP="00132882">
      <w:pPr>
        <w:shd w:val="clear" w:color="auto" w:fill="FFFFFF"/>
        <w:jc w:val="center"/>
        <w:outlineLvl w:val="2"/>
        <w:rPr>
          <w:b/>
          <w:color w:val="010101"/>
        </w:rPr>
      </w:pPr>
      <w:r w:rsidRPr="00553BA5">
        <w:rPr>
          <w:b/>
          <w:bCs/>
          <w:color w:val="010101"/>
        </w:rPr>
        <w:t xml:space="preserve"> по профилактике нарушений законодательства в сфере автомобильных дорог и д</w:t>
      </w:r>
      <w:r w:rsidRPr="00553BA5">
        <w:rPr>
          <w:b/>
          <w:bCs/>
          <w:color w:val="010101"/>
        </w:rPr>
        <w:t>о</w:t>
      </w:r>
      <w:r w:rsidRPr="00553BA5">
        <w:rPr>
          <w:b/>
          <w:bCs/>
          <w:color w:val="010101"/>
        </w:rPr>
        <w:t xml:space="preserve">рожного хозяйства при осуществлении муниципального контроля на автомобильном транспорте и в дорожном хозяйстве в </w:t>
      </w:r>
      <w:r w:rsidR="00C2661A">
        <w:rPr>
          <w:b/>
          <w:color w:val="010101"/>
        </w:rPr>
        <w:t>Рудьевском</w:t>
      </w:r>
      <w:r w:rsidRPr="00553BA5">
        <w:rPr>
          <w:b/>
          <w:color w:val="010101"/>
        </w:rPr>
        <w:t xml:space="preserve"> сельском поселении  </w:t>
      </w:r>
    </w:p>
    <w:p w:rsidR="00132882" w:rsidRPr="00553BA5" w:rsidRDefault="00132882" w:rsidP="00132882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553BA5">
        <w:rPr>
          <w:b/>
          <w:color w:val="010101"/>
        </w:rPr>
        <w:t>Отрадненского района</w:t>
      </w:r>
      <w:r w:rsidRPr="00553BA5">
        <w:rPr>
          <w:color w:val="010101"/>
        </w:rPr>
        <w:t xml:space="preserve"> </w:t>
      </w:r>
      <w:r w:rsidR="005334AE">
        <w:rPr>
          <w:b/>
          <w:bCs/>
          <w:color w:val="010101"/>
        </w:rPr>
        <w:t>на 2024</w:t>
      </w:r>
      <w:r w:rsidRPr="00553BA5">
        <w:rPr>
          <w:b/>
          <w:bCs/>
          <w:color w:val="010101"/>
        </w:rPr>
        <w:t xml:space="preserve"> год </w:t>
      </w:r>
    </w:p>
    <w:p w:rsidR="00132882" w:rsidRPr="00553BA5" w:rsidRDefault="00132882" w:rsidP="00132882"/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"/>
        <w:gridCol w:w="2097"/>
        <w:gridCol w:w="3448"/>
        <w:gridCol w:w="2194"/>
        <w:gridCol w:w="1441"/>
      </w:tblGrid>
      <w:tr w:rsidR="00132882" w:rsidRPr="00553BA5" w:rsidTr="001328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882" w:rsidRPr="00553BA5" w:rsidRDefault="00132882" w:rsidP="00132882">
            <w:pPr>
              <w:ind w:left="57" w:right="57"/>
              <w:jc w:val="center"/>
              <w:rPr>
                <w:color w:val="010101"/>
              </w:rPr>
            </w:pPr>
            <w:r w:rsidRPr="00553BA5">
              <w:rPr>
                <w:b/>
                <w:bCs/>
                <w:color w:val="010101"/>
              </w:rPr>
              <w:t>№</w:t>
            </w:r>
          </w:p>
          <w:p w:rsidR="00132882" w:rsidRPr="00553BA5" w:rsidRDefault="00132882" w:rsidP="00132882">
            <w:pPr>
              <w:ind w:left="57" w:right="57"/>
              <w:jc w:val="center"/>
              <w:rPr>
                <w:color w:val="010101"/>
              </w:rPr>
            </w:pPr>
            <w:proofErr w:type="spellStart"/>
            <w:proofErr w:type="gramStart"/>
            <w:r w:rsidRPr="00553BA5">
              <w:rPr>
                <w:b/>
                <w:bCs/>
                <w:color w:val="010101"/>
              </w:rPr>
              <w:t>п</w:t>
            </w:r>
            <w:proofErr w:type="spellEnd"/>
            <w:proofErr w:type="gramEnd"/>
            <w:r w:rsidRPr="00553BA5">
              <w:rPr>
                <w:b/>
                <w:bCs/>
                <w:color w:val="010101"/>
              </w:rPr>
              <w:t>/</w:t>
            </w:r>
            <w:proofErr w:type="spellStart"/>
            <w:r w:rsidRPr="00553BA5">
              <w:rPr>
                <w:b/>
                <w:bCs/>
                <w:color w:val="01010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882" w:rsidRPr="00553BA5" w:rsidRDefault="00132882" w:rsidP="00132882">
            <w:pPr>
              <w:ind w:left="57" w:right="57"/>
              <w:jc w:val="center"/>
              <w:rPr>
                <w:color w:val="010101"/>
              </w:rPr>
            </w:pPr>
            <w:r w:rsidRPr="00553BA5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882" w:rsidRPr="00553BA5" w:rsidRDefault="00132882" w:rsidP="00132882">
            <w:pPr>
              <w:ind w:left="57" w:right="57"/>
              <w:jc w:val="center"/>
              <w:rPr>
                <w:color w:val="010101"/>
              </w:rPr>
            </w:pPr>
            <w:r w:rsidRPr="00553BA5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882" w:rsidRPr="00553BA5" w:rsidRDefault="00132882" w:rsidP="00132882">
            <w:pPr>
              <w:ind w:left="57" w:right="57"/>
              <w:jc w:val="center"/>
              <w:rPr>
                <w:color w:val="010101"/>
              </w:rPr>
            </w:pPr>
            <w:r w:rsidRPr="00553BA5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882" w:rsidRPr="00553BA5" w:rsidRDefault="00132882" w:rsidP="00132882">
            <w:pPr>
              <w:ind w:left="57" w:right="57"/>
              <w:jc w:val="center"/>
              <w:rPr>
                <w:color w:val="010101"/>
              </w:rPr>
            </w:pPr>
            <w:r w:rsidRPr="00553BA5">
              <w:rPr>
                <w:b/>
                <w:bCs/>
                <w:color w:val="010101"/>
              </w:rPr>
              <w:t>Срок и</w:t>
            </w:r>
            <w:r w:rsidRPr="00553BA5">
              <w:rPr>
                <w:b/>
                <w:bCs/>
                <w:color w:val="010101"/>
              </w:rPr>
              <w:t>с</w:t>
            </w:r>
            <w:r w:rsidRPr="00553BA5">
              <w:rPr>
                <w:b/>
                <w:bCs/>
                <w:color w:val="010101"/>
              </w:rPr>
              <w:t>полнения</w:t>
            </w:r>
          </w:p>
        </w:tc>
      </w:tr>
      <w:tr w:rsidR="00132882" w:rsidRPr="00553BA5" w:rsidTr="001328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882" w:rsidRPr="00553BA5" w:rsidRDefault="00132882" w:rsidP="00132882">
            <w:pPr>
              <w:ind w:left="57" w:right="57"/>
              <w:rPr>
                <w:color w:val="010101"/>
              </w:rPr>
            </w:pPr>
            <w:r w:rsidRPr="00553BA5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882" w:rsidRPr="00553BA5" w:rsidRDefault="00132882" w:rsidP="00132882">
            <w:pPr>
              <w:ind w:left="57" w:right="57"/>
              <w:rPr>
                <w:color w:val="010101"/>
              </w:rPr>
            </w:pPr>
            <w:r w:rsidRPr="00553BA5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882" w:rsidRPr="00553BA5" w:rsidRDefault="00132882" w:rsidP="00132882">
            <w:pPr>
              <w:ind w:left="57" w:right="57"/>
              <w:rPr>
                <w:color w:val="010101"/>
              </w:rPr>
            </w:pPr>
            <w:r w:rsidRPr="00553BA5">
              <w:rPr>
                <w:color w:val="010101"/>
              </w:rPr>
              <w:t xml:space="preserve">Администрация  </w:t>
            </w:r>
            <w:r>
              <w:rPr>
                <w:color w:val="010101"/>
              </w:rPr>
              <w:t>Рудьевского</w:t>
            </w:r>
            <w:r w:rsidRPr="00553BA5">
              <w:rPr>
                <w:color w:val="010101"/>
              </w:rPr>
              <w:t xml:space="preserve"> сельского поселения  Отра</w:t>
            </w:r>
            <w:r w:rsidRPr="00553BA5">
              <w:rPr>
                <w:color w:val="010101"/>
              </w:rPr>
              <w:t>д</w:t>
            </w:r>
            <w:r w:rsidRPr="00553BA5">
              <w:rPr>
                <w:color w:val="010101"/>
              </w:rPr>
              <w:t>ненского района осуществляет информирование подконтрол</w:t>
            </w:r>
            <w:r w:rsidRPr="00553BA5">
              <w:rPr>
                <w:color w:val="010101"/>
              </w:rPr>
              <w:t>ь</w:t>
            </w:r>
            <w:r w:rsidRPr="00553BA5">
              <w:rPr>
                <w:color w:val="010101"/>
              </w:rPr>
              <w:t>ных субъектов и заинтерес</w:t>
            </w:r>
            <w:r w:rsidRPr="00553BA5">
              <w:rPr>
                <w:color w:val="010101"/>
              </w:rPr>
              <w:t>о</w:t>
            </w:r>
            <w:r w:rsidRPr="00553BA5">
              <w:rPr>
                <w:color w:val="010101"/>
              </w:rPr>
              <w:t>ванных лиц по вопросам с</w:t>
            </w:r>
            <w:r w:rsidRPr="00553BA5">
              <w:rPr>
                <w:color w:val="010101"/>
              </w:rPr>
              <w:t>о</w:t>
            </w:r>
            <w:r w:rsidRPr="00553BA5">
              <w:rPr>
                <w:color w:val="010101"/>
              </w:rPr>
              <w:t>блюдения обязательных треб</w:t>
            </w:r>
            <w:r w:rsidRPr="00553BA5">
              <w:rPr>
                <w:color w:val="010101"/>
              </w:rPr>
              <w:t>о</w:t>
            </w:r>
            <w:r w:rsidRPr="00553BA5">
              <w:rPr>
                <w:color w:val="010101"/>
              </w:rPr>
              <w:t>ваний.</w:t>
            </w:r>
          </w:p>
          <w:p w:rsidR="00132882" w:rsidRPr="00553BA5" w:rsidRDefault="00132882" w:rsidP="00132882">
            <w:pPr>
              <w:ind w:left="57" w:right="57"/>
              <w:rPr>
                <w:color w:val="010101"/>
              </w:rPr>
            </w:pPr>
            <w:r w:rsidRPr="00553BA5">
              <w:rPr>
                <w:color w:val="010101"/>
              </w:rPr>
              <w:t>Информирование осуществл</w:t>
            </w:r>
            <w:r w:rsidRPr="00553BA5">
              <w:rPr>
                <w:color w:val="010101"/>
              </w:rPr>
              <w:t>я</w:t>
            </w:r>
            <w:r w:rsidRPr="00553BA5">
              <w:rPr>
                <w:color w:val="010101"/>
              </w:rPr>
              <w:t xml:space="preserve">ется посредством размещения соответствующих </w:t>
            </w:r>
            <w:r w:rsidRPr="00553BA5">
              <w:rPr>
                <w:color w:val="010101"/>
              </w:rPr>
              <w:lastRenderedPageBreak/>
              <w:t>сведений на официальном сайте, в средствах массовой информации, через личные кабинеты подконтрол</w:t>
            </w:r>
            <w:r w:rsidRPr="00553BA5">
              <w:rPr>
                <w:color w:val="010101"/>
              </w:rPr>
              <w:t>ь</w:t>
            </w:r>
            <w:r w:rsidRPr="00553BA5">
              <w:rPr>
                <w:color w:val="010101"/>
              </w:rPr>
              <w:t>ных субъектов в государстве</w:t>
            </w:r>
            <w:r w:rsidRPr="00553BA5">
              <w:rPr>
                <w:color w:val="010101"/>
              </w:rPr>
              <w:t>н</w:t>
            </w:r>
            <w:r w:rsidRPr="00553BA5">
              <w:rPr>
                <w:color w:val="010101"/>
              </w:rPr>
              <w:t>ных информационных системах (при их наличии). Администр</w:t>
            </w:r>
            <w:r w:rsidRPr="00553BA5">
              <w:rPr>
                <w:color w:val="010101"/>
              </w:rPr>
              <w:t>а</w:t>
            </w:r>
            <w:r w:rsidRPr="00553BA5">
              <w:rPr>
                <w:color w:val="010101"/>
              </w:rPr>
              <w:t xml:space="preserve">ция  </w:t>
            </w:r>
            <w:r>
              <w:rPr>
                <w:color w:val="010101"/>
              </w:rPr>
              <w:t>Рудьевского</w:t>
            </w:r>
            <w:r w:rsidRPr="00553BA5">
              <w:rPr>
                <w:color w:val="010101"/>
              </w:rPr>
              <w:t xml:space="preserve"> сельского поселения  Отрадненского ра</w:t>
            </w:r>
            <w:r w:rsidRPr="00553BA5">
              <w:rPr>
                <w:color w:val="010101"/>
              </w:rPr>
              <w:t>й</w:t>
            </w:r>
            <w:r w:rsidRPr="00553BA5">
              <w:rPr>
                <w:color w:val="010101"/>
              </w:rPr>
              <w:t>она размещает и поддерживает в актуальном состоянии на официальном сайте информ</w:t>
            </w:r>
            <w:r w:rsidRPr="00553BA5">
              <w:rPr>
                <w:color w:val="010101"/>
              </w:rPr>
              <w:t>а</w:t>
            </w:r>
            <w:r w:rsidRPr="00553BA5">
              <w:rPr>
                <w:color w:val="010101"/>
              </w:rPr>
              <w:t>цию, предусмотренную частью 3 статьи 46 Федерального зак</w:t>
            </w:r>
            <w:r w:rsidRPr="00553BA5">
              <w:rPr>
                <w:color w:val="010101"/>
              </w:rPr>
              <w:t>о</w:t>
            </w:r>
            <w:r w:rsidRPr="00553BA5">
              <w:rPr>
                <w:color w:val="010101"/>
              </w:rPr>
              <w:t>на №248-ФЗ «О государстве</w:t>
            </w:r>
            <w:r w:rsidRPr="00553BA5">
              <w:rPr>
                <w:color w:val="010101"/>
              </w:rPr>
              <w:t>н</w:t>
            </w:r>
            <w:r w:rsidRPr="00553BA5">
              <w:rPr>
                <w:color w:val="010101"/>
              </w:rPr>
              <w:t>ном контроле (надзоре) и муниципальном контроле в Ро</w:t>
            </w:r>
            <w:r w:rsidRPr="00553BA5">
              <w:rPr>
                <w:color w:val="010101"/>
              </w:rPr>
              <w:t>с</w:t>
            </w:r>
            <w:r w:rsidRPr="00553BA5">
              <w:rPr>
                <w:color w:val="010101"/>
              </w:rPr>
              <w:t>сийской Федерации».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882" w:rsidRPr="00553BA5" w:rsidRDefault="00132882" w:rsidP="00132882">
            <w:pPr>
              <w:ind w:left="57" w:right="57"/>
              <w:rPr>
                <w:color w:val="010101"/>
              </w:rPr>
            </w:pPr>
            <w:r w:rsidRPr="00553BA5">
              <w:rPr>
                <w:color w:val="010101"/>
              </w:rPr>
              <w:lastRenderedPageBreak/>
              <w:t xml:space="preserve">Должностные лица администрации  </w:t>
            </w:r>
            <w:r>
              <w:rPr>
                <w:color w:val="010101"/>
              </w:rPr>
              <w:t>Рудьевского</w:t>
            </w:r>
            <w:r w:rsidRPr="00553BA5">
              <w:rPr>
                <w:color w:val="010101"/>
              </w:rPr>
              <w:t xml:space="preserve"> сельского посел</w:t>
            </w:r>
            <w:r w:rsidRPr="00553BA5">
              <w:rPr>
                <w:color w:val="010101"/>
              </w:rPr>
              <w:t>е</w:t>
            </w:r>
            <w:r w:rsidRPr="00553BA5">
              <w:rPr>
                <w:color w:val="010101"/>
              </w:rPr>
              <w:t>ния  Отрадненского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882" w:rsidRPr="00553BA5" w:rsidRDefault="00132882" w:rsidP="00132882">
            <w:pPr>
              <w:ind w:left="57" w:right="57"/>
              <w:rPr>
                <w:color w:val="010101"/>
              </w:rPr>
            </w:pPr>
            <w:r w:rsidRPr="00553BA5">
              <w:rPr>
                <w:color w:val="010101"/>
              </w:rPr>
              <w:t>В течение года</w:t>
            </w:r>
          </w:p>
        </w:tc>
      </w:tr>
      <w:tr w:rsidR="00132882" w:rsidRPr="00553BA5" w:rsidTr="001328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882" w:rsidRPr="00553BA5" w:rsidRDefault="00132882" w:rsidP="00132882">
            <w:pPr>
              <w:ind w:left="57" w:right="57"/>
              <w:rPr>
                <w:color w:val="010101"/>
              </w:rPr>
            </w:pPr>
            <w:r w:rsidRPr="00553BA5">
              <w:rPr>
                <w:color w:val="010101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882" w:rsidRPr="00553BA5" w:rsidRDefault="00132882" w:rsidP="00132882">
            <w:pPr>
              <w:ind w:left="57" w:right="57"/>
              <w:rPr>
                <w:color w:val="010101"/>
              </w:rPr>
            </w:pPr>
            <w:r w:rsidRPr="00553BA5"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882" w:rsidRPr="00553BA5" w:rsidRDefault="00132882" w:rsidP="00132882">
            <w:pPr>
              <w:ind w:left="57" w:right="57"/>
              <w:rPr>
                <w:color w:val="010101"/>
              </w:rPr>
            </w:pPr>
            <w:r w:rsidRPr="00553BA5">
              <w:rPr>
                <w:color w:val="010101"/>
              </w:rPr>
              <w:t>Должностное лицо админис</w:t>
            </w:r>
            <w:r w:rsidRPr="00553BA5">
              <w:rPr>
                <w:color w:val="010101"/>
              </w:rPr>
              <w:t>т</w:t>
            </w:r>
            <w:r w:rsidRPr="00553BA5">
              <w:rPr>
                <w:color w:val="010101"/>
              </w:rPr>
              <w:t xml:space="preserve">рации  </w:t>
            </w:r>
            <w:r>
              <w:rPr>
                <w:color w:val="010101"/>
              </w:rPr>
              <w:t>Рудьевского</w:t>
            </w:r>
            <w:r w:rsidRPr="00553BA5">
              <w:rPr>
                <w:color w:val="010101"/>
              </w:rPr>
              <w:t xml:space="preserve"> сельск</w:t>
            </w:r>
            <w:r w:rsidRPr="00553BA5">
              <w:rPr>
                <w:color w:val="010101"/>
              </w:rPr>
              <w:t>о</w:t>
            </w:r>
            <w:r w:rsidRPr="00553BA5">
              <w:rPr>
                <w:color w:val="010101"/>
              </w:rPr>
              <w:t>го поселения  Отрадненского района по обращениям подко</w:t>
            </w:r>
            <w:r w:rsidRPr="00553BA5">
              <w:rPr>
                <w:color w:val="010101"/>
              </w:rPr>
              <w:t>н</w:t>
            </w:r>
            <w:r w:rsidRPr="00553BA5">
              <w:rPr>
                <w:color w:val="010101"/>
              </w:rPr>
              <w:t>трольных субъектов и их пре</w:t>
            </w:r>
            <w:r w:rsidRPr="00553BA5">
              <w:rPr>
                <w:color w:val="010101"/>
              </w:rPr>
              <w:t>д</w:t>
            </w:r>
            <w:r w:rsidRPr="00553BA5">
              <w:rPr>
                <w:color w:val="010101"/>
              </w:rPr>
              <w:t>ставителей осуществляет консультирование (дает разъясн</w:t>
            </w:r>
            <w:r w:rsidRPr="00553BA5">
              <w:rPr>
                <w:color w:val="010101"/>
              </w:rPr>
              <w:t>е</w:t>
            </w:r>
            <w:r w:rsidRPr="00553BA5">
              <w:rPr>
                <w:color w:val="010101"/>
              </w:rPr>
              <w:t>ния по вопросам, связанным с организацией и осуществлен</w:t>
            </w:r>
            <w:r w:rsidRPr="00553BA5">
              <w:rPr>
                <w:color w:val="010101"/>
              </w:rPr>
              <w:t>и</w:t>
            </w:r>
            <w:r w:rsidRPr="00553BA5">
              <w:rPr>
                <w:color w:val="010101"/>
              </w:rPr>
              <w:t>ем муниципального контроля в сфере автомобильных дорог и дорожного хозяйства при ос</w:t>
            </w:r>
            <w:r w:rsidRPr="00553BA5">
              <w:rPr>
                <w:color w:val="010101"/>
              </w:rPr>
              <w:t>у</w:t>
            </w:r>
            <w:r w:rsidRPr="00553BA5">
              <w:rPr>
                <w:color w:val="010101"/>
              </w:rPr>
              <w:t>ществлении муниципального контроля на автомобильном транспорте и в дорожном х</w:t>
            </w:r>
            <w:r w:rsidRPr="00553BA5">
              <w:rPr>
                <w:color w:val="010101"/>
              </w:rPr>
              <w:t>о</w:t>
            </w:r>
            <w:r w:rsidRPr="00553BA5">
              <w:rPr>
                <w:color w:val="010101"/>
              </w:rPr>
              <w:t>зяйстве). Консультирование осуществляется без взимания платы.</w:t>
            </w:r>
          </w:p>
          <w:p w:rsidR="00132882" w:rsidRPr="00553BA5" w:rsidRDefault="00132882" w:rsidP="00132882">
            <w:pPr>
              <w:ind w:left="57" w:right="57"/>
              <w:rPr>
                <w:color w:val="010101"/>
              </w:rPr>
            </w:pPr>
            <w:r w:rsidRPr="00553BA5">
              <w:rPr>
                <w:color w:val="010101"/>
              </w:rPr>
              <w:t xml:space="preserve">Консультирование может осуществляться должностным лицом администрации  </w:t>
            </w:r>
            <w:r>
              <w:rPr>
                <w:color w:val="010101"/>
              </w:rPr>
              <w:t>Рудьевского</w:t>
            </w:r>
            <w:r w:rsidRPr="00553BA5">
              <w:rPr>
                <w:color w:val="010101"/>
              </w:rPr>
              <w:t xml:space="preserve"> сельского поселения  О</w:t>
            </w:r>
            <w:r w:rsidRPr="00553BA5">
              <w:rPr>
                <w:color w:val="010101"/>
              </w:rPr>
              <w:t>т</w:t>
            </w:r>
            <w:r w:rsidRPr="00553BA5">
              <w:rPr>
                <w:color w:val="010101"/>
              </w:rPr>
              <w:t>радненского района по телеф</w:t>
            </w:r>
            <w:r w:rsidRPr="00553BA5">
              <w:rPr>
                <w:color w:val="010101"/>
              </w:rPr>
              <w:t>о</w:t>
            </w:r>
            <w:r w:rsidRPr="00553BA5">
              <w:rPr>
                <w:color w:val="010101"/>
              </w:rPr>
              <w:t xml:space="preserve">ну, посредством </w:t>
            </w:r>
            <w:proofErr w:type="spellStart"/>
            <w:r w:rsidRPr="00553BA5">
              <w:rPr>
                <w:color w:val="010101"/>
              </w:rPr>
              <w:t>видео-конференц-связи</w:t>
            </w:r>
            <w:proofErr w:type="spellEnd"/>
            <w:r w:rsidRPr="00553BA5">
              <w:rPr>
                <w:color w:val="010101"/>
              </w:rPr>
              <w:t>, на личном приеме либо в ходе проведения профилактического меропри</w:t>
            </w:r>
            <w:r w:rsidRPr="00553BA5">
              <w:rPr>
                <w:color w:val="010101"/>
              </w:rPr>
              <w:t>я</w:t>
            </w:r>
            <w:r w:rsidRPr="00553BA5">
              <w:rPr>
                <w:color w:val="010101"/>
              </w:rPr>
              <w:t xml:space="preserve">тия, контрольного </w:t>
            </w:r>
            <w:r w:rsidRPr="00553BA5">
              <w:rPr>
                <w:color w:val="010101"/>
              </w:rPr>
              <w:lastRenderedPageBreak/>
              <w:t>меропри</w:t>
            </w:r>
            <w:r w:rsidRPr="00553BA5">
              <w:rPr>
                <w:color w:val="010101"/>
              </w:rPr>
              <w:t>я</w:t>
            </w:r>
            <w:r w:rsidRPr="00553BA5">
              <w:rPr>
                <w:color w:val="010101"/>
              </w:rPr>
              <w:t>тия.</w:t>
            </w:r>
          </w:p>
          <w:p w:rsidR="00132882" w:rsidRPr="00553BA5" w:rsidRDefault="00132882" w:rsidP="00132882">
            <w:pPr>
              <w:ind w:left="57" w:right="57"/>
              <w:rPr>
                <w:color w:val="010101"/>
              </w:rPr>
            </w:pPr>
            <w:r w:rsidRPr="00553BA5">
              <w:rPr>
                <w:color w:val="010101"/>
              </w:rPr>
              <w:t>По итогам консультирования информация в письменной форме подконтрольным суб</w:t>
            </w:r>
            <w:r w:rsidRPr="00553BA5">
              <w:rPr>
                <w:color w:val="010101"/>
              </w:rPr>
              <w:t>ъ</w:t>
            </w:r>
            <w:r w:rsidRPr="00553BA5">
              <w:rPr>
                <w:color w:val="010101"/>
              </w:rPr>
              <w:t>ектам и их представителям не предоставляется.</w:t>
            </w:r>
          </w:p>
          <w:p w:rsidR="00132882" w:rsidRPr="00553BA5" w:rsidRDefault="00132882" w:rsidP="00132882">
            <w:pPr>
              <w:ind w:left="57" w:right="57"/>
              <w:rPr>
                <w:color w:val="010101"/>
              </w:rPr>
            </w:pPr>
            <w:r w:rsidRPr="00553BA5">
              <w:rPr>
                <w:color w:val="010101"/>
              </w:rPr>
              <w:t>Консультирование осуществл</w:t>
            </w:r>
            <w:r w:rsidRPr="00553BA5">
              <w:rPr>
                <w:color w:val="010101"/>
              </w:rPr>
              <w:t>я</w:t>
            </w:r>
            <w:r w:rsidRPr="00553BA5">
              <w:rPr>
                <w:color w:val="010101"/>
              </w:rPr>
              <w:t>ется по следующим вопросам:</w:t>
            </w:r>
          </w:p>
          <w:p w:rsidR="00132882" w:rsidRPr="00553BA5" w:rsidRDefault="00132882" w:rsidP="00132882">
            <w:pPr>
              <w:ind w:left="57" w:right="57"/>
              <w:rPr>
                <w:color w:val="010101"/>
              </w:rPr>
            </w:pPr>
            <w:r w:rsidRPr="00553BA5">
              <w:rPr>
                <w:color w:val="010101"/>
              </w:rPr>
              <w:t>1) разъяснение положений нормативных правовых актов, содержащих обязательные треб</w:t>
            </w:r>
            <w:r w:rsidRPr="00553BA5">
              <w:rPr>
                <w:color w:val="010101"/>
              </w:rPr>
              <w:t>о</w:t>
            </w:r>
            <w:r w:rsidRPr="00553BA5">
              <w:rPr>
                <w:color w:val="010101"/>
              </w:rPr>
              <w:t>вания, оценка соблюдения к</w:t>
            </w:r>
            <w:r w:rsidRPr="00553BA5">
              <w:rPr>
                <w:color w:val="010101"/>
              </w:rPr>
              <w:t>о</w:t>
            </w:r>
            <w:r w:rsidRPr="00553BA5">
              <w:rPr>
                <w:color w:val="010101"/>
              </w:rPr>
              <w:t>торых осуществляется в рамках муниципального контроля на автомобильном транспорте и в дорожном хозяйстве;</w:t>
            </w:r>
          </w:p>
          <w:p w:rsidR="00132882" w:rsidRPr="00553BA5" w:rsidRDefault="00132882" w:rsidP="00132882">
            <w:pPr>
              <w:ind w:left="57" w:right="57"/>
              <w:rPr>
                <w:color w:val="010101"/>
              </w:rPr>
            </w:pPr>
            <w:r w:rsidRPr="00553BA5">
              <w:rPr>
                <w:color w:val="010101"/>
              </w:rPr>
              <w:t>2) разъяснение положений но</w:t>
            </w:r>
            <w:r w:rsidRPr="00553BA5">
              <w:rPr>
                <w:color w:val="010101"/>
              </w:rPr>
              <w:t>р</w:t>
            </w:r>
            <w:r w:rsidRPr="00553BA5">
              <w:rPr>
                <w:color w:val="010101"/>
              </w:rPr>
              <w:t>мативных правовых актов, регламентирующих порядок ос</w:t>
            </w:r>
            <w:r w:rsidRPr="00553BA5">
              <w:rPr>
                <w:color w:val="010101"/>
              </w:rPr>
              <w:t>у</w:t>
            </w:r>
            <w:r w:rsidRPr="00553BA5">
              <w:rPr>
                <w:color w:val="010101"/>
              </w:rPr>
              <w:t>ществления муниципального контроля на автомобильном транспорте и в дорожном х</w:t>
            </w:r>
            <w:r w:rsidRPr="00553BA5">
              <w:rPr>
                <w:color w:val="010101"/>
              </w:rPr>
              <w:t>о</w:t>
            </w:r>
            <w:r w:rsidRPr="00553BA5">
              <w:rPr>
                <w:color w:val="010101"/>
              </w:rPr>
              <w:t>зяйстве;</w:t>
            </w:r>
          </w:p>
          <w:p w:rsidR="00132882" w:rsidRPr="00553BA5" w:rsidRDefault="00132882" w:rsidP="00132882">
            <w:pPr>
              <w:ind w:left="57" w:right="57"/>
              <w:rPr>
                <w:color w:val="010101"/>
              </w:rPr>
            </w:pPr>
            <w:r w:rsidRPr="00553BA5">
              <w:rPr>
                <w:color w:val="010101"/>
              </w:rPr>
              <w:t>3) порядок обжалования реш</w:t>
            </w:r>
            <w:r w:rsidRPr="00553BA5">
              <w:rPr>
                <w:color w:val="010101"/>
              </w:rPr>
              <w:t>е</w:t>
            </w:r>
            <w:r w:rsidRPr="00553BA5">
              <w:rPr>
                <w:color w:val="010101"/>
              </w:rPr>
              <w:t>ний и действий (бездействия) должностных лиц администр</w:t>
            </w:r>
            <w:r w:rsidRPr="00553BA5">
              <w:rPr>
                <w:color w:val="010101"/>
              </w:rPr>
              <w:t>а</w:t>
            </w:r>
            <w:r w:rsidRPr="00553BA5">
              <w:rPr>
                <w:color w:val="010101"/>
              </w:rPr>
              <w:t xml:space="preserve">ции  </w:t>
            </w:r>
            <w:r>
              <w:rPr>
                <w:color w:val="010101"/>
              </w:rPr>
              <w:t>Рудьевского</w:t>
            </w:r>
            <w:r w:rsidRPr="00553BA5">
              <w:rPr>
                <w:color w:val="010101"/>
              </w:rPr>
              <w:t xml:space="preserve"> сельского поселения  Отрадненского ра</w:t>
            </w:r>
            <w:r w:rsidRPr="00553BA5">
              <w:rPr>
                <w:color w:val="010101"/>
              </w:rPr>
              <w:t>й</w:t>
            </w:r>
            <w:r w:rsidRPr="00553BA5">
              <w:rPr>
                <w:color w:val="010101"/>
              </w:rPr>
              <w:t>она.</w:t>
            </w:r>
          </w:p>
          <w:p w:rsidR="00132882" w:rsidRPr="00553BA5" w:rsidRDefault="00132882" w:rsidP="00132882">
            <w:pPr>
              <w:ind w:left="57" w:right="57"/>
              <w:rPr>
                <w:color w:val="010101"/>
              </w:rPr>
            </w:pPr>
            <w:r w:rsidRPr="00553BA5">
              <w:rPr>
                <w:color w:val="010101"/>
              </w:rPr>
              <w:t>В ходе консультирования не может предоставляться инфо</w:t>
            </w:r>
            <w:r w:rsidRPr="00553BA5">
              <w:rPr>
                <w:color w:val="010101"/>
              </w:rPr>
              <w:t>р</w:t>
            </w:r>
            <w:r w:rsidRPr="00553BA5">
              <w:rPr>
                <w:color w:val="010101"/>
              </w:rPr>
              <w:t>мация, содержащая оценку конкретного контрольного м</w:t>
            </w:r>
            <w:r w:rsidRPr="00553BA5">
              <w:rPr>
                <w:color w:val="010101"/>
              </w:rPr>
              <w:t>е</w:t>
            </w:r>
            <w:r w:rsidRPr="00553BA5">
              <w:rPr>
                <w:color w:val="010101"/>
              </w:rPr>
              <w:t>роприятия, решений и (или) действий должностных лиц а</w:t>
            </w:r>
            <w:r w:rsidRPr="00553BA5">
              <w:rPr>
                <w:color w:val="010101"/>
              </w:rPr>
              <w:t>д</w:t>
            </w:r>
            <w:r w:rsidRPr="00553BA5">
              <w:rPr>
                <w:color w:val="010101"/>
              </w:rPr>
              <w:t xml:space="preserve">министрации  </w:t>
            </w:r>
            <w:r>
              <w:rPr>
                <w:color w:val="010101"/>
              </w:rPr>
              <w:t>Рудьевского</w:t>
            </w:r>
            <w:r w:rsidRPr="00553BA5">
              <w:rPr>
                <w:color w:val="010101"/>
              </w:rPr>
              <w:t xml:space="preserve"> сельского поселения  Отра</w:t>
            </w:r>
            <w:r w:rsidRPr="00553BA5">
              <w:rPr>
                <w:color w:val="010101"/>
              </w:rPr>
              <w:t>д</w:t>
            </w:r>
            <w:r w:rsidRPr="00553BA5">
              <w:rPr>
                <w:color w:val="010101"/>
              </w:rPr>
              <w:t>ненского района, иных учас</w:t>
            </w:r>
            <w:r w:rsidRPr="00553BA5">
              <w:rPr>
                <w:color w:val="010101"/>
              </w:rPr>
              <w:t>т</w:t>
            </w:r>
            <w:r w:rsidRPr="00553BA5">
              <w:rPr>
                <w:color w:val="010101"/>
              </w:rPr>
              <w:t>ников контрольного меропри</w:t>
            </w:r>
            <w:r w:rsidRPr="00553BA5">
              <w:rPr>
                <w:color w:val="010101"/>
              </w:rPr>
              <w:t>я</w:t>
            </w:r>
            <w:r w:rsidRPr="00553BA5">
              <w:rPr>
                <w:color w:val="010101"/>
              </w:rPr>
              <w:t>тия, а также результаты пров</w:t>
            </w:r>
            <w:r w:rsidRPr="00553BA5">
              <w:rPr>
                <w:color w:val="010101"/>
              </w:rPr>
              <w:t>е</w:t>
            </w:r>
            <w:r w:rsidRPr="00553BA5">
              <w:rPr>
                <w:color w:val="010101"/>
              </w:rPr>
              <w:t>денных в рамках контрольного мероприятия экспертизы, исп</w:t>
            </w:r>
            <w:r w:rsidRPr="00553BA5">
              <w:rPr>
                <w:color w:val="010101"/>
              </w:rPr>
              <w:t>ы</w:t>
            </w:r>
            <w:r w:rsidRPr="00553BA5">
              <w:rPr>
                <w:color w:val="010101"/>
              </w:rPr>
              <w:t>таний.</w:t>
            </w:r>
          </w:p>
          <w:p w:rsidR="00132882" w:rsidRPr="00553BA5" w:rsidRDefault="00132882" w:rsidP="00132882">
            <w:pPr>
              <w:ind w:left="57" w:right="57"/>
              <w:rPr>
                <w:color w:val="010101"/>
              </w:rPr>
            </w:pPr>
            <w:r w:rsidRPr="00553BA5">
              <w:rPr>
                <w:color w:val="010101"/>
              </w:rPr>
              <w:t xml:space="preserve">Номера контактных телефонов для консультирования, адреса для направления запросов в письменной форме, график и место проведения личного </w:t>
            </w:r>
            <w:r w:rsidRPr="00553BA5">
              <w:rPr>
                <w:color w:val="010101"/>
              </w:rPr>
              <w:lastRenderedPageBreak/>
              <w:t>приема в целях консультиров</w:t>
            </w:r>
            <w:r w:rsidRPr="00553BA5">
              <w:rPr>
                <w:color w:val="010101"/>
              </w:rPr>
              <w:t>а</w:t>
            </w:r>
            <w:r w:rsidRPr="00553BA5">
              <w:rPr>
                <w:color w:val="010101"/>
              </w:rPr>
              <w:t>ния размещаются на официал</w:t>
            </w:r>
            <w:r w:rsidRPr="00553BA5">
              <w:rPr>
                <w:color w:val="010101"/>
              </w:rPr>
              <w:t>ь</w:t>
            </w:r>
            <w:r w:rsidRPr="00553BA5">
              <w:rPr>
                <w:color w:val="010101"/>
              </w:rPr>
              <w:t>ном сайте.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882" w:rsidRPr="00553BA5" w:rsidRDefault="00132882" w:rsidP="00132882">
            <w:pPr>
              <w:ind w:left="57" w:right="57"/>
              <w:rPr>
                <w:color w:val="010101"/>
              </w:rPr>
            </w:pPr>
            <w:r w:rsidRPr="00553BA5">
              <w:rPr>
                <w:color w:val="010101"/>
              </w:rPr>
              <w:lastRenderedPageBreak/>
              <w:t xml:space="preserve">Должностные лица администрации  </w:t>
            </w:r>
            <w:r>
              <w:rPr>
                <w:color w:val="010101"/>
              </w:rPr>
              <w:t>Рудьевского</w:t>
            </w:r>
            <w:r w:rsidRPr="00553BA5">
              <w:rPr>
                <w:color w:val="010101"/>
              </w:rPr>
              <w:t xml:space="preserve"> сельского посел</w:t>
            </w:r>
            <w:r w:rsidRPr="00553BA5">
              <w:rPr>
                <w:color w:val="010101"/>
              </w:rPr>
              <w:t>е</w:t>
            </w:r>
            <w:r w:rsidRPr="00553BA5">
              <w:rPr>
                <w:color w:val="010101"/>
              </w:rPr>
              <w:t>ния  Отрадненского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882" w:rsidRPr="00553BA5" w:rsidRDefault="00132882" w:rsidP="00132882">
            <w:pPr>
              <w:ind w:left="57" w:right="57"/>
              <w:rPr>
                <w:color w:val="010101"/>
              </w:rPr>
            </w:pPr>
            <w:r w:rsidRPr="00553BA5">
              <w:rPr>
                <w:color w:val="010101"/>
              </w:rPr>
              <w:t>В течение года</w:t>
            </w:r>
          </w:p>
        </w:tc>
      </w:tr>
      <w:tr w:rsidR="00132882" w:rsidRPr="00553BA5" w:rsidTr="00132882">
        <w:tc>
          <w:tcPr>
            <w:tcW w:w="0" w:type="auto"/>
            <w:tcBorders>
              <w:top w:val="single" w:sz="4" w:space="0" w:color="auto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2882" w:rsidRPr="00553BA5" w:rsidRDefault="00132882" w:rsidP="00132882">
            <w:pPr>
              <w:spacing w:before="100" w:beforeAutospacing="1" w:after="100" w:afterAutospacing="1"/>
              <w:rPr>
                <w:color w:val="010101"/>
              </w:rPr>
            </w:pPr>
            <w:r w:rsidRPr="00553BA5">
              <w:rPr>
                <w:color w:val="010101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2882" w:rsidRPr="00553BA5" w:rsidRDefault="00132882" w:rsidP="00132882">
            <w:pPr>
              <w:spacing w:before="100" w:beforeAutospacing="1" w:after="100" w:afterAutospacing="1"/>
              <w:rPr>
                <w:color w:val="010101"/>
              </w:rPr>
            </w:pPr>
            <w:r w:rsidRPr="00553BA5">
              <w:rPr>
                <w:color w:val="010101"/>
              </w:rPr>
              <w:t>Объявление пр</w:t>
            </w:r>
            <w:r w:rsidRPr="00553BA5">
              <w:rPr>
                <w:color w:val="010101"/>
              </w:rPr>
              <w:t>е</w:t>
            </w:r>
            <w:r w:rsidRPr="00553BA5">
              <w:rPr>
                <w:color w:val="010101"/>
              </w:rPr>
              <w:t>достережения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2882" w:rsidRPr="00553BA5" w:rsidRDefault="00132882" w:rsidP="00132882">
            <w:pPr>
              <w:spacing w:before="100" w:beforeAutospacing="1" w:after="100" w:afterAutospacing="1"/>
              <w:rPr>
                <w:color w:val="010101"/>
              </w:rPr>
            </w:pPr>
            <w:proofErr w:type="gramStart"/>
            <w:r w:rsidRPr="00553BA5">
              <w:rPr>
                <w:color w:val="010101"/>
              </w:rPr>
              <w:t>В случае наличия у администр</w:t>
            </w:r>
            <w:r w:rsidRPr="00553BA5">
              <w:rPr>
                <w:color w:val="010101"/>
              </w:rPr>
              <w:t>а</w:t>
            </w:r>
            <w:r w:rsidRPr="00553BA5">
              <w:rPr>
                <w:color w:val="010101"/>
              </w:rPr>
              <w:t xml:space="preserve">ции  </w:t>
            </w:r>
            <w:r>
              <w:rPr>
                <w:color w:val="010101"/>
              </w:rPr>
              <w:t>Рудьевского</w:t>
            </w:r>
            <w:r w:rsidRPr="00553BA5">
              <w:rPr>
                <w:color w:val="010101"/>
              </w:rPr>
              <w:t xml:space="preserve"> сельского поселения  Отрадненского ра</w:t>
            </w:r>
            <w:r w:rsidRPr="00553BA5">
              <w:rPr>
                <w:color w:val="010101"/>
              </w:rPr>
              <w:t>й</w:t>
            </w:r>
            <w:r w:rsidRPr="00553BA5">
              <w:rPr>
                <w:color w:val="010101"/>
              </w:rPr>
              <w:t>она сведений о готовящихся н</w:t>
            </w:r>
            <w:r w:rsidRPr="00553BA5">
              <w:rPr>
                <w:color w:val="010101"/>
              </w:rPr>
              <w:t>а</w:t>
            </w:r>
            <w:r w:rsidRPr="00553BA5">
              <w:rPr>
                <w:color w:val="010101"/>
              </w:rPr>
              <w:t>рушениях обязательных треб</w:t>
            </w:r>
            <w:r w:rsidRPr="00553BA5">
              <w:rPr>
                <w:color w:val="010101"/>
              </w:rPr>
              <w:t>о</w:t>
            </w:r>
            <w:r w:rsidRPr="00553BA5">
              <w:rPr>
                <w:color w:val="010101"/>
              </w:rPr>
              <w:t>ваний или признаках нарушений обязательных требований и (или) в случае отсутствия по</w:t>
            </w:r>
            <w:r w:rsidRPr="00553BA5">
              <w:rPr>
                <w:color w:val="010101"/>
              </w:rPr>
              <w:t>д</w:t>
            </w:r>
            <w:r w:rsidRPr="00553BA5">
              <w:rPr>
                <w:color w:val="010101"/>
              </w:rPr>
              <w:t>твержденных данных о том, что нарушение обязательных треб</w:t>
            </w:r>
            <w:r w:rsidRPr="00553BA5">
              <w:rPr>
                <w:color w:val="010101"/>
              </w:rPr>
              <w:t>о</w:t>
            </w:r>
            <w:r w:rsidRPr="00553BA5">
              <w:rPr>
                <w:color w:val="010101"/>
              </w:rPr>
              <w:t>ваний причинило вред (ущерб) охраняемым законом ценностям либо создало угрозу причинения вреда (ущерба) охраняемым з</w:t>
            </w:r>
            <w:r w:rsidRPr="00553BA5">
              <w:rPr>
                <w:color w:val="010101"/>
              </w:rPr>
              <w:t>а</w:t>
            </w:r>
            <w:r w:rsidRPr="00553BA5">
              <w:rPr>
                <w:color w:val="010101"/>
              </w:rPr>
              <w:t>коном ценностям, администр</w:t>
            </w:r>
            <w:r w:rsidRPr="00553BA5">
              <w:rPr>
                <w:color w:val="010101"/>
              </w:rPr>
              <w:t>а</w:t>
            </w:r>
            <w:r w:rsidRPr="00553BA5">
              <w:rPr>
                <w:color w:val="010101"/>
              </w:rPr>
              <w:t xml:space="preserve">ция  </w:t>
            </w:r>
            <w:r>
              <w:rPr>
                <w:color w:val="010101"/>
              </w:rPr>
              <w:t>Рудьевского</w:t>
            </w:r>
            <w:r w:rsidRPr="00553BA5">
              <w:rPr>
                <w:color w:val="010101"/>
              </w:rPr>
              <w:t xml:space="preserve"> сельского поселения  Отрадненского ра</w:t>
            </w:r>
            <w:r w:rsidRPr="00553BA5">
              <w:rPr>
                <w:color w:val="010101"/>
              </w:rPr>
              <w:t>й</w:t>
            </w:r>
            <w:r w:rsidRPr="00553BA5">
              <w:rPr>
                <w:color w:val="010101"/>
              </w:rPr>
              <w:t>она объявляет подконтрольному субъекту предостережение о</w:t>
            </w:r>
            <w:proofErr w:type="gramEnd"/>
            <w:r w:rsidRPr="00553BA5">
              <w:rPr>
                <w:color w:val="010101"/>
              </w:rPr>
              <w:t xml:space="preserve"> недопустимости нарушения обяз</w:t>
            </w:r>
            <w:r w:rsidRPr="00553BA5">
              <w:rPr>
                <w:color w:val="010101"/>
              </w:rPr>
              <w:t>а</w:t>
            </w:r>
            <w:r w:rsidRPr="00553BA5">
              <w:rPr>
                <w:color w:val="010101"/>
              </w:rPr>
              <w:t>тельных требований и предлаг</w:t>
            </w:r>
            <w:r w:rsidRPr="00553BA5">
              <w:rPr>
                <w:color w:val="010101"/>
              </w:rPr>
              <w:t>а</w:t>
            </w:r>
            <w:r w:rsidRPr="00553BA5">
              <w:rPr>
                <w:color w:val="010101"/>
              </w:rPr>
              <w:t>ет принять меры по обеспеч</w:t>
            </w:r>
            <w:r w:rsidRPr="00553BA5">
              <w:rPr>
                <w:color w:val="010101"/>
              </w:rPr>
              <w:t>е</w:t>
            </w:r>
            <w:r w:rsidRPr="00553BA5">
              <w:rPr>
                <w:color w:val="010101"/>
              </w:rPr>
              <w:t>нию соблюдения обязательных требований.</w:t>
            </w:r>
          </w:p>
          <w:p w:rsidR="00132882" w:rsidRPr="00553BA5" w:rsidRDefault="00132882" w:rsidP="00132882">
            <w:pPr>
              <w:spacing w:before="100" w:beforeAutospacing="1" w:after="100" w:afterAutospacing="1"/>
              <w:rPr>
                <w:color w:val="010101"/>
              </w:rPr>
            </w:pPr>
            <w:r w:rsidRPr="00553BA5">
              <w:rPr>
                <w:color w:val="010101"/>
              </w:rPr>
              <w:t>Подконтрольный субъе</w:t>
            </w:r>
            <w:proofErr w:type="gramStart"/>
            <w:r w:rsidRPr="00553BA5">
              <w:rPr>
                <w:color w:val="010101"/>
              </w:rPr>
              <w:t>кт впр</w:t>
            </w:r>
            <w:proofErr w:type="gramEnd"/>
            <w:r w:rsidRPr="00553BA5">
              <w:rPr>
                <w:color w:val="010101"/>
              </w:rPr>
              <w:t>аве после получения предостереж</w:t>
            </w:r>
            <w:r w:rsidRPr="00553BA5">
              <w:rPr>
                <w:color w:val="010101"/>
              </w:rPr>
              <w:t>е</w:t>
            </w:r>
            <w:r w:rsidRPr="00553BA5">
              <w:rPr>
                <w:color w:val="010101"/>
              </w:rPr>
              <w:t>ния о недопустимости наруш</w:t>
            </w:r>
            <w:r w:rsidRPr="00553BA5">
              <w:rPr>
                <w:color w:val="010101"/>
              </w:rPr>
              <w:t>е</w:t>
            </w:r>
            <w:r w:rsidRPr="00553BA5">
              <w:rPr>
                <w:color w:val="010101"/>
              </w:rPr>
              <w:t xml:space="preserve">ния обязательных требований подать в администрацию  </w:t>
            </w:r>
            <w:r>
              <w:rPr>
                <w:color w:val="010101"/>
              </w:rPr>
              <w:t>Рудьевского</w:t>
            </w:r>
            <w:r w:rsidRPr="00553BA5">
              <w:rPr>
                <w:color w:val="010101"/>
              </w:rPr>
              <w:t xml:space="preserve"> сельского посел</w:t>
            </w:r>
            <w:r w:rsidRPr="00553BA5">
              <w:rPr>
                <w:color w:val="010101"/>
              </w:rPr>
              <w:t>е</w:t>
            </w:r>
            <w:r w:rsidRPr="00553BA5">
              <w:rPr>
                <w:color w:val="010101"/>
              </w:rPr>
              <w:t>ния  Отрадненского района во</w:t>
            </w:r>
            <w:r w:rsidRPr="00553BA5">
              <w:rPr>
                <w:color w:val="010101"/>
              </w:rPr>
              <w:t>з</w:t>
            </w:r>
            <w:r w:rsidRPr="00553BA5">
              <w:rPr>
                <w:color w:val="010101"/>
              </w:rPr>
              <w:t>ражение в отношении указанн</w:t>
            </w:r>
            <w:r w:rsidRPr="00553BA5">
              <w:rPr>
                <w:color w:val="010101"/>
              </w:rPr>
              <w:t>о</w:t>
            </w:r>
            <w:r w:rsidRPr="00553BA5">
              <w:rPr>
                <w:color w:val="010101"/>
              </w:rPr>
              <w:t>го предостережения в срок не позднее 15 рабочих дней со дня получения им предостережения.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2882" w:rsidRPr="00553BA5" w:rsidRDefault="00132882" w:rsidP="00132882">
            <w:pPr>
              <w:spacing w:before="100" w:beforeAutospacing="1" w:after="100" w:afterAutospacing="1"/>
              <w:rPr>
                <w:color w:val="010101"/>
              </w:rPr>
            </w:pPr>
            <w:r w:rsidRPr="00553BA5">
              <w:rPr>
                <w:color w:val="010101"/>
              </w:rPr>
              <w:t xml:space="preserve">Должностные лица администрации  </w:t>
            </w:r>
            <w:r>
              <w:rPr>
                <w:color w:val="010101"/>
              </w:rPr>
              <w:t>Рудьевского</w:t>
            </w:r>
            <w:r w:rsidRPr="00553BA5">
              <w:rPr>
                <w:color w:val="010101"/>
              </w:rPr>
              <w:t xml:space="preserve"> сел</w:t>
            </w:r>
            <w:r w:rsidRPr="00553BA5">
              <w:rPr>
                <w:color w:val="010101"/>
              </w:rPr>
              <w:t>ь</w:t>
            </w:r>
            <w:r w:rsidRPr="00553BA5">
              <w:rPr>
                <w:color w:val="010101"/>
              </w:rPr>
              <w:t>ского поселения  Отрадненского ра</w:t>
            </w:r>
            <w:r w:rsidRPr="00553BA5">
              <w:rPr>
                <w:color w:val="010101"/>
              </w:rPr>
              <w:t>й</w:t>
            </w:r>
            <w:r w:rsidRPr="00553BA5">
              <w:rPr>
                <w:color w:val="010101"/>
              </w:rPr>
              <w:t>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2882" w:rsidRPr="00553BA5" w:rsidRDefault="00132882" w:rsidP="00132882">
            <w:pPr>
              <w:spacing w:before="100" w:beforeAutospacing="1" w:after="100" w:afterAutospacing="1"/>
              <w:rPr>
                <w:color w:val="010101"/>
              </w:rPr>
            </w:pPr>
            <w:r w:rsidRPr="00553BA5">
              <w:rPr>
                <w:color w:val="010101"/>
              </w:rPr>
              <w:t>В течение года</w:t>
            </w:r>
          </w:p>
        </w:tc>
      </w:tr>
    </w:tbl>
    <w:p w:rsidR="00132882" w:rsidRPr="00DA7222" w:rsidRDefault="00132882" w:rsidP="00132882">
      <w:r w:rsidRPr="00DA7222">
        <w:rPr>
          <w:rFonts w:ascii="Arial" w:hAnsi="Arial" w:cs="Arial"/>
          <w:color w:val="010101"/>
          <w:sz w:val="23"/>
          <w:szCs w:val="23"/>
        </w:rPr>
        <w:br/>
      </w:r>
    </w:p>
    <w:p w:rsidR="00132882" w:rsidRPr="00B62A6A" w:rsidRDefault="00132882" w:rsidP="00132882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DA7222">
        <w:rPr>
          <w:rFonts w:ascii="Arial" w:hAnsi="Arial" w:cs="Arial"/>
          <w:color w:val="010101"/>
          <w:sz w:val="21"/>
          <w:szCs w:val="21"/>
        </w:rPr>
        <w:t> </w:t>
      </w:r>
    </w:p>
    <w:p w:rsidR="00132882" w:rsidRPr="00B62A6A" w:rsidRDefault="00132882" w:rsidP="00132882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B62A6A">
        <w:rPr>
          <w:b/>
          <w:bCs/>
          <w:color w:val="010101"/>
        </w:rPr>
        <w:t xml:space="preserve">Программа </w:t>
      </w:r>
    </w:p>
    <w:p w:rsidR="00132882" w:rsidRPr="00B62A6A" w:rsidRDefault="00132882" w:rsidP="00132882">
      <w:pPr>
        <w:shd w:val="clear" w:color="auto" w:fill="FFFFFF"/>
        <w:jc w:val="center"/>
        <w:outlineLvl w:val="2"/>
        <w:rPr>
          <w:b/>
        </w:rPr>
      </w:pPr>
      <w:r w:rsidRPr="00B62A6A">
        <w:rPr>
          <w:b/>
          <w:bCs/>
          <w:color w:val="010101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b/>
        </w:rPr>
        <w:t>Рудьевского</w:t>
      </w:r>
      <w:r w:rsidRPr="00B62A6A">
        <w:rPr>
          <w:b/>
        </w:rPr>
        <w:t xml:space="preserve"> сельского поселения Отрадненского района </w:t>
      </w:r>
    </w:p>
    <w:p w:rsidR="00132882" w:rsidRPr="00B62A6A" w:rsidRDefault="005334AE" w:rsidP="00132882">
      <w:pPr>
        <w:shd w:val="clear" w:color="auto" w:fill="FFFFFF"/>
        <w:jc w:val="center"/>
        <w:outlineLvl w:val="2"/>
        <w:rPr>
          <w:b/>
          <w:bCs/>
          <w:color w:val="010101"/>
        </w:rPr>
      </w:pPr>
      <w:r>
        <w:rPr>
          <w:b/>
          <w:bCs/>
          <w:color w:val="010101"/>
        </w:rPr>
        <w:t>на 2024</w:t>
      </w:r>
      <w:r w:rsidR="00132882" w:rsidRPr="00B62A6A">
        <w:rPr>
          <w:b/>
          <w:bCs/>
          <w:color w:val="010101"/>
        </w:rPr>
        <w:t xml:space="preserve"> год</w:t>
      </w:r>
    </w:p>
    <w:p w:rsidR="00132882" w:rsidRPr="00DA7222" w:rsidRDefault="00132882" w:rsidP="00132882">
      <w:pPr>
        <w:shd w:val="clear" w:color="auto" w:fill="FFFFFF"/>
        <w:jc w:val="center"/>
        <w:outlineLvl w:val="2"/>
        <w:rPr>
          <w:bCs/>
          <w:color w:val="010101"/>
        </w:rPr>
      </w:pP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proofErr w:type="gramStart"/>
      <w:r w:rsidRPr="00DA7222">
        <w:rPr>
          <w:color w:val="010101"/>
        </w:rPr>
        <w:lastRenderedPageBreak/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t>Рудьевского</w:t>
      </w:r>
      <w:r w:rsidRPr="00927FAC">
        <w:t xml:space="preserve"> сельского поселения Отрадненского района</w:t>
      </w:r>
      <w:r w:rsidRPr="00DA7222">
        <w:rPr>
          <w:color w:val="010101"/>
        </w:rPr>
        <w:t xml:space="preserve"> (далее – Программа) устанавливает перечень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</w:t>
      </w:r>
      <w:r w:rsidRPr="00DA7222">
        <w:rPr>
          <w:color w:val="010101"/>
        </w:rPr>
        <w:t>о</w:t>
      </w:r>
      <w:r w:rsidRPr="00DA7222">
        <w:rPr>
          <w:color w:val="010101"/>
        </w:rPr>
        <w:t xml:space="preserve">стям, соблюдение которых оценивается при осуществлении муниципального контроля в сфере благоустройства на территории </w:t>
      </w:r>
      <w:r>
        <w:t>Рудьевского</w:t>
      </w:r>
      <w:r w:rsidRPr="00927FAC">
        <w:t xml:space="preserve"> сельского поселения Отрадненского района</w:t>
      </w:r>
      <w:proofErr w:type="gramEnd"/>
      <w:r w:rsidRPr="00DA7222">
        <w:rPr>
          <w:color w:val="010101"/>
        </w:rPr>
        <w:t xml:space="preserve">, проводимых администрацией </w:t>
      </w:r>
      <w:r>
        <w:t>Рудьевского</w:t>
      </w:r>
      <w:r w:rsidRPr="00927FAC">
        <w:t xml:space="preserve"> сельского поселения Отрадненского района</w:t>
      </w:r>
      <w:r w:rsidRPr="00927FAC">
        <w:rPr>
          <w:color w:val="010101"/>
        </w:rPr>
        <w:t xml:space="preserve"> </w:t>
      </w:r>
      <w:r w:rsidRPr="00DA7222">
        <w:rPr>
          <w:color w:val="010101"/>
        </w:rPr>
        <w:t>(далее – Администрация)</w:t>
      </w:r>
      <w:r w:rsidR="005334AE">
        <w:rPr>
          <w:color w:val="010101"/>
        </w:rPr>
        <w:t>, и порядок их проведения в 2024</w:t>
      </w:r>
      <w:r w:rsidRPr="00DA7222">
        <w:rPr>
          <w:color w:val="010101"/>
        </w:rPr>
        <w:t xml:space="preserve"> году. </w:t>
      </w:r>
    </w:p>
    <w:p w:rsidR="00132882" w:rsidRPr="00927FAC" w:rsidRDefault="00132882" w:rsidP="00132882">
      <w:pPr>
        <w:shd w:val="clear" w:color="auto" w:fill="FFFFFF"/>
        <w:ind w:firstLine="567"/>
        <w:jc w:val="both"/>
        <w:rPr>
          <w:bCs/>
          <w:color w:val="010101"/>
          <w:u w:val="single"/>
        </w:rPr>
      </w:pPr>
    </w:p>
    <w:p w:rsidR="00132882" w:rsidRPr="00B62A6A" w:rsidRDefault="00132882" w:rsidP="00132882">
      <w:pPr>
        <w:shd w:val="clear" w:color="auto" w:fill="FFFFFF"/>
        <w:ind w:firstLine="567"/>
        <w:jc w:val="center"/>
        <w:rPr>
          <w:b/>
          <w:bCs/>
          <w:color w:val="010101"/>
        </w:rPr>
      </w:pPr>
      <w:r w:rsidRPr="00B62A6A">
        <w:rPr>
          <w:b/>
          <w:bCs/>
          <w:color w:val="010101"/>
        </w:rPr>
        <w:t xml:space="preserve">Раздел 1. Анализ текущего состояния осуществления муниципального контроля в сфере благоустройства, описание текущего развития профилактической деятельности администрации </w:t>
      </w:r>
      <w:r>
        <w:rPr>
          <w:b/>
        </w:rPr>
        <w:t>Рудьевского</w:t>
      </w:r>
      <w:r w:rsidRPr="00B62A6A">
        <w:rPr>
          <w:b/>
        </w:rPr>
        <w:t xml:space="preserve"> сельского поселения Отрадненского района</w:t>
      </w:r>
      <w:r w:rsidRPr="00B62A6A">
        <w:rPr>
          <w:b/>
          <w:bCs/>
          <w:color w:val="010101"/>
        </w:rPr>
        <w:t>, характ</w:t>
      </w:r>
      <w:r w:rsidRPr="00B62A6A">
        <w:rPr>
          <w:b/>
          <w:bCs/>
          <w:color w:val="010101"/>
        </w:rPr>
        <w:t>е</w:t>
      </w:r>
      <w:r w:rsidRPr="00B62A6A">
        <w:rPr>
          <w:b/>
          <w:bCs/>
          <w:color w:val="010101"/>
        </w:rPr>
        <w:t>ристика проблем, на решение которых направлена Программа</w:t>
      </w:r>
    </w:p>
    <w:p w:rsidR="00132882" w:rsidRPr="00DA7222" w:rsidRDefault="00132882" w:rsidP="00132882">
      <w:pPr>
        <w:shd w:val="clear" w:color="auto" w:fill="FFFFFF"/>
        <w:ind w:firstLine="567"/>
        <w:jc w:val="center"/>
        <w:rPr>
          <w:color w:val="010101"/>
          <w:u w:val="single"/>
        </w:rPr>
      </w:pP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 xml:space="preserve"> 1.1. </w:t>
      </w:r>
      <w:proofErr w:type="gramStart"/>
      <w:r w:rsidRPr="00DA7222">
        <w:rPr>
          <w:color w:val="010101"/>
        </w:rPr>
        <w:t>Муниципальный контроль – деятельность контрольных органов, направленная на предупреждение, выявление и пресечение нарушений обязательных требований, осущест</w:t>
      </w:r>
      <w:r w:rsidRPr="00DA7222">
        <w:rPr>
          <w:color w:val="010101"/>
        </w:rPr>
        <w:t>в</w:t>
      </w:r>
      <w:r w:rsidRPr="00DA7222">
        <w:rPr>
          <w:color w:val="010101"/>
        </w:rPr>
        <w:t>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</w:t>
      </w:r>
      <w:r w:rsidRPr="00DA7222">
        <w:rPr>
          <w:color w:val="010101"/>
        </w:rPr>
        <w:t>с</w:t>
      </w:r>
      <w:r w:rsidRPr="00DA7222">
        <w:rPr>
          <w:color w:val="010101"/>
        </w:rPr>
        <w:t>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  <w:proofErr w:type="gramEnd"/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Предметом муниципального контроля в сфере благоустройства является проверка соблюдения юридическими лицами, индивидуальными предпринимателями и гражданами тр</w:t>
      </w:r>
      <w:r w:rsidRPr="00DA7222">
        <w:rPr>
          <w:color w:val="010101"/>
        </w:rPr>
        <w:t>е</w:t>
      </w:r>
      <w:r w:rsidRPr="00DA7222">
        <w:rPr>
          <w:color w:val="010101"/>
        </w:rPr>
        <w:t xml:space="preserve">бований, установленных </w:t>
      </w:r>
      <w:r w:rsidRPr="00927FAC">
        <w:t xml:space="preserve">Правилами благоустройства, озеленения и санитарного содержания территории </w:t>
      </w:r>
      <w:r>
        <w:t>Рудьевского</w:t>
      </w:r>
      <w:r w:rsidRPr="00927FAC">
        <w:t xml:space="preserve"> сельского поселения  Отрадненского района</w:t>
      </w:r>
      <w:r w:rsidRPr="00DA7222">
        <w:rPr>
          <w:color w:val="010101"/>
        </w:rPr>
        <w:t xml:space="preserve"> (далее – обязател</w:t>
      </w:r>
      <w:r w:rsidRPr="00DA7222">
        <w:rPr>
          <w:color w:val="010101"/>
        </w:rPr>
        <w:t>ь</w:t>
      </w:r>
      <w:r w:rsidRPr="00DA7222">
        <w:rPr>
          <w:color w:val="010101"/>
        </w:rPr>
        <w:t>ные требования).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Подконтрольными субъектами при проведении муниципального контроля в сфере бл</w:t>
      </w:r>
      <w:r w:rsidRPr="00DA7222">
        <w:rPr>
          <w:color w:val="010101"/>
        </w:rPr>
        <w:t>а</w:t>
      </w:r>
      <w:r w:rsidRPr="00DA7222">
        <w:rPr>
          <w:color w:val="010101"/>
        </w:rPr>
        <w:t>гоустройства являются юридические лица, индивидуальные предприниматели и граждане при осуществлении ими производственной и иной деятельности в сфере отношений, связа</w:t>
      </w:r>
      <w:r w:rsidRPr="00DA7222">
        <w:rPr>
          <w:color w:val="010101"/>
        </w:rPr>
        <w:t>н</w:t>
      </w:r>
      <w:r w:rsidRPr="00DA7222">
        <w:rPr>
          <w:color w:val="010101"/>
        </w:rPr>
        <w:t>ных с обеспечением благоустройства территории (далее – подконтрольные субъекты).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 xml:space="preserve">Муниципальный контроль в сфере благоустройства на территории </w:t>
      </w:r>
      <w:r>
        <w:t>Рудьевского</w:t>
      </w:r>
      <w:r w:rsidRPr="00927FAC">
        <w:t xml:space="preserve"> сельского поселения Отрадненского района</w:t>
      </w:r>
      <w:r w:rsidRPr="00DA7222">
        <w:rPr>
          <w:color w:val="010101"/>
        </w:rPr>
        <w:t xml:space="preserve"> от лица Администрации осуществляется </w:t>
      </w:r>
      <w:r w:rsidRPr="00927FAC">
        <w:rPr>
          <w:color w:val="010101"/>
        </w:rPr>
        <w:t>специ</w:t>
      </w:r>
      <w:r w:rsidRPr="00927FAC">
        <w:rPr>
          <w:color w:val="010101"/>
        </w:rPr>
        <w:t>а</w:t>
      </w:r>
      <w:r w:rsidRPr="00927FAC">
        <w:rPr>
          <w:color w:val="010101"/>
        </w:rPr>
        <w:t>листом по землеустройству и градостроительству</w:t>
      </w:r>
      <w:r w:rsidRPr="00DA7222">
        <w:rPr>
          <w:color w:val="010101"/>
        </w:rPr>
        <w:t xml:space="preserve"> администрации </w:t>
      </w:r>
      <w:r>
        <w:t>Рудьевского</w:t>
      </w:r>
      <w:r w:rsidRPr="00927FAC">
        <w:t xml:space="preserve"> сельского поселения Отрадненского района, </w:t>
      </w:r>
      <w:r w:rsidRPr="00927FAC">
        <w:rPr>
          <w:b/>
        </w:rPr>
        <w:t xml:space="preserve"> </w:t>
      </w:r>
      <w:r>
        <w:t>муниципальным</w:t>
      </w:r>
      <w:r w:rsidRPr="00927FAC">
        <w:t xml:space="preserve"> инспектор</w:t>
      </w:r>
      <w:r>
        <w:t>ом</w:t>
      </w:r>
      <w:r w:rsidRPr="00927FAC">
        <w:t xml:space="preserve"> муниципального контроля </w:t>
      </w:r>
      <w:r w:rsidRPr="00927FAC">
        <w:rPr>
          <w:color w:val="010101"/>
        </w:rPr>
        <w:t xml:space="preserve">в сфере благоустройства </w:t>
      </w:r>
      <w:r w:rsidRPr="00927FAC">
        <w:t xml:space="preserve">администрации </w:t>
      </w:r>
      <w:r>
        <w:t>Рудьевского</w:t>
      </w:r>
      <w:r w:rsidRPr="00927FAC">
        <w:t xml:space="preserve"> сельского поселения Отрадненского района</w:t>
      </w:r>
      <w:r w:rsidRPr="00DA7222">
        <w:rPr>
          <w:color w:val="010101"/>
        </w:rPr>
        <w:t xml:space="preserve"> (далее – </w:t>
      </w:r>
      <w:r w:rsidRPr="00927FAC">
        <w:t>муниципальный инспектор</w:t>
      </w:r>
      <w:r w:rsidRPr="00DA7222">
        <w:rPr>
          <w:color w:val="010101"/>
        </w:rPr>
        <w:t>) посредством: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- организации и проведения проверок соблюдения подконтрольными субъектами об</w:t>
      </w:r>
      <w:r w:rsidRPr="00DA7222">
        <w:rPr>
          <w:color w:val="010101"/>
        </w:rPr>
        <w:t>я</w:t>
      </w:r>
      <w:r w:rsidRPr="00DA7222">
        <w:rPr>
          <w:color w:val="010101"/>
        </w:rPr>
        <w:t>зательных требований;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- принятия предусмотренных законодательством Российской Федерации мер по прес</w:t>
      </w:r>
      <w:r w:rsidRPr="00DA7222">
        <w:rPr>
          <w:color w:val="010101"/>
        </w:rPr>
        <w:t>е</w:t>
      </w:r>
      <w:r w:rsidRPr="00DA7222">
        <w:rPr>
          <w:color w:val="010101"/>
        </w:rPr>
        <w:t>чению и (или) устранению выявленных нарушений, а также систематического наблюдения за исполнением обязательных требований;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- организации и проведения мероприятий по контролю, осуществляемых без взаим</w:t>
      </w:r>
      <w:r w:rsidRPr="00DA7222">
        <w:rPr>
          <w:color w:val="010101"/>
        </w:rPr>
        <w:t>о</w:t>
      </w:r>
      <w:r w:rsidRPr="00DA7222">
        <w:rPr>
          <w:color w:val="010101"/>
        </w:rPr>
        <w:t>действия с подконтрольными субъектами.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 xml:space="preserve">Положением о муниципальном контроле в сфере благоустройства </w:t>
      </w:r>
      <w:r w:rsidRPr="00927FAC">
        <w:rPr>
          <w:color w:val="010101"/>
        </w:rPr>
        <w:t>на территории</w:t>
      </w:r>
      <w:r w:rsidRPr="00DA7222">
        <w:rPr>
          <w:color w:val="010101"/>
        </w:rPr>
        <w:t xml:space="preserve"> </w:t>
      </w:r>
      <w:r>
        <w:t>Рудьевского</w:t>
      </w:r>
      <w:r w:rsidRPr="00927FAC">
        <w:t xml:space="preserve"> сельского поселения Отрадненского района</w:t>
      </w:r>
      <w:r w:rsidRPr="00DA7222">
        <w:rPr>
          <w:color w:val="010101"/>
        </w:rPr>
        <w:t xml:space="preserve">, утвержденным решением </w:t>
      </w:r>
      <w:r w:rsidRPr="00927FAC">
        <w:rPr>
          <w:color w:val="010101"/>
        </w:rPr>
        <w:t xml:space="preserve">Совета </w:t>
      </w:r>
      <w:r>
        <w:t>Рудьевского</w:t>
      </w:r>
      <w:r w:rsidRPr="00927FAC">
        <w:t xml:space="preserve"> сельского поселения Отрадненского района</w:t>
      </w:r>
      <w:r w:rsidRPr="00927FAC">
        <w:rPr>
          <w:color w:val="010101"/>
        </w:rPr>
        <w:t xml:space="preserve"> </w:t>
      </w:r>
      <w:r w:rsidRPr="00DA7222">
        <w:rPr>
          <w:color w:val="010101"/>
        </w:rPr>
        <w:t xml:space="preserve">от </w:t>
      </w:r>
      <w:r w:rsidRPr="00927FAC">
        <w:rPr>
          <w:color w:val="010101"/>
        </w:rPr>
        <w:t>03</w:t>
      </w:r>
      <w:r w:rsidRPr="00DA7222">
        <w:rPr>
          <w:color w:val="010101"/>
        </w:rPr>
        <w:t>.1</w:t>
      </w:r>
      <w:r w:rsidRPr="00927FAC">
        <w:rPr>
          <w:color w:val="010101"/>
        </w:rPr>
        <w:t>2.2021 № 132</w:t>
      </w:r>
      <w:r w:rsidRPr="00DA7222">
        <w:rPr>
          <w:color w:val="010101"/>
        </w:rPr>
        <w:t>, муниц</w:t>
      </w:r>
      <w:r w:rsidRPr="00DA7222">
        <w:rPr>
          <w:color w:val="010101"/>
        </w:rPr>
        <w:t>и</w:t>
      </w:r>
      <w:r w:rsidRPr="00DA7222">
        <w:rPr>
          <w:color w:val="010101"/>
        </w:rPr>
        <w:t>пальный контроль осуществляется без проведения плановых контрольных мероприятий.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lastRenderedPageBreak/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</w:t>
      </w:r>
      <w:r w:rsidR="005334AE">
        <w:rPr>
          <w:color w:val="010101"/>
        </w:rPr>
        <w:t xml:space="preserve"> муниципального контроля» в 2023</w:t>
      </w:r>
      <w:r w:rsidRPr="00DA7222">
        <w:rPr>
          <w:color w:val="010101"/>
        </w:rPr>
        <w:t xml:space="preserve"> году проводились исключительно ко</w:t>
      </w:r>
      <w:r w:rsidRPr="00DA7222">
        <w:rPr>
          <w:color w:val="010101"/>
        </w:rPr>
        <w:t>н</w:t>
      </w:r>
      <w:r w:rsidRPr="00DA7222">
        <w:rPr>
          <w:color w:val="010101"/>
        </w:rPr>
        <w:t>трольные мероприятия без взаимодействи</w:t>
      </w:r>
      <w:r w:rsidR="005334AE">
        <w:rPr>
          <w:color w:val="010101"/>
        </w:rPr>
        <w:t>я с контролируемым лицом. В 2023</w:t>
      </w:r>
      <w:r w:rsidRPr="00DA7222">
        <w:rPr>
          <w:color w:val="010101"/>
        </w:rPr>
        <w:t xml:space="preserve"> году проведено 11 контрольных мероприятий без взаимодействия с контролируемым лицом.</w:t>
      </w:r>
    </w:p>
    <w:p w:rsidR="00132882" w:rsidRPr="00927FAC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В целях предупреждения нарушений подконтрольными субъектами обязательных тр</w:t>
      </w:r>
      <w:r w:rsidRPr="00DA7222">
        <w:rPr>
          <w:color w:val="010101"/>
        </w:rPr>
        <w:t>е</w:t>
      </w:r>
      <w:r w:rsidRPr="00DA7222">
        <w:rPr>
          <w:color w:val="010101"/>
        </w:rPr>
        <w:t xml:space="preserve">бований, устранения причин, факторов и условий, способствующих указанным нарушениям, </w:t>
      </w:r>
      <w:r w:rsidRPr="00927FAC">
        <w:rPr>
          <w:color w:val="010101"/>
        </w:rPr>
        <w:t>специалистом администрации</w:t>
      </w:r>
      <w:r w:rsidRPr="00DA7222">
        <w:rPr>
          <w:color w:val="010101"/>
        </w:rPr>
        <w:t xml:space="preserve"> осуществлялись мероприятия по профилактике таких наруш</w:t>
      </w:r>
      <w:r w:rsidRPr="00DA7222">
        <w:rPr>
          <w:color w:val="010101"/>
        </w:rPr>
        <w:t>е</w:t>
      </w:r>
      <w:r w:rsidRPr="00DA7222">
        <w:rPr>
          <w:color w:val="010101"/>
        </w:rPr>
        <w:t>ний в рамках программы профилактики рисков причинения вреда (ущерба) охраняемым з</w:t>
      </w:r>
      <w:r w:rsidRPr="00DA7222">
        <w:rPr>
          <w:color w:val="010101"/>
        </w:rPr>
        <w:t>а</w:t>
      </w:r>
      <w:r w:rsidRPr="00DA7222">
        <w:rPr>
          <w:color w:val="010101"/>
        </w:rPr>
        <w:t xml:space="preserve">коном ценностям в сфере благоустройства на территории </w:t>
      </w:r>
      <w:r>
        <w:t>Рудьевского</w:t>
      </w:r>
      <w:r w:rsidRPr="00927FAC">
        <w:t xml:space="preserve"> сельского посел</w:t>
      </w:r>
      <w:r w:rsidRPr="00927FAC">
        <w:t>е</w:t>
      </w:r>
      <w:r w:rsidRPr="00927FAC">
        <w:t>ния Отрадненского района</w:t>
      </w:r>
      <w:r w:rsidRPr="00927FAC">
        <w:rPr>
          <w:color w:val="010101"/>
        </w:rPr>
        <w:t>.</w:t>
      </w:r>
    </w:p>
    <w:p w:rsidR="00132882" w:rsidRPr="00DA7222" w:rsidRDefault="005334AE" w:rsidP="00132882">
      <w:pPr>
        <w:shd w:val="clear" w:color="auto" w:fill="FFFFFF"/>
        <w:ind w:firstLine="567"/>
        <w:jc w:val="both"/>
        <w:rPr>
          <w:color w:val="010101"/>
        </w:rPr>
      </w:pPr>
      <w:r>
        <w:rPr>
          <w:color w:val="010101"/>
        </w:rPr>
        <w:t>В 2023</w:t>
      </w:r>
      <w:r w:rsidR="00132882" w:rsidRPr="00DA7222">
        <w:rPr>
          <w:color w:val="010101"/>
        </w:rPr>
        <w:t xml:space="preserve"> году осуществлялись следующие мероприятия: информирование, консультир</w:t>
      </w:r>
      <w:r w:rsidR="00132882" w:rsidRPr="00DA7222">
        <w:rPr>
          <w:color w:val="010101"/>
        </w:rPr>
        <w:t>о</w:t>
      </w:r>
      <w:r w:rsidR="00132882" w:rsidRPr="00DA7222">
        <w:rPr>
          <w:color w:val="010101"/>
        </w:rPr>
        <w:t xml:space="preserve">вание, объявление предостережения. </w:t>
      </w:r>
      <w:proofErr w:type="gramStart"/>
      <w:r w:rsidR="00132882" w:rsidRPr="00DA7222">
        <w:rPr>
          <w:color w:val="010101"/>
        </w:rPr>
        <w:t>С целью осуществления мероприятий в рамках «И</w:t>
      </w:r>
      <w:r w:rsidR="00132882" w:rsidRPr="00DA7222">
        <w:rPr>
          <w:color w:val="010101"/>
        </w:rPr>
        <w:t>н</w:t>
      </w:r>
      <w:r w:rsidR="00132882" w:rsidRPr="00DA7222">
        <w:rPr>
          <w:color w:val="010101"/>
        </w:rPr>
        <w:t xml:space="preserve">формирование» на официальном сайте </w:t>
      </w:r>
      <w:r w:rsidR="00132882">
        <w:t>Рудьевского</w:t>
      </w:r>
      <w:r w:rsidR="00132882" w:rsidRPr="00927FAC">
        <w:t xml:space="preserve"> сельского поселения Отрадненского района</w:t>
      </w:r>
      <w:r w:rsidR="00132882" w:rsidRPr="00927FAC">
        <w:rPr>
          <w:color w:val="010101"/>
        </w:rPr>
        <w:t xml:space="preserve"> </w:t>
      </w:r>
      <w:r w:rsidR="00132882" w:rsidRPr="00DA7222">
        <w:rPr>
          <w:color w:val="010101"/>
        </w:rPr>
        <w:t>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ко</w:t>
      </w:r>
      <w:r w:rsidR="00132882" w:rsidRPr="00DA7222">
        <w:rPr>
          <w:color w:val="010101"/>
        </w:rPr>
        <w:t>н</w:t>
      </w:r>
      <w:r w:rsidR="00132882" w:rsidRPr="00DA7222">
        <w:rPr>
          <w:color w:val="010101"/>
        </w:rPr>
        <w:t xml:space="preserve">троля в сфере благоустройства на территории </w:t>
      </w:r>
      <w:r w:rsidR="00132882">
        <w:rPr>
          <w:color w:val="010101"/>
        </w:rPr>
        <w:t>Рудьевского</w:t>
      </w:r>
      <w:r w:rsidR="00132882" w:rsidRPr="00927FAC">
        <w:rPr>
          <w:color w:val="010101"/>
        </w:rPr>
        <w:t xml:space="preserve"> сельского поселения Отра</w:t>
      </w:r>
      <w:r w:rsidR="00132882" w:rsidRPr="00927FAC">
        <w:rPr>
          <w:color w:val="010101"/>
        </w:rPr>
        <w:t>д</w:t>
      </w:r>
      <w:r w:rsidR="00132882" w:rsidRPr="00927FAC">
        <w:rPr>
          <w:color w:val="010101"/>
        </w:rPr>
        <w:t xml:space="preserve">ненского района </w:t>
      </w:r>
      <w:r w:rsidR="00132882" w:rsidRPr="00DA7222">
        <w:rPr>
          <w:color w:val="010101"/>
        </w:rPr>
        <w:t>согласно требований статьи 46 Федерального закона от 31.07.2020 № 248-ФЗ «О государственном контроле (надзоре) и муниципальном контроле в Российской Фед</w:t>
      </w:r>
      <w:r w:rsidR="00132882" w:rsidRPr="00DA7222">
        <w:rPr>
          <w:color w:val="010101"/>
        </w:rPr>
        <w:t>е</w:t>
      </w:r>
      <w:r w:rsidR="00132882" w:rsidRPr="00DA7222">
        <w:rPr>
          <w:color w:val="010101"/>
        </w:rPr>
        <w:t>рации».</w:t>
      </w:r>
      <w:proofErr w:type="gramEnd"/>
      <w:r w:rsidR="00132882" w:rsidRPr="00DA7222">
        <w:rPr>
          <w:color w:val="010101"/>
        </w:rPr>
        <w:t xml:space="preserve"> В рамках мероприятий «Консультирование» подконтрольным субъектам даны раз</w:t>
      </w:r>
      <w:r w:rsidR="00132882" w:rsidRPr="00DA7222">
        <w:rPr>
          <w:color w:val="010101"/>
        </w:rPr>
        <w:t>ъ</w:t>
      </w:r>
      <w:r w:rsidR="00132882" w:rsidRPr="00DA7222">
        <w:rPr>
          <w:color w:val="010101"/>
        </w:rPr>
        <w:t>яснения по вопросам, связанным с организацией и осуществлением муниципального контр</w:t>
      </w:r>
      <w:r w:rsidR="00132882" w:rsidRPr="00DA7222">
        <w:rPr>
          <w:color w:val="010101"/>
        </w:rPr>
        <w:t>о</w:t>
      </w:r>
      <w:r w:rsidR="00132882" w:rsidRPr="00DA7222">
        <w:rPr>
          <w:color w:val="010101"/>
        </w:rPr>
        <w:t xml:space="preserve">ля в сфере благоустройства. Общее количество консультирований – </w:t>
      </w:r>
      <w:r w:rsidR="00132882" w:rsidRPr="00927FAC">
        <w:rPr>
          <w:color w:val="010101"/>
        </w:rPr>
        <w:t>69</w:t>
      </w:r>
      <w:r w:rsidR="00132882" w:rsidRPr="00DA7222">
        <w:rPr>
          <w:color w:val="010101"/>
        </w:rPr>
        <w:t>. Подконтрольным субъектам объявлено 9 предостережений о недопустимости нарушения обязательных треб</w:t>
      </w:r>
      <w:r w:rsidR="00132882" w:rsidRPr="00DA7222">
        <w:rPr>
          <w:color w:val="010101"/>
        </w:rPr>
        <w:t>о</w:t>
      </w:r>
      <w:r w:rsidR="00132882" w:rsidRPr="00DA7222">
        <w:rPr>
          <w:color w:val="010101"/>
        </w:rPr>
        <w:t>ваний и предложено принять меры по обеспечению соблюдения обязательных требований.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Профилактическая работа также проводилась также посредством направления уведо</w:t>
      </w:r>
      <w:r w:rsidRPr="00DA7222">
        <w:rPr>
          <w:color w:val="010101"/>
        </w:rPr>
        <w:t>м</w:t>
      </w:r>
      <w:r w:rsidRPr="00DA7222">
        <w:rPr>
          <w:color w:val="010101"/>
        </w:rPr>
        <w:t>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</w:t>
      </w:r>
      <w:r w:rsidRPr="00DA7222">
        <w:rPr>
          <w:color w:val="010101"/>
        </w:rPr>
        <w:t>а</w:t>
      </w:r>
      <w:r w:rsidRPr="00DA7222">
        <w:rPr>
          <w:color w:val="010101"/>
        </w:rPr>
        <w:t>рушений, проведения совещаний с подконтрольными субъектами и заинтересованными л</w:t>
      </w:r>
      <w:r w:rsidRPr="00DA7222">
        <w:rPr>
          <w:color w:val="010101"/>
        </w:rPr>
        <w:t>и</w:t>
      </w:r>
      <w:r w:rsidRPr="00DA7222">
        <w:rPr>
          <w:color w:val="010101"/>
        </w:rPr>
        <w:t>цами, размещения на официальном сайте памяток.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Наиболее актуальные проблемы, по которым проводились профилактические мер</w:t>
      </w:r>
      <w:r w:rsidRPr="00DA7222">
        <w:rPr>
          <w:color w:val="010101"/>
        </w:rPr>
        <w:t>о</w:t>
      </w:r>
      <w:r w:rsidR="005334AE">
        <w:rPr>
          <w:color w:val="010101"/>
        </w:rPr>
        <w:t>приятия в 2023</w:t>
      </w:r>
      <w:r w:rsidRPr="00DA7222">
        <w:rPr>
          <w:color w:val="010101"/>
        </w:rPr>
        <w:t xml:space="preserve"> году: содержание земельных участков, </w:t>
      </w:r>
      <w:r w:rsidRPr="00927FAC">
        <w:rPr>
          <w:color w:val="010101"/>
        </w:rPr>
        <w:t>содержание домашних животных, птицы</w:t>
      </w:r>
      <w:r w:rsidRPr="00DA7222">
        <w:rPr>
          <w:color w:val="010101"/>
        </w:rPr>
        <w:t>.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Мониторинг состояния подконтрольных субъектов в сфере благоустройства выявил, что ключевыми и наиболее значимыми рисками являются нарушения в части загрязнения территории, а именно, мусор на прилегающих к хозяйствующим субъектам территориях, с</w:t>
      </w:r>
      <w:r w:rsidRPr="00DA7222">
        <w:rPr>
          <w:color w:val="010101"/>
        </w:rPr>
        <w:t>о</w:t>
      </w:r>
      <w:r w:rsidRPr="00DA7222">
        <w:rPr>
          <w:color w:val="010101"/>
        </w:rPr>
        <w:t>держание объектов незавершенного строительства.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proofErr w:type="gramStart"/>
      <w:r w:rsidRPr="00DA7222">
        <w:rPr>
          <w:color w:val="010101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подконтрольными субъектами, в том числе вследствие действий (бездейс</w:t>
      </w:r>
      <w:r w:rsidRPr="00DA7222">
        <w:rPr>
          <w:color w:val="010101"/>
        </w:rPr>
        <w:t>т</w:t>
      </w:r>
      <w:r w:rsidRPr="00DA7222">
        <w:rPr>
          <w:color w:val="010101"/>
        </w:rPr>
        <w:t>вия) должностных лиц подконтрольных субъектов, и (или) иными лицами, действующими на основании договорных отношений с подконтрольными субъектами.</w:t>
      </w:r>
      <w:proofErr w:type="gramEnd"/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Проведение профилактических мероприятий, направленных на соблюдение подко</w:t>
      </w:r>
      <w:r w:rsidRPr="00DA7222">
        <w:rPr>
          <w:color w:val="010101"/>
        </w:rPr>
        <w:t>н</w:t>
      </w:r>
      <w:r w:rsidRPr="00DA7222">
        <w:rPr>
          <w:color w:val="010101"/>
        </w:rPr>
        <w:t>трольными субъектами обязательных требований в сфере благоустройства, на побуждение подконтрольных субъектов к добросовестности, будет способствовать повышению ответс</w:t>
      </w:r>
      <w:r w:rsidRPr="00DA7222">
        <w:rPr>
          <w:color w:val="010101"/>
        </w:rPr>
        <w:t>т</w:t>
      </w:r>
      <w:r w:rsidRPr="00DA7222">
        <w:rPr>
          <w:color w:val="010101"/>
        </w:rPr>
        <w:t>венности подконтрольных субъектов, снижению количества совершаемых нарушений обяз</w:t>
      </w:r>
      <w:r w:rsidRPr="00DA7222">
        <w:rPr>
          <w:color w:val="010101"/>
        </w:rPr>
        <w:t>а</w:t>
      </w:r>
      <w:r w:rsidRPr="00DA7222">
        <w:rPr>
          <w:color w:val="010101"/>
        </w:rPr>
        <w:t>тельных требований. </w:t>
      </w:r>
    </w:p>
    <w:p w:rsidR="00132882" w:rsidRDefault="00132882" w:rsidP="00132882">
      <w:pPr>
        <w:shd w:val="clear" w:color="auto" w:fill="FFFFFF"/>
        <w:ind w:firstLine="567"/>
        <w:jc w:val="both"/>
        <w:rPr>
          <w:b/>
          <w:bCs/>
          <w:color w:val="010101"/>
        </w:rPr>
      </w:pPr>
    </w:p>
    <w:p w:rsidR="00132882" w:rsidRPr="00B62A6A" w:rsidRDefault="00132882" w:rsidP="00132882">
      <w:pPr>
        <w:shd w:val="clear" w:color="auto" w:fill="FFFFFF"/>
        <w:ind w:firstLine="567"/>
        <w:jc w:val="center"/>
        <w:rPr>
          <w:b/>
          <w:bCs/>
          <w:color w:val="010101"/>
        </w:rPr>
      </w:pPr>
      <w:r w:rsidRPr="00B62A6A">
        <w:rPr>
          <w:b/>
          <w:bCs/>
          <w:color w:val="010101"/>
        </w:rPr>
        <w:t>Раздел 2. Цели и задачи реализации Программы</w:t>
      </w:r>
    </w:p>
    <w:p w:rsidR="00132882" w:rsidRPr="00DA7222" w:rsidRDefault="00132882" w:rsidP="00132882">
      <w:pPr>
        <w:shd w:val="clear" w:color="auto" w:fill="FFFFFF"/>
        <w:ind w:firstLine="567"/>
        <w:jc w:val="center"/>
        <w:rPr>
          <w:color w:val="010101"/>
          <w:u w:val="single"/>
        </w:rPr>
      </w:pP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2.1. Цели Программы: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lastRenderedPageBreak/>
        <w:t>2.1.1 стимулирование добросовестного соблюдения обязательных требований всеми подконтрольными субъектами;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2.1.2. устранение условий, причин и факторов, способных привести к нарушениям об</w:t>
      </w:r>
      <w:r w:rsidRPr="00DA7222">
        <w:rPr>
          <w:color w:val="010101"/>
        </w:rPr>
        <w:t>я</w:t>
      </w:r>
      <w:r w:rsidRPr="00DA7222">
        <w:rPr>
          <w:color w:val="010101"/>
        </w:rPr>
        <w:t>зательных требований и (или) причинению вреда (ущерба) охраняемым законом ценностям;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2.1.3 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2.2. Задачи Программы: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2.2.1 выявление причин, факторов и условий, способствующих нарушению обязател</w:t>
      </w:r>
      <w:r w:rsidRPr="00DA7222">
        <w:rPr>
          <w:color w:val="010101"/>
        </w:rPr>
        <w:t>ь</w:t>
      </w:r>
      <w:r w:rsidRPr="00DA7222">
        <w:rPr>
          <w:color w:val="010101"/>
        </w:rPr>
        <w:t>ных требований, определение способов устранения или снижения рисков их возникновения;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2.2.2 установление зависимости видов, форм и интенсивности профилактических мер</w:t>
      </w:r>
      <w:r w:rsidRPr="00DA7222">
        <w:rPr>
          <w:color w:val="010101"/>
        </w:rPr>
        <w:t>о</w:t>
      </w:r>
      <w:r w:rsidRPr="00DA7222">
        <w:rPr>
          <w:color w:val="010101"/>
        </w:rPr>
        <w:t>приятий от особенностей конкретных подконтрольных субъектов, и проведение профила</w:t>
      </w:r>
      <w:r w:rsidRPr="00DA7222">
        <w:rPr>
          <w:color w:val="010101"/>
        </w:rPr>
        <w:t>к</w:t>
      </w:r>
      <w:r w:rsidRPr="00DA7222">
        <w:rPr>
          <w:color w:val="010101"/>
        </w:rPr>
        <w:t>тических мероприятий с учетом данных факторов;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2.2.3 формирование единого понимания обязательных требований у всех участников контрольной деятельности;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 xml:space="preserve">2.2.4 повышение прозрачности осуществляемой </w:t>
      </w:r>
      <w:r w:rsidRPr="00927FAC">
        <w:t>муниципальным инспектором</w:t>
      </w:r>
      <w:r w:rsidRPr="00DA7222">
        <w:rPr>
          <w:color w:val="010101"/>
        </w:rPr>
        <w:t xml:space="preserve"> ко</w:t>
      </w:r>
      <w:r w:rsidRPr="00DA7222">
        <w:rPr>
          <w:color w:val="010101"/>
        </w:rPr>
        <w:t>н</w:t>
      </w:r>
      <w:r w:rsidRPr="00DA7222">
        <w:rPr>
          <w:color w:val="010101"/>
        </w:rPr>
        <w:t>трольной деятельности;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2.2.5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 </w:t>
      </w:r>
    </w:p>
    <w:p w:rsidR="00132882" w:rsidRDefault="00132882" w:rsidP="00132882">
      <w:pPr>
        <w:shd w:val="clear" w:color="auto" w:fill="FFFFFF"/>
        <w:ind w:firstLine="567"/>
        <w:jc w:val="both"/>
        <w:rPr>
          <w:b/>
          <w:bCs/>
          <w:color w:val="010101"/>
        </w:rPr>
      </w:pPr>
    </w:p>
    <w:p w:rsidR="00132882" w:rsidRDefault="00132882" w:rsidP="00132882">
      <w:pPr>
        <w:shd w:val="clear" w:color="auto" w:fill="FFFFFF"/>
        <w:ind w:firstLine="567"/>
        <w:jc w:val="center"/>
        <w:rPr>
          <w:b/>
          <w:bCs/>
          <w:color w:val="010101"/>
        </w:rPr>
      </w:pPr>
      <w:r w:rsidRPr="00B62A6A">
        <w:rPr>
          <w:b/>
          <w:bCs/>
          <w:color w:val="010101"/>
        </w:rPr>
        <w:t>Раздел 3. Перечень профилактических мероприятий, сроки (периодичность) их проведения</w:t>
      </w:r>
    </w:p>
    <w:p w:rsidR="00132882" w:rsidRPr="00B62A6A" w:rsidRDefault="00132882" w:rsidP="00132882">
      <w:pPr>
        <w:shd w:val="clear" w:color="auto" w:fill="FFFFFF"/>
        <w:ind w:firstLine="567"/>
        <w:jc w:val="center"/>
        <w:rPr>
          <w:b/>
          <w:color w:val="010101"/>
        </w:rPr>
      </w:pP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Мероприятия Программы представляют собой комплекс мер, направленных на дост</w:t>
      </w:r>
      <w:r w:rsidRPr="00DA7222">
        <w:rPr>
          <w:color w:val="010101"/>
        </w:rPr>
        <w:t>и</w:t>
      </w:r>
      <w:r w:rsidRPr="00DA7222">
        <w:rPr>
          <w:color w:val="010101"/>
        </w:rPr>
        <w:t>жение целей и решение основных задач Программы. Перече</w:t>
      </w:r>
      <w:r w:rsidR="005334AE">
        <w:rPr>
          <w:color w:val="010101"/>
        </w:rPr>
        <w:t>нь мероприятий Программы на 2024</w:t>
      </w:r>
      <w:r w:rsidRPr="00DA7222">
        <w:rPr>
          <w:color w:val="010101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территории </w:t>
      </w:r>
      <w:r>
        <w:t>Рудьевского</w:t>
      </w:r>
      <w:r w:rsidRPr="00927FAC">
        <w:t xml:space="preserve"> сельского поселения Отрадненского района</w:t>
      </w:r>
      <w:r w:rsidR="005334AE">
        <w:rPr>
          <w:color w:val="010101"/>
        </w:rPr>
        <w:t xml:space="preserve"> на 2024</w:t>
      </w:r>
      <w:r w:rsidRPr="00DA7222">
        <w:rPr>
          <w:color w:val="010101"/>
        </w:rPr>
        <w:t xml:space="preserve"> год. </w:t>
      </w:r>
    </w:p>
    <w:p w:rsidR="00132882" w:rsidRDefault="00132882" w:rsidP="00132882">
      <w:pPr>
        <w:shd w:val="clear" w:color="auto" w:fill="FFFFFF"/>
        <w:ind w:firstLine="567"/>
        <w:jc w:val="both"/>
        <w:rPr>
          <w:b/>
          <w:bCs/>
          <w:color w:val="010101"/>
        </w:rPr>
      </w:pPr>
    </w:p>
    <w:p w:rsidR="00132882" w:rsidRDefault="00132882" w:rsidP="00132882">
      <w:pPr>
        <w:shd w:val="clear" w:color="auto" w:fill="FFFFFF"/>
        <w:ind w:firstLine="567"/>
        <w:jc w:val="both"/>
        <w:rPr>
          <w:b/>
          <w:bCs/>
          <w:color w:val="010101"/>
        </w:rPr>
      </w:pPr>
      <w:r w:rsidRPr="00B62A6A">
        <w:rPr>
          <w:b/>
          <w:bCs/>
          <w:color w:val="010101"/>
        </w:rPr>
        <w:t>Раздел 4. Показатели результативн</w:t>
      </w:r>
      <w:r>
        <w:rPr>
          <w:b/>
          <w:bCs/>
          <w:color w:val="010101"/>
        </w:rPr>
        <w:t>ости и эффективности Программы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b/>
          <w:color w:val="010101"/>
        </w:rPr>
      </w:pP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4.1. Отчет</w:t>
      </w:r>
      <w:r w:rsidR="005334AE">
        <w:rPr>
          <w:color w:val="010101"/>
        </w:rPr>
        <w:t>ные показатели Программы за 2023</w:t>
      </w:r>
      <w:r w:rsidRPr="00DA7222">
        <w:rPr>
          <w:color w:val="010101"/>
        </w:rPr>
        <w:t xml:space="preserve"> год: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4.1.1. Доля нарушений, выявленных в ходе проведения контрольных мероприятий, от общего числа контрольных мероприятий, осуществленных в отношен</w:t>
      </w:r>
      <w:r w:rsidRPr="00927FAC">
        <w:rPr>
          <w:color w:val="010101"/>
        </w:rPr>
        <w:t xml:space="preserve">ии подконтрольных субъектов – </w:t>
      </w:r>
      <w:r w:rsidRPr="00DA7222">
        <w:rPr>
          <w:color w:val="010101"/>
        </w:rPr>
        <w:t>0%.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Показатель рассчитывается как процентное соотношение количества нарушений, выя</w:t>
      </w:r>
      <w:r w:rsidRPr="00DA7222">
        <w:rPr>
          <w:color w:val="010101"/>
        </w:rPr>
        <w:t>в</w:t>
      </w:r>
      <w:r w:rsidRPr="00DA7222">
        <w:rPr>
          <w:color w:val="010101"/>
        </w:rPr>
        <w:t>ленных в ходе проведения контрольных мероприятий, к общему количеству проведенных контрольных мероприятий;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4.1.2.. Доля профилактических мероприятий в объеме контрольных мероприятий – 100 %.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4.2. Экономический эффект от реализованных мероприятий: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4.2.1. минимизация ресурсных затрат всех участников контрольной деятельности за счет дифференцирования случаев, в которых возможно направление подконтрольным суб</w:t>
      </w:r>
      <w:r w:rsidRPr="00DA7222">
        <w:rPr>
          <w:color w:val="010101"/>
        </w:rPr>
        <w:t>ъ</w:t>
      </w:r>
      <w:r w:rsidRPr="00DA7222">
        <w:rPr>
          <w:color w:val="010101"/>
        </w:rPr>
        <w:t>ектам предостережений о недопустимости нарушения обязательных требований, а не пров</w:t>
      </w:r>
      <w:r w:rsidRPr="00DA7222">
        <w:rPr>
          <w:color w:val="010101"/>
        </w:rPr>
        <w:t>е</w:t>
      </w:r>
      <w:r w:rsidRPr="00DA7222">
        <w:rPr>
          <w:color w:val="010101"/>
        </w:rPr>
        <w:t>дение внеплановой проверки;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lastRenderedPageBreak/>
        <w:t xml:space="preserve">4.2.2 повышение уровня доверия подконтрольных субъектов к </w:t>
      </w:r>
      <w:r w:rsidRPr="00927FAC">
        <w:t>муниципальному и</w:t>
      </w:r>
      <w:r w:rsidRPr="00927FAC">
        <w:t>н</w:t>
      </w:r>
      <w:r w:rsidRPr="00927FAC">
        <w:t>спектору</w:t>
      </w:r>
      <w:r w:rsidRPr="00DA7222">
        <w:rPr>
          <w:color w:val="010101"/>
        </w:rPr>
        <w:t>.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Реализация Программы осуществляется путем исполнения организационных и проф</w:t>
      </w:r>
      <w:r w:rsidRPr="00DA7222">
        <w:rPr>
          <w:color w:val="010101"/>
        </w:rPr>
        <w:t>и</w:t>
      </w:r>
      <w:r w:rsidRPr="00DA7222">
        <w:rPr>
          <w:color w:val="010101"/>
        </w:rPr>
        <w:t xml:space="preserve">лактических мероприятий </w:t>
      </w:r>
      <w:proofErr w:type="gramStart"/>
      <w:r w:rsidRPr="00DA7222">
        <w:rPr>
          <w:color w:val="010101"/>
        </w:rPr>
        <w:t>в соответствии с Планом мероприятий по профилактике наруш</w:t>
      </w:r>
      <w:r w:rsidRPr="00DA7222">
        <w:rPr>
          <w:color w:val="010101"/>
        </w:rPr>
        <w:t>е</w:t>
      </w:r>
      <w:r w:rsidRPr="00DA7222">
        <w:rPr>
          <w:color w:val="010101"/>
        </w:rPr>
        <w:t>ний законодательства в сфере благоустройства на территории</w:t>
      </w:r>
      <w:proofErr w:type="gramEnd"/>
      <w:r w:rsidRPr="00DA7222">
        <w:rPr>
          <w:color w:val="010101"/>
        </w:rPr>
        <w:t xml:space="preserve"> </w:t>
      </w:r>
      <w:r>
        <w:t>Рудьевского</w:t>
      </w:r>
      <w:r w:rsidRPr="00927FAC">
        <w:t xml:space="preserve"> сельского п</w:t>
      </w:r>
      <w:r w:rsidRPr="00927FAC">
        <w:t>о</w:t>
      </w:r>
      <w:r w:rsidRPr="00927FAC">
        <w:t>селения Отрадненского района</w:t>
      </w:r>
      <w:r w:rsidRPr="00927FAC">
        <w:rPr>
          <w:color w:val="010101"/>
        </w:rPr>
        <w:t xml:space="preserve"> </w:t>
      </w:r>
      <w:r w:rsidRPr="00DA7222">
        <w:rPr>
          <w:color w:val="010101"/>
        </w:rPr>
        <w:t xml:space="preserve">на </w:t>
      </w:r>
      <w:r w:rsidR="005334AE">
        <w:rPr>
          <w:color w:val="010101"/>
        </w:rPr>
        <w:t>2024</w:t>
      </w:r>
      <w:r w:rsidRPr="00DA7222">
        <w:rPr>
          <w:color w:val="010101"/>
        </w:rPr>
        <w:t xml:space="preserve"> год.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 xml:space="preserve">Результаты профилактической работы </w:t>
      </w:r>
      <w:r w:rsidRPr="00927FAC">
        <w:t>муниципального инспектора</w:t>
      </w:r>
      <w:r w:rsidRPr="00DA7222">
        <w:rPr>
          <w:color w:val="010101"/>
        </w:rPr>
        <w:t xml:space="preserve"> включаются в До</w:t>
      </w:r>
      <w:r w:rsidRPr="00DA7222">
        <w:rPr>
          <w:color w:val="010101"/>
        </w:rPr>
        <w:t>к</w:t>
      </w:r>
      <w:r w:rsidRPr="00DA7222">
        <w:rPr>
          <w:color w:val="010101"/>
        </w:rPr>
        <w:t xml:space="preserve">лад об осуществлении муниципального контроля в сфере благоустройства на территории </w:t>
      </w:r>
      <w:r>
        <w:t>Рудьевского</w:t>
      </w:r>
      <w:r w:rsidRPr="00927FAC">
        <w:t xml:space="preserve"> сельского поселения Отрадненского района</w:t>
      </w:r>
      <w:r w:rsidR="005334AE">
        <w:rPr>
          <w:color w:val="010101"/>
        </w:rPr>
        <w:t xml:space="preserve"> за 2024</w:t>
      </w:r>
      <w:r w:rsidRPr="00DA7222">
        <w:rPr>
          <w:color w:val="010101"/>
        </w:rPr>
        <w:t xml:space="preserve"> год.</w:t>
      </w:r>
    </w:p>
    <w:p w:rsidR="00132882" w:rsidRPr="00927FAC" w:rsidRDefault="00132882" w:rsidP="00132882">
      <w:pPr>
        <w:shd w:val="clear" w:color="auto" w:fill="FFFFFF"/>
        <w:jc w:val="both"/>
        <w:outlineLvl w:val="2"/>
        <w:rPr>
          <w:b/>
          <w:bCs/>
          <w:color w:val="010101"/>
        </w:rPr>
      </w:pPr>
    </w:p>
    <w:p w:rsidR="00132882" w:rsidRPr="00B62A6A" w:rsidRDefault="00132882" w:rsidP="00132882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B62A6A">
        <w:rPr>
          <w:b/>
          <w:bCs/>
          <w:color w:val="010101"/>
        </w:rPr>
        <w:t>План мероприятий</w:t>
      </w:r>
    </w:p>
    <w:p w:rsidR="00132882" w:rsidRPr="00B62A6A" w:rsidRDefault="00132882" w:rsidP="00132882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B62A6A">
        <w:rPr>
          <w:b/>
          <w:bCs/>
          <w:color w:val="010101"/>
        </w:rPr>
        <w:t xml:space="preserve">по профилактике нарушений законодательства в сфере благоустройства на территории </w:t>
      </w:r>
      <w:r>
        <w:rPr>
          <w:b/>
        </w:rPr>
        <w:t>Рудьевского</w:t>
      </w:r>
      <w:r w:rsidRPr="00B62A6A">
        <w:rPr>
          <w:b/>
        </w:rPr>
        <w:t xml:space="preserve"> сельского поселения Отрадненского района</w:t>
      </w:r>
      <w:r w:rsidR="005334AE">
        <w:rPr>
          <w:b/>
          <w:bCs/>
          <w:color w:val="010101"/>
        </w:rPr>
        <w:t xml:space="preserve"> на 2024</w:t>
      </w:r>
      <w:r w:rsidRPr="00B62A6A">
        <w:rPr>
          <w:b/>
          <w:bCs/>
          <w:color w:val="010101"/>
        </w:rPr>
        <w:t xml:space="preserve"> год</w:t>
      </w:r>
    </w:p>
    <w:p w:rsidR="00132882" w:rsidRPr="00DA7222" w:rsidRDefault="00132882" w:rsidP="00132882">
      <w:pPr>
        <w:shd w:val="clear" w:color="auto" w:fill="FFFFFF"/>
        <w:jc w:val="center"/>
        <w:outlineLvl w:val="2"/>
        <w:rPr>
          <w:bCs/>
          <w:color w:val="01010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"/>
        <w:gridCol w:w="2101"/>
        <w:gridCol w:w="3534"/>
        <w:gridCol w:w="2102"/>
        <w:gridCol w:w="1442"/>
      </w:tblGrid>
      <w:tr w:rsidR="00132882" w:rsidRPr="00927FAC" w:rsidTr="00132882">
        <w:tc>
          <w:tcPr>
            <w:tcW w:w="0" w:type="auto"/>
            <w:shd w:val="clear" w:color="auto" w:fill="FFFFFF"/>
            <w:hideMark/>
          </w:tcPr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b/>
                <w:bCs/>
                <w:color w:val="010101"/>
              </w:rPr>
              <w:t>№</w:t>
            </w:r>
          </w:p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proofErr w:type="spellStart"/>
            <w:proofErr w:type="gramStart"/>
            <w:r w:rsidRPr="00DA7222">
              <w:rPr>
                <w:b/>
                <w:bCs/>
                <w:color w:val="010101"/>
              </w:rPr>
              <w:t>п</w:t>
            </w:r>
            <w:proofErr w:type="spellEnd"/>
            <w:proofErr w:type="gramEnd"/>
            <w:r w:rsidRPr="00DA7222">
              <w:rPr>
                <w:b/>
                <w:bCs/>
                <w:color w:val="010101"/>
              </w:rPr>
              <w:t>/</w:t>
            </w:r>
            <w:proofErr w:type="spellStart"/>
            <w:r w:rsidRPr="00DA7222">
              <w:rPr>
                <w:b/>
                <w:bCs/>
                <w:color w:val="010101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b/>
                <w:bCs/>
                <w:color w:val="010101"/>
              </w:rPr>
              <w:t>Срок и</w:t>
            </w:r>
            <w:r w:rsidRPr="00DA7222">
              <w:rPr>
                <w:b/>
                <w:bCs/>
                <w:color w:val="010101"/>
              </w:rPr>
              <w:t>с</w:t>
            </w:r>
            <w:r w:rsidRPr="00DA7222">
              <w:rPr>
                <w:b/>
                <w:bCs/>
                <w:color w:val="010101"/>
              </w:rPr>
              <w:t>полнения</w:t>
            </w:r>
          </w:p>
        </w:tc>
      </w:tr>
      <w:tr w:rsidR="00132882" w:rsidRPr="00927FAC" w:rsidTr="00132882">
        <w:tc>
          <w:tcPr>
            <w:tcW w:w="0" w:type="auto"/>
            <w:shd w:val="clear" w:color="auto" w:fill="FFFFFF"/>
            <w:hideMark/>
          </w:tcPr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color w:val="010101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927FAC">
              <w:t>муниципальный инспектор</w:t>
            </w:r>
            <w:r w:rsidRPr="00DA7222">
              <w:rPr>
                <w:color w:val="010101"/>
              </w:rPr>
              <w:t xml:space="preserve"> ос</w:t>
            </w:r>
            <w:r w:rsidRPr="00DA7222">
              <w:rPr>
                <w:color w:val="010101"/>
              </w:rPr>
              <w:t>у</w:t>
            </w:r>
            <w:r w:rsidRPr="00DA7222">
              <w:rPr>
                <w:color w:val="010101"/>
              </w:rPr>
              <w:t>ществляет информирование подконтрольных субъектов и иных заинтересованных лиц по вопросам соблюдения обяз</w:t>
            </w:r>
            <w:r w:rsidRPr="00DA7222">
              <w:rPr>
                <w:color w:val="010101"/>
              </w:rPr>
              <w:t>а</w:t>
            </w:r>
            <w:r w:rsidRPr="00DA7222">
              <w:rPr>
                <w:color w:val="010101"/>
              </w:rPr>
              <w:t>тельных требований.</w:t>
            </w:r>
          </w:p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color w:val="010101"/>
              </w:rPr>
              <w:t>Информирование осуществляе</w:t>
            </w:r>
            <w:r w:rsidRPr="00DA7222">
              <w:rPr>
                <w:color w:val="010101"/>
              </w:rPr>
              <w:t>т</w:t>
            </w:r>
            <w:r w:rsidRPr="00DA7222">
              <w:rPr>
                <w:color w:val="010101"/>
              </w:rPr>
              <w:t>ся посредством размещения с</w:t>
            </w:r>
            <w:r w:rsidRPr="00DA7222">
              <w:rPr>
                <w:color w:val="010101"/>
              </w:rPr>
              <w:t>о</w:t>
            </w:r>
            <w:r w:rsidRPr="00DA7222">
              <w:rPr>
                <w:color w:val="010101"/>
              </w:rPr>
              <w:t>ответствующих сведений на официальном сайте, в средствах массовой информации, через личные кабинеты подконтрол</w:t>
            </w:r>
            <w:r w:rsidRPr="00DA7222">
              <w:rPr>
                <w:color w:val="010101"/>
              </w:rPr>
              <w:t>ь</w:t>
            </w:r>
            <w:r w:rsidRPr="00DA7222">
              <w:rPr>
                <w:color w:val="010101"/>
              </w:rPr>
              <w:t>ных субъектов в государстве</w:t>
            </w:r>
            <w:r w:rsidRPr="00DA7222">
              <w:rPr>
                <w:color w:val="010101"/>
              </w:rPr>
              <w:t>н</w:t>
            </w:r>
            <w:r w:rsidRPr="00DA7222">
              <w:rPr>
                <w:color w:val="010101"/>
              </w:rPr>
              <w:t xml:space="preserve">ных информационных системах (при их наличии). </w:t>
            </w:r>
            <w:r w:rsidRPr="00927FAC">
              <w:rPr>
                <w:color w:val="010101"/>
              </w:rPr>
              <w:t>Администр</w:t>
            </w:r>
            <w:r w:rsidRPr="00927FAC">
              <w:rPr>
                <w:color w:val="010101"/>
              </w:rPr>
              <w:t>а</w:t>
            </w:r>
            <w:r w:rsidRPr="00927FAC">
              <w:rPr>
                <w:color w:val="010101"/>
              </w:rPr>
              <w:t>ция</w:t>
            </w:r>
            <w:r w:rsidRPr="00DA7222">
              <w:rPr>
                <w:color w:val="010101"/>
              </w:rPr>
              <w:t xml:space="preserve"> размещает и поддерживает в актуальном состоянии на оф</w:t>
            </w:r>
            <w:r w:rsidRPr="00DA7222">
              <w:rPr>
                <w:color w:val="010101"/>
              </w:rPr>
              <w:t>и</w:t>
            </w:r>
            <w:r w:rsidRPr="00DA7222">
              <w:rPr>
                <w:color w:val="010101"/>
              </w:rPr>
              <w:t>циальном сайте информацию, предусмотренную частью 3 ст</w:t>
            </w:r>
            <w:r w:rsidRPr="00DA7222">
              <w:rPr>
                <w:color w:val="010101"/>
              </w:rPr>
              <w:t>а</w:t>
            </w:r>
            <w:r w:rsidRPr="00DA7222">
              <w:rPr>
                <w:color w:val="010101"/>
              </w:rPr>
              <w:t>тьи 46 Федерального закона №248-ФЗ «О государственном контроле (надзоре) и муниц</w:t>
            </w:r>
            <w:r w:rsidRPr="00DA7222">
              <w:rPr>
                <w:color w:val="010101"/>
              </w:rPr>
              <w:t>и</w:t>
            </w:r>
            <w:r w:rsidRPr="00DA7222">
              <w:rPr>
                <w:color w:val="010101"/>
              </w:rPr>
              <w:t>пальном контроле в Российской Федерации».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927FAC">
              <w:rPr>
                <w:color w:val="010101"/>
              </w:rPr>
              <w:t xml:space="preserve">Должностные лица администрации </w:t>
            </w:r>
            <w:r>
              <w:rPr>
                <w:color w:val="010101"/>
              </w:rPr>
              <w:t>Рудьевского</w:t>
            </w:r>
            <w:r w:rsidRPr="00927FAC">
              <w:rPr>
                <w:color w:val="010101"/>
              </w:rPr>
              <w:t xml:space="preserve"> сельского посел</w:t>
            </w:r>
            <w:r w:rsidRPr="00927FAC">
              <w:rPr>
                <w:color w:val="010101"/>
              </w:rPr>
              <w:t>е</w:t>
            </w:r>
            <w:r w:rsidRPr="00927FAC">
              <w:rPr>
                <w:color w:val="010101"/>
              </w:rPr>
              <w:t>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color w:val="010101"/>
              </w:rPr>
              <w:t>В течение года</w:t>
            </w:r>
          </w:p>
        </w:tc>
      </w:tr>
      <w:tr w:rsidR="00132882" w:rsidRPr="00927FAC" w:rsidTr="00132882">
        <w:tc>
          <w:tcPr>
            <w:tcW w:w="0" w:type="auto"/>
            <w:shd w:val="clear" w:color="auto" w:fill="FFFFFF"/>
            <w:hideMark/>
          </w:tcPr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color w:val="010101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color w:val="010101"/>
              </w:rPr>
              <w:t xml:space="preserve">Должностное лицо </w:t>
            </w:r>
            <w:r w:rsidRPr="00927FAC">
              <w:rPr>
                <w:color w:val="010101"/>
              </w:rPr>
              <w:t>администр</w:t>
            </w:r>
            <w:r w:rsidRPr="00927FAC">
              <w:rPr>
                <w:color w:val="010101"/>
              </w:rPr>
              <w:t>а</w:t>
            </w:r>
            <w:r w:rsidRPr="00927FAC">
              <w:rPr>
                <w:color w:val="010101"/>
              </w:rPr>
              <w:t xml:space="preserve">ции </w:t>
            </w:r>
            <w:r>
              <w:rPr>
                <w:color w:val="010101"/>
              </w:rPr>
              <w:t>Рудьевского</w:t>
            </w:r>
            <w:r w:rsidRPr="00927FAC">
              <w:rPr>
                <w:color w:val="010101"/>
              </w:rPr>
              <w:t xml:space="preserve"> сельского поселения</w:t>
            </w:r>
            <w:r w:rsidRPr="00DA7222">
              <w:rPr>
                <w:color w:val="010101"/>
              </w:rPr>
              <w:t xml:space="preserve"> по обращениям по</w:t>
            </w:r>
            <w:r w:rsidRPr="00DA7222">
              <w:rPr>
                <w:color w:val="010101"/>
              </w:rPr>
              <w:t>д</w:t>
            </w:r>
            <w:r w:rsidRPr="00DA7222">
              <w:rPr>
                <w:color w:val="010101"/>
              </w:rPr>
              <w:t>контрольных субъектов и их представителей осуществляет консультирование (дает разъя</w:t>
            </w:r>
            <w:r w:rsidRPr="00DA7222">
              <w:rPr>
                <w:color w:val="010101"/>
              </w:rPr>
              <w:t>с</w:t>
            </w:r>
            <w:r w:rsidRPr="00DA7222">
              <w:rPr>
                <w:color w:val="010101"/>
              </w:rPr>
              <w:t xml:space="preserve">нения по вопросам, связанным с организацией и осуществлением муниципального контроля в </w:t>
            </w:r>
            <w:r w:rsidRPr="00DA7222">
              <w:rPr>
                <w:color w:val="010101"/>
              </w:rPr>
              <w:lastRenderedPageBreak/>
              <w:t>сфере благоустройства). Ко</w:t>
            </w:r>
            <w:r w:rsidRPr="00DA7222">
              <w:rPr>
                <w:color w:val="010101"/>
              </w:rPr>
              <w:t>н</w:t>
            </w:r>
            <w:r w:rsidRPr="00DA7222">
              <w:rPr>
                <w:color w:val="010101"/>
              </w:rPr>
              <w:t>сультирование осуществляется без взимания платы.</w:t>
            </w:r>
          </w:p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color w:val="010101"/>
              </w:rPr>
              <w:t xml:space="preserve">Консультирование может осуществляться должностным лицом </w:t>
            </w:r>
            <w:r w:rsidRPr="00927FAC">
              <w:rPr>
                <w:color w:val="010101"/>
              </w:rPr>
              <w:t xml:space="preserve">администрации </w:t>
            </w:r>
            <w:r>
              <w:rPr>
                <w:color w:val="010101"/>
              </w:rPr>
              <w:t>Рудьевского</w:t>
            </w:r>
            <w:r w:rsidRPr="00927FAC">
              <w:rPr>
                <w:color w:val="010101"/>
              </w:rPr>
              <w:t xml:space="preserve"> сельского поселения</w:t>
            </w:r>
            <w:r w:rsidRPr="00DA7222">
              <w:rPr>
                <w:color w:val="010101"/>
              </w:rPr>
              <w:t xml:space="preserve"> по телефону, посредством </w:t>
            </w:r>
            <w:proofErr w:type="spellStart"/>
            <w:r w:rsidRPr="00DA7222">
              <w:rPr>
                <w:color w:val="010101"/>
              </w:rPr>
              <w:t>видео-конференц-связи</w:t>
            </w:r>
            <w:proofErr w:type="spellEnd"/>
            <w:r w:rsidRPr="00DA7222">
              <w:rPr>
                <w:color w:val="010101"/>
              </w:rPr>
              <w:t>, на личном приеме либо в ходе проведения профилактического меропри</w:t>
            </w:r>
            <w:r w:rsidRPr="00DA7222">
              <w:rPr>
                <w:color w:val="010101"/>
              </w:rPr>
              <w:t>я</w:t>
            </w:r>
            <w:r w:rsidRPr="00DA7222">
              <w:rPr>
                <w:color w:val="010101"/>
              </w:rPr>
              <w:t>тия, контрольного мероприятия.</w:t>
            </w:r>
          </w:p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color w:val="010101"/>
              </w:rPr>
              <w:t>По итогам консультирования информация в письменной фо</w:t>
            </w:r>
            <w:r w:rsidRPr="00DA7222">
              <w:rPr>
                <w:color w:val="010101"/>
              </w:rPr>
              <w:t>р</w:t>
            </w:r>
            <w:r w:rsidRPr="00DA7222">
              <w:rPr>
                <w:color w:val="010101"/>
              </w:rPr>
              <w:t>ме подконтрольным субъектам и их представителям не предо</w:t>
            </w:r>
            <w:r w:rsidRPr="00DA7222">
              <w:rPr>
                <w:color w:val="010101"/>
              </w:rPr>
              <w:t>с</w:t>
            </w:r>
            <w:r w:rsidRPr="00DA7222">
              <w:rPr>
                <w:color w:val="010101"/>
              </w:rPr>
              <w:t>тавляется.</w:t>
            </w:r>
          </w:p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color w:val="010101"/>
              </w:rPr>
              <w:t>Консультирование осуществл</w:t>
            </w:r>
            <w:r w:rsidRPr="00DA7222">
              <w:rPr>
                <w:color w:val="010101"/>
              </w:rPr>
              <w:t>я</w:t>
            </w:r>
            <w:r w:rsidRPr="00DA7222">
              <w:rPr>
                <w:color w:val="010101"/>
              </w:rPr>
              <w:t>ется по следующим вопросам:</w:t>
            </w:r>
          </w:p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color w:val="010101"/>
              </w:rPr>
              <w:t>1) разъяснение положений нормативных правовых актов, содержащих обязательные треб</w:t>
            </w:r>
            <w:r w:rsidRPr="00DA7222">
              <w:rPr>
                <w:color w:val="010101"/>
              </w:rPr>
              <w:t>о</w:t>
            </w:r>
            <w:r w:rsidRPr="00DA7222">
              <w:rPr>
                <w:color w:val="010101"/>
              </w:rPr>
              <w:t>вания, оценка соблюдения кот</w:t>
            </w:r>
            <w:r w:rsidRPr="00DA7222">
              <w:rPr>
                <w:color w:val="010101"/>
              </w:rPr>
              <w:t>о</w:t>
            </w:r>
            <w:r w:rsidRPr="00DA7222">
              <w:rPr>
                <w:color w:val="010101"/>
              </w:rPr>
              <w:t>рых осуществляется в рамках муниципального контроля в сфере благоустройства;</w:t>
            </w:r>
          </w:p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color w:val="010101"/>
              </w:rPr>
              <w:t>2) разъяснение положений нормативных правовых актов, регламентирующих порядок ос</w:t>
            </w:r>
            <w:r w:rsidRPr="00DA7222">
              <w:rPr>
                <w:color w:val="010101"/>
              </w:rPr>
              <w:t>у</w:t>
            </w:r>
            <w:r w:rsidRPr="00DA7222">
              <w:rPr>
                <w:color w:val="010101"/>
              </w:rPr>
              <w:t>ществления муниципального контроля в сфере благоустро</w:t>
            </w:r>
            <w:r w:rsidRPr="00DA7222">
              <w:rPr>
                <w:color w:val="010101"/>
              </w:rPr>
              <w:t>й</w:t>
            </w:r>
            <w:r w:rsidRPr="00DA7222">
              <w:rPr>
                <w:color w:val="010101"/>
              </w:rPr>
              <w:t>ства;</w:t>
            </w:r>
          </w:p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color w:val="010101"/>
              </w:rPr>
              <w:t>3) порядок обжалования реш</w:t>
            </w:r>
            <w:r w:rsidRPr="00DA7222">
              <w:rPr>
                <w:color w:val="010101"/>
              </w:rPr>
              <w:t>е</w:t>
            </w:r>
            <w:r w:rsidRPr="00DA7222">
              <w:rPr>
                <w:color w:val="010101"/>
              </w:rPr>
              <w:t xml:space="preserve">ний и действий (бездействия) должностных лиц </w:t>
            </w:r>
            <w:r w:rsidRPr="00927FAC">
              <w:rPr>
                <w:color w:val="010101"/>
              </w:rPr>
              <w:t>администр</w:t>
            </w:r>
            <w:r w:rsidRPr="00927FAC">
              <w:rPr>
                <w:color w:val="010101"/>
              </w:rPr>
              <w:t>а</w:t>
            </w:r>
            <w:r w:rsidRPr="00927FAC">
              <w:rPr>
                <w:color w:val="010101"/>
              </w:rPr>
              <w:t xml:space="preserve">ции </w:t>
            </w:r>
            <w:r>
              <w:rPr>
                <w:color w:val="010101"/>
              </w:rPr>
              <w:t>Рудьевского</w:t>
            </w:r>
            <w:r w:rsidRPr="00927FAC">
              <w:rPr>
                <w:color w:val="010101"/>
              </w:rPr>
              <w:t xml:space="preserve"> сельского поселения</w:t>
            </w:r>
            <w:r w:rsidRPr="00DA7222">
              <w:rPr>
                <w:color w:val="010101"/>
              </w:rPr>
              <w:t>.</w:t>
            </w:r>
          </w:p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color w:val="010101"/>
              </w:rPr>
              <w:t>В ходе консультирования не может предоставляться инфо</w:t>
            </w:r>
            <w:r w:rsidRPr="00DA7222">
              <w:rPr>
                <w:color w:val="010101"/>
              </w:rPr>
              <w:t>р</w:t>
            </w:r>
            <w:r w:rsidRPr="00DA7222">
              <w:rPr>
                <w:color w:val="010101"/>
              </w:rPr>
              <w:t>мация, содержащая оценку ко</w:t>
            </w:r>
            <w:r w:rsidRPr="00DA7222">
              <w:rPr>
                <w:color w:val="010101"/>
              </w:rPr>
              <w:t>н</w:t>
            </w:r>
            <w:r w:rsidRPr="00DA7222">
              <w:rPr>
                <w:color w:val="010101"/>
              </w:rPr>
              <w:t>кретного контрольного мер</w:t>
            </w:r>
            <w:r w:rsidRPr="00DA7222">
              <w:rPr>
                <w:color w:val="010101"/>
              </w:rPr>
              <w:t>о</w:t>
            </w:r>
            <w:r w:rsidRPr="00DA7222">
              <w:rPr>
                <w:color w:val="010101"/>
              </w:rPr>
              <w:t>приятия, решений и (или) дейс</w:t>
            </w:r>
            <w:r w:rsidRPr="00DA7222">
              <w:rPr>
                <w:color w:val="010101"/>
              </w:rPr>
              <w:t>т</w:t>
            </w:r>
            <w:r w:rsidRPr="00DA7222">
              <w:rPr>
                <w:color w:val="010101"/>
              </w:rPr>
              <w:t xml:space="preserve">вий должностных лиц </w:t>
            </w:r>
            <w:r w:rsidRPr="00927FAC">
              <w:rPr>
                <w:color w:val="010101"/>
              </w:rPr>
              <w:t>админ</w:t>
            </w:r>
            <w:r w:rsidRPr="00927FAC">
              <w:rPr>
                <w:color w:val="010101"/>
              </w:rPr>
              <w:t>и</w:t>
            </w:r>
            <w:r w:rsidRPr="00927FAC">
              <w:rPr>
                <w:color w:val="010101"/>
              </w:rPr>
              <w:t xml:space="preserve">страции </w:t>
            </w:r>
            <w:r>
              <w:rPr>
                <w:color w:val="010101"/>
              </w:rPr>
              <w:t>Рудьевского</w:t>
            </w:r>
            <w:r w:rsidRPr="00927FAC">
              <w:rPr>
                <w:color w:val="010101"/>
              </w:rPr>
              <w:t xml:space="preserve"> сельск</w:t>
            </w:r>
            <w:r w:rsidRPr="00927FAC">
              <w:rPr>
                <w:color w:val="010101"/>
              </w:rPr>
              <w:t>о</w:t>
            </w:r>
            <w:r w:rsidRPr="00927FAC">
              <w:rPr>
                <w:color w:val="010101"/>
              </w:rPr>
              <w:t>го поселения</w:t>
            </w:r>
            <w:r w:rsidRPr="00DA7222">
              <w:rPr>
                <w:color w:val="010101"/>
              </w:rPr>
              <w:t xml:space="preserve">, иных участников контрольного </w:t>
            </w:r>
            <w:r w:rsidRPr="00DA7222">
              <w:rPr>
                <w:color w:val="010101"/>
              </w:rPr>
              <w:lastRenderedPageBreak/>
              <w:t>мероприятия, а также результаты проведенных в рамках контрольного меропри</w:t>
            </w:r>
            <w:r w:rsidRPr="00DA7222">
              <w:rPr>
                <w:color w:val="010101"/>
              </w:rPr>
              <w:t>я</w:t>
            </w:r>
            <w:r w:rsidRPr="00DA7222">
              <w:rPr>
                <w:color w:val="010101"/>
              </w:rPr>
              <w:t>тия экспертизы, испытаний.</w:t>
            </w:r>
          </w:p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color w:val="010101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</w:t>
            </w:r>
            <w:r w:rsidRPr="00DA7222">
              <w:rPr>
                <w:color w:val="010101"/>
              </w:rPr>
              <w:t>а</w:t>
            </w:r>
            <w:r w:rsidRPr="00DA7222">
              <w:rPr>
                <w:color w:val="010101"/>
              </w:rPr>
              <w:t>ния размещаются на официал</w:t>
            </w:r>
            <w:r w:rsidRPr="00DA7222">
              <w:rPr>
                <w:color w:val="010101"/>
              </w:rPr>
              <w:t>ь</w:t>
            </w:r>
            <w:r w:rsidRPr="00DA7222">
              <w:rPr>
                <w:color w:val="010101"/>
              </w:rPr>
              <w:t>ном сайте.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color w:val="010101"/>
              </w:rPr>
              <w:lastRenderedPageBreak/>
              <w:t xml:space="preserve">Должностные лица </w:t>
            </w:r>
            <w:r w:rsidRPr="00927FAC">
              <w:rPr>
                <w:color w:val="010101"/>
              </w:rPr>
              <w:t xml:space="preserve">администрации </w:t>
            </w:r>
            <w:r>
              <w:rPr>
                <w:color w:val="010101"/>
              </w:rPr>
              <w:t>Рудьевского</w:t>
            </w:r>
            <w:r w:rsidRPr="00927FAC">
              <w:rPr>
                <w:color w:val="010101"/>
              </w:rPr>
              <w:t xml:space="preserve"> сельского посел</w:t>
            </w:r>
            <w:r w:rsidRPr="00927FAC">
              <w:rPr>
                <w:color w:val="010101"/>
              </w:rPr>
              <w:t>е</w:t>
            </w:r>
            <w:r w:rsidRPr="00927FAC">
              <w:rPr>
                <w:color w:val="010101"/>
              </w:rPr>
              <w:t>ния</w:t>
            </w:r>
            <w:r w:rsidRPr="00DA7222">
              <w:rPr>
                <w:color w:val="010101"/>
              </w:rPr>
              <w:t> </w:t>
            </w:r>
          </w:p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color w:val="01010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color w:val="010101"/>
              </w:rPr>
              <w:t>В течение года</w:t>
            </w:r>
          </w:p>
        </w:tc>
      </w:tr>
      <w:tr w:rsidR="00132882" w:rsidRPr="00927FAC" w:rsidTr="00132882">
        <w:tc>
          <w:tcPr>
            <w:tcW w:w="0" w:type="auto"/>
            <w:shd w:val="clear" w:color="auto" w:fill="FFFFFF"/>
            <w:hideMark/>
          </w:tcPr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color w:val="010101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color w:val="010101"/>
              </w:rPr>
              <w:t>Объявление пр</w:t>
            </w:r>
            <w:r w:rsidRPr="00DA7222">
              <w:rPr>
                <w:color w:val="010101"/>
              </w:rPr>
              <w:t>е</w:t>
            </w:r>
            <w:r w:rsidRPr="00DA7222">
              <w:rPr>
                <w:color w:val="010101"/>
              </w:rPr>
              <w:t>достережения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proofErr w:type="gramStart"/>
            <w:r w:rsidRPr="00DA7222">
              <w:rPr>
                <w:color w:val="010101"/>
              </w:rPr>
              <w:t xml:space="preserve">В случае наличия у </w:t>
            </w:r>
            <w:r w:rsidRPr="00927FAC">
              <w:rPr>
                <w:color w:val="010101"/>
              </w:rPr>
              <w:t>администр</w:t>
            </w:r>
            <w:r w:rsidRPr="00927FAC">
              <w:rPr>
                <w:color w:val="010101"/>
              </w:rPr>
              <w:t>а</w:t>
            </w:r>
            <w:r w:rsidRPr="00927FAC">
              <w:rPr>
                <w:color w:val="010101"/>
              </w:rPr>
              <w:t xml:space="preserve">ции </w:t>
            </w:r>
            <w:r>
              <w:rPr>
                <w:color w:val="010101"/>
              </w:rPr>
              <w:t>Рудьевского</w:t>
            </w:r>
            <w:r w:rsidRPr="00927FAC">
              <w:rPr>
                <w:color w:val="010101"/>
              </w:rPr>
              <w:t xml:space="preserve"> сельского поселения</w:t>
            </w:r>
            <w:r w:rsidRPr="00DA7222">
              <w:rPr>
                <w:color w:val="010101"/>
              </w:rPr>
              <w:t xml:space="preserve"> сведений о готов</w:t>
            </w:r>
            <w:r w:rsidRPr="00DA7222">
              <w:rPr>
                <w:color w:val="010101"/>
              </w:rPr>
              <w:t>я</w:t>
            </w:r>
            <w:r w:rsidRPr="00DA7222">
              <w:rPr>
                <w:color w:val="010101"/>
              </w:rPr>
              <w:t>щихся нарушениях обязател</w:t>
            </w:r>
            <w:r w:rsidRPr="00DA7222">
              <w:rPr>
                <w:color w:val="010101"/>
              </w:rPr>
              <w:t>ь</w:t>
            </w:r>
            <w:r w:rsidRPr="00DA7222">
              <w:rPr>
                <w:color w:val="010101"/>
              </w:rPr>
              <w:t>ных требований или признаках нарушений обязательных треб</w:t>
            </w:r>
            <w:r w:rsidRPr="00DA7222">
              <w:rPr>
                <w:color w:val="010101"/>
              </w:rPr>
              <w:t>о</w:t>
            </w:r>
            <w:r w:rsidRPr="00DA7222">
              <w:rPr>
                <w:color w:val="010101"/>
              </w:rPr>
              <w:t>ваний и (или) в случае отсутс</w:t>
            </w:r>
            <w:r w:rsidRPr="00DA7222">
              <w:rPr>
                <w:color w:val="010101"/>
              </w:rPr>
              <w:t>т</w:t>
            </w:r>
            <w:r w:rsidRPr="00DA7222">
              <w:rPr>
                <w:color w:val="010101"/>
              </w:rPr>
              <w:t>вия подтвержденных данных о том, что нарушение обязател</w:t>
            </w:r>
            <w:r w:rsidRPr="00DA7222">
              <w:rPr>
                <w:color w:val="010101"/>
              </w:rPr>
              <w:t>ь</w:t>
            </w:r>
            <w:r w:rsidRPr="00DA7222">
              <w:rPr>
                <w:color w:val="010101"/>
              </w:rPr>
              <w:t>ных требований причинило вред (ущерб) охраняемым законом ценностям либо создало угрозу причинения вреда (ущерба) о</w:t>
            </w:r>
            <w:r w:rsidRPr="00DA7222">
              <w:rPr>
                <w:color w:val="010101"/>
              </w:rPr>
              <w:t>х</w:t>
            </w:r>
            <w:r w:rsidRPr="00DA7222">
              <w:rPr>
                <w:color w:val="010101"/>
              </w:rPr>
              <w:t xml:space="preserve">раняемым законом ценностям, </w:t>
            </w:r>
            <w:r w:rsidRPr="00927FAC">
              <w:rPr>
                <w:color w:val="010101"/>
              </w:rPr>
              <w:t xml:space="preserve">администрация </w:t>
            </w:r>
            <w:r>
              <w:rPr>
                <w:color w:val="010101"/>
              </w:rPr>
              <w:t>Рудьевского</w:t>
            </w:r>
            <w:r w:rsidRPr="00927FAC">
              <w:rPr>
                <w:color w:val="010101"/>
              </w:rPr>
              <w:t xml:space="preserve"> сельского поселения</w:t>
            </w:r>
            <w:r w:rsidRPr="00DA7222">
              <w:rPr>
                <w:color w:val="010101"/>
              </w:rPr>
              <w:t xml:space="preserve"> объявляет подконтрольному субъекту пр</w:t>
            </w:r>
            <w:r w:rsidRPr="00DA7222">
              <w:rPr>
                <w:color w:val="010101"/>
              </w:rPr>
              <w:t>е</w:t>
            </w:r>
            <w:r w:rsidRPr="00DA7222">
              <w:rPr>
                <w:color w:val="010101"/>
              </w:rPr>
              <w:t>достережение о недопустимости нарушения обязательных треб</w:t>
            </w:r>
            <w:r w:rsidRPr="00DA7222">
              <w:rPr>
                <w:color w:val="010101"/>
              </w:rPr>
              <w:t>о</w:t>
            </w:r>
            <w:r w:rsidRPr="00DA7222">
              <w:rPr>
                <w:color w:val="010101"/>
              </w:rPr>
              <w:t>ваний</w:t>
            </w:r>
            <w:proofErr w:type="gramEnd"/>
            <w:r w:rsidRPr="00DA7222">
              <w:rPr>
                <w:color w:val="010101"/>
              </w:rPr>
              <w:t xml:space="preserve"> и предлагает принять м</w:t>
            </w:r>
            <w:r w:rsidRPr="00DA7222">
              <w:rPr>
                <w:color w:val="010101"/>
              </w:rPr>
              <w:t>е</w:t>
            </w:r>
            <w:r w:rsidRPr="00DA7222">
              <w:rPr>
                <w:color w:val="010101"/>
              </w:rPr>
              <w:t>ры по обеспечению соблюдения обязательных требований.</w:t>
            </w:r>
          </w:p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color w:val="010101"/>
              </w:rPr>
              <w:t>Подконтрольный субъе</w:t>
            </w:r>
            <w:proofErr w:type="gramStart"/>
            <w:r w:rsidRPr="00DA7222">
              <w:rPr>
                <w:color w:val="010101"/>
              </w:rPr>
              <w:t>кт впр</w:t>
            </w:r>
            <w:proofErr w:type="gramEnd"/>
            <w:r w:rsidRPr="00DA7222">
              <w:rPr>
                <w:color w:val="010101"/>
              </w:rPr>
              <w:t>аве после получения предостереж</w:t>
            </w:r>
            <w:r w:rsidRPr="00DA7222">
              <w:rPr>
                <w:color w:val="010101"/>
              </w:rPr>
              <w:t>е</w:t>
            </w:r>
            <w:r w:rsidRPr="00DA7222">
              <w:rPr>
                <w:color w:val="010101"/>
              </w:rPr>
              <w:t>ния о недопустимости наруш</w:t>
            </w:r>
            <w:r w:rsidRPr="00DA7222">
              <w:rPr>
                <w:color w:val="010101"/>
              </w:rPr>
              <w:t>е</w:t>
            </w:r>
            <w:r w:rsidRPr="00DA7222">
              <w:rPr>
                <w:color w:val="010101"/>
              </w:rPr>
              <w:t xml:space="preserve">ния обязательных требований подать в </w:t>
            </w:r>
            <w:r w:rsidRPr="00927FAC">
              <w:rPr>
                <w:color w:val="010101"/>
              </w:rPr>
              <w:t xml:space="preserve">администрацию </w:t>
            </w:r>
            <w:r>
              <w:rPr>
                <w:color w:val="010101"/>
              </w:rPr>
              <w:t>Рудьевского</w:t>
            </w:r>
            <w:r w:rsidRPr="00927FAC">
              <w:rPr>
                <w:color w:val="010101"/>
              </w:rPr>
              <w:t xml:space="preserve"> сельского посел</w:t>
            </w:r>
            <w:r w:rsidRPr="00927FAC">
              <w:rPr>
                <w:color w:val="010101"/>
              </w:rPr>
              <w:t>е</w:t>
            </w:r>
            <w:r w:rsidRPr="00927FAC">
              <w:rPr>
                <w:color w:val="010101"/>
              </w:rPr>
              <w:t>ния</w:t>
            </w:r>
            <w:r w:rsidRPr="00DA7222">
              <w:rPr>
                <w:color w:val="010101"/>
              </w:rPr>
              <w:t xml:space="preserve"> возражение в отношении указанного предостережения в срок не позднее 15 рабочих дней со дня получения им предост</w:t>
            </w:r>
            <w:r w:rsidRPr="00DA7222">
              <w:rPr>
                <w:color w:val="010101"/>
              </w:rPr>
              <w:t>е</w:t>
            </w:r>
            <w:r w:rsidRPr="00DA7222">
              <w:rPr>
                <w:color w:val="010101"/>
              </w:rPr>
              <w:t>режения.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color w:val="010101"/>
              </w:rPr>
              <w:t xml:space="preserve">Должностные лица </w:t>
            </w:r>
            <w:r w:rsidRPr="00927FAC">
              <w:rPr>
                <w:color w:val="010101"/>
              </w:rPr>
              <w:t xml:space="preserve">администрации </w:t>
            </w:r>
            <w:r>
              <w:rPr>
                <w:color w:val="010101"/>
              </w:rPr>
              <w:t>Рудьевского</w:t>
            </w:r>
            <w:r w:rsidRPr="00927FAC">
              <w:rPr>
                <w:color w:val="010101"/>
              </w:rPr>
              <w:t xml:space="preserve"> сельского посел</w:t>
            </w:r>
            <w:r w:rsidRPr="00927FAC">
              <w:rPr>
                <w:color w:val="010101"/>
              </w:rPr>
              <w:t>е</w:t>
            </w:r>
            <w:r w:rsidRPr="00927FAC">
              <w:rPr>
                <w:color w:val="010101"/>
              </w:rPr>
              <w:t>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color w:val="010101"/>
              </w:rPr>
              <w:t>В течение года</w:t>
            </w:r>
          </w:p>
        </w:tc>
      </w:tr>
    </w:tbl>
    <w:p w:rsidR="00132882" w:rsidRPr="00F67933" w:rsidRDefault="00132882" w:rsidP="00F67933">
      <w:pPr>
        <w:shd w:val="clear" w:color="auto" w:fill="FFFFFF"/>
        <w:rPr>
          <w:rFonts w:ascii="Arial" w:hAnsi="Arial" w:cs="Arial"/>
          <w:color w:val="010101"/>
          <w:sz w:val="23"/>
          <w:szCs w:val="23"/>
        </w:rPr>
      </w:pPr>
    </w:p>
    <w:p w:rsidR="00697CCA" w:rsidRDefault="005334AE" w:rsidP="00697CC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97CCA">
        <w:rPr>
          <w:sz w:val="28"/>
          <w:szCs w:val="28"/>
        </w:rPr>
        <w:t>л</w:t>
      </w:r>
      <w:r>
        <w:rPr>
          <w:sz w:val="28"/>
          <w:szCs w:val="28"/>
        </w:rPr>
        <w:t>ава</w:t>
      </w:r>
      <w:r w:rsidR="00697CCA">
        <w:rPr>
          <w:sz w:val="28"/>
          <w:szCs w:val="28"/>
        </w:rPr>
        <w:t xml:space="preserve"> Рудьевского</w:t>
      </w:r>
    </w:p>
    <w:p w:rsidR="00697CCA" w:rsidRDefault="00697CCA" w:rsidP="00697CC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32882" w:rsidRPr="00697CCA" w:rsidRDefault="00697CCA" w:rsidP="00697CCA">
      <w:pPr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                                                                      </w:t>
      </w:r>
      <w:r w:rsidR="005334AE">
        <w:rPr>
          <w:sz w:val="28"/>
          <w:szCs w:val="28"/>
        </w:rPr>
        <w:t>А.И.Чакалов</w:t>
      </w:r>
    </w:p>
    <w:p w:rsidR="00132882" w:rsidRDefault="00132882" w:rsidP="00132882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:rsidR="00132882" w:rsidRDefault="00132882" w:rsidP="00132882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:rsidR="00132882" w:rsidRDefault="00132882" w:rsidP="00132882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:rsidR="00132882" w:rsidRDefault="00132882" w:rsidP="00132882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:rsidR="00132882" w:rsidRDefault="00132882" w:rsidP="00132882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:rsidR="00132882" w:rsidRDefault="00132882" w:rsidP="00132882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:rsidR="00132882" w:rsidRDefault="00132882" w:rsidP="00132882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:rsidR="00132882" w:rsidRDefault="00132882" w:rsidP="00132882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:rsidR="00132882" w:rsidRDefault="00132882" w:rsidP="00132882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:rsidR="00132882" w:rsidRDefault="00132882" w:rsidP="00132882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F53AD6" w:rsidRPr="00F53AD6" w:rsidRDefault="00F53AD6" w:rsidP="00DB6A6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F53AD6" w:rsidRPr="00F53AD6" w:rsidSect="00DB6A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1734E86"/>
    <w:multiLevelType w:val="multilevel"/>
    <w:tmpl w:val="0A98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612CE9"/>
    <w:multiLevelType w:val="hybridMultilevel"/>
    <w:tmpl w:val="CCF2E9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4723E7"/>
    <w:multiLevelType w:val="hybridMultilevel"/>
    <w:tmpl w:val="09B82E80"/>
    <w:lvl w:ilvl="0" w:tplc="35B8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B8A338A"/>
    <w:multiLevelType w:val="multilevel"/>
    <w:tmpl w:val="1FDC8C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116AD4"/>
    <w:multiLevelType w:val="hybridMultilevel"/>
    <w:tmpl w:val="0A98E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B211F9"/>
    <w:multiLevelType w:val="hybridMultilevel"/>
    <w:tmpl w:val="1E9EF1C2"/>
    <w:lvl w:ilvl="0" w:tplc="4CF0E142">
      <w:start w:val="6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77652DC6"/>
    <w:multiLevelType w:val="multilevel"/>
    <w:tmpl w:val="0A98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8D506E"/>
    <w:multiLevelType w:val="hybridMultilevel"/>
    <w:tmpl w:val="6AE082C2"/>
    <w:lvl w:ilvl="0" w:tplc="645C9A1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2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64AA2"/>
    <w:rsid w:val="000007A4"/>
    <w:rsid w:val="00013483"/>
    <w:rsid w:val="00024AB2"/>
    <w:rsid w:val="00030472"/>
    <w:rsid w:val="00040AC0"/>
    <w:rsid w:val="00064AA2"/>
    <w:rsid w:val="00067ABA"/>
    <w:rsid w:val="000A58D2"/>
    <w:rsid w:val="000A7ABA"/>
    <w:rsid w:val="000C2CED"/>
    <w:rsid w:val="000D02EB"/>
    <w:rsid w:val="00123DA8"/>
    <w:rsid w:val="00132882"/>
    <w:rsid w:val="00153D19"/>
    <w:rsid w:val="0015518F"/>
    <w:rsid w:val="00157CFC"/>
    <w:rsid w:val="00160103"/>
    <w:rsid w:val="00161745"/>
    <w:rsid w:val="001716F6"/>
    <w:rsid w:val="00191F9D"/>
    <w:rsid w:val="001A5041"/>
    <w:rsid w:val="001B6680"/>
    <w:rsid w:val="001B7592"/>
    <w:rsid w:val="001C633D"/>
    <w:rsid w:val="001E7864"/>
    <w:rsid w:val="001F331F"/>
    <w:rsid w:val="001F5041"/>
    <w:rsid w:val="001F72F4"/>
    <w:rsid w:val="0021557D"/>
    <w:rsid w:val="002159A1"/>
    <w:rsid w:val="002254F2"/>
    <w:rsid w:val="00227C6E"/>
    <w:rsid w:val="00273F0E"/>
    <w:rsid w:val="00277B8F"/>
    <w:rsid w:val="00293AB0"/>
    <w:rsid w:val="002A202B"/>
    <w:rsid w:val="002B53CA"/>
    <w:rsid w:val="002B5A08"/>
    <w:rsid w:val="002C01E8"/>
    <w:rsid w:val="002D6960"/>
    <w:rsid w:val="00305946"/>
    <w:rsid w:val="00306EC1"/>
    <w:rsid w:val="00312D13"/>
    <w:rsid w:val="003203EC"/>
    <w:rsid w:val="0034184C"/>
    <w:rsid w:val="0034792B"/>
    <w:rsid w:val="003515B6"/>
    <w:rsid w:val="00382A5E"/>
    <w:rsid w:val="00393905"/>
    <w:rsid w:val="003D0C07"/>
    <w:rsid w:val="0042601A"/>
    <w:rsid w:val="00465619"/>
    <w:rsid w:val="00473D08"/>
    <w:rsid w:val="00476C1B"/>
    <w:rsid w:val="004A13D0"/>
    <w:rsid w:val="004B4D58"/>
    <w:rsid w:val="004B7853"/>
    <w:rsid w:val="004C13DE"/>
    <w:rsid w:val="004C3B7E"/>
    <w:rsid w:val="004C6060"/>
    <w:rsid w:val="004E1A8D"/>
    <w:rsid w:val="004E4E96"/>
    <w:rsid w:val="004E6FFE"/>
    <w:rsid w:val="004F09BA"/>
    <w:rsid w:val="004F17D9"/>
    <w:rsid w:val="00516FD4"/>
    <w:rsid w:val="00521F3D"/>
    <w:rsid w:val="0052607D"/>
    <w:rsid w:val="005334AE"/>
    <w:rsid w:val="00552432"/>
    <w:rsid w:val="005837A9"/>
    <w:rsid w:val="005C4716"/>
    <w:rsid w:val="00610BDB"/>
    <w:rsid w:val="00624529"/>
    <w:rsid w:val="00643DBD"/>
    <w:rsid w:val="00654307"/>
    <w:rsid w:val="0067101F"/>
    <w:rsid w:val="00671DDF"/>
    <w:rsid w:val="00691564"/>
    <w:rsid w:val="00697CCA"/>
    <w:rsid w:val="006D4999"/>
    <w:rsid w:val="006D55D9"/>
    <w:rsid w:val="006E32C3"/>
    <w:rsid w:val="006E3540"/>
    <w:rsid w:val="00707D24"/>
    <w:rsid w:val="00715664"/>
    <w:rsid w:val="0071726A"/>
    <w:rsid w:val="00766D00"/>
    <w:rsid w:val="007A5DC6"/>
    <w:rsid w:val="007A6AC1"/>
    <w:rsid w:val="007A74E9"/>
    <w:rsid w:val="007B54AE"/>
    <w:rsid w:val="007C4291"/>
    <w:rsid w:val="007E562E"/>
    <w:rsid w:val="00814916"/>
    <w:rsid w:val="00845596"/>
    <w:rsid w:val="00846756"/>
    <w:rsid w:val="008649B8"/>
    <w:rsid w:val="00873CED"/>
    <w:rsid w:val="00874E07"/>
    <w:rsid w:val="0087719E"/>
    <w:rsid w:val="008A1EED"/>
    <w:rsid w:val="008B35FF"/>
    <w:rsid w:val="008B4976"/>
    <w:rsid w:val="008C01C5"/>
    <w:rsid w:val="008C1A93"/>
    <w:rsid w:val="008C59BB"/>
    <w:rsid w:val="008C6352"/>
    <w:rsid w:val="008C642D"/>
    <w:rsid w:val="008D0222"/>
    <w:rsid w:val="008E2ABE"/>
    <w:rsid w:val="008F2D74"/>
    <w:rsid w:val="008F4502"/>
    <w:rsid w:val="00905C5D"/>
    <w:rsid w:val="00921D3E"/>
    <w:rsid w:val="00927F6D"/>
    <w:rsid w:val="00944CF6"/>
    <w:rsid w:val="00953FB6"/>
    <w:rsid w:val="00956CE6"/>
    <w:rsid w:val="00962CFC"/>
    <w:rsid w:val="009A2C63"/>
    <w:rsid w:val="009A6682"/>
    <w:rsid w:val="00A00AAE"/>
    <w:rsid w:val="00A151FD"/>
    <w:rsid w:val="00A164CF"/>
    <w:rsid w:val="00A34DA7"/>
    <w:rsid w:val="00A46FE7"/>
    <w:rsid w:val="00A57FDD"/>
    <w:rsid w:val="00A67404"/>
    <w:rsid w:val="00A70838"/>
    <w:rsid w:val="00A75D61"/>
    <w:rsid w:val="00A84B81"/>
    <w:rsid w:val="00A87F1F"/>
    <w:rsid w:val="00A90D12"/>
    <w:rsid w:val="00A91990"/>
    <w:rsid w:val="00AA4185"/>
    <w:rsid w:val="00AB1A06"/>
    <w:rsid w:val="00AB2FBE"/>
    <w:rsid w:val="00AB63E7"/>
    <w:rsid w:val="00AC1AEA"/>
    <w:rsid w:val="00AC6BC2"/>
    <w:rsid w:val="00AE0B80"/>
    <w:rsid w:val="00AF1AD9"/>
    <w:rsid w:val="00AF5A44"/>
    <w:rsid w:val="00B06DB5"/>
    <w:rsid w:val="00B1196D"/>
    <w:rsid w:val="00B15E2E"/>
    <w:rsid w:val="00B2478F"/>
    <w:rsid w:val="00B357B6"/>
    <w:rsid w:val="00B44C4A"/>
    <w:rsid w:val="00B53627"/>
    <w:rsid w:val="00B53F5E"/>
    <w:rsid w:val="00B920A0"/>
    <w:rsid w:val="00B9520B"/>
    <w:rsid w:val="00BA0E87"/>
    <w:rsid w:val="00BB370C"/>
    <w:rsid w:val="00BC60B5"/>
    <w:rsid w:val="00BF051F"/>
    <w:rsid w:val="00C20065"/>
    <w:rsid w:val="00C2178D"/>
    <w:rsid w:val="00C2321F"/>
    <w:rsid w:val="00C2661A"/>
    <w:rsid w:val="00C679CC"/>
    <w:rsid w:val="00C75265"/>
    <w:rsid w:val="00C87B18"/>
    <w:rsid w:val="00C95E5D"/>
    <w:rsid w:val="00CA6BC9"/>
    <w:rsid w:val="00CB489D"/>
    <w:rsid w:val="00CC6C0D"/>
    <w:rsid w:val="00CD3F17"/>
    <w:rsid w:val="00CD5386"/>
    <w:rsid w:val="00CD6F60"/>
    <w:rsid w:val="00CE0A8C"/>
    <w:rsid w:val="00D04B10"/>
    <w:rsid w:val="00D05506"/>
    <w:rsid w:val="00D13BCB"/>
    <w:rsid w:val="00D15B3E"/>
    <w:rsid w:val="00D4088B"/>
    <w:rsid w:val="00D42A99"/>
    <w:rsid w:val="00D479D8"/>
    <w:rsid w:val="00D51768"/>
    <w:rsid w:val="00D6091E"/>
    <w:rsid w:val="00D727A1"/>
    <w:rsid w:val="00D75EDA"/>
    <w:rsid w:val="00D775EF"/>
    <w:rsid w:val="00DB6A6A"/>
    <w:rsid w:val="00DD150D"/>
    <w:rsid w:val="00DD4249"/>
    <w:rsid w:val="00DE28C1"/>
    <w:rsid w:val="00DF6C97"/>
    <w:rsid w:val="00E01E43"/>
    <w:rsid w:val="00E05474"/>
    <w:rsid w:val="00E071B9"/>
    <w:rsid w:val="00E22275"/>
    <w:rsid w:val="00E240B3"/>
    <w:rsid w:val="00E36865"/>
    <w:rsid w:val="00E42691"/>
    <w:rsid w:val="00E448D6"/>
    <w:rsid w:val="00E44D6C"/>
    <w:rsid w:val="00E7507B"/>
    <w:rsid w:val="00E82698"/>
    <w:rsid w:val="00E83FE0"/>
    <w:rsid w:val="00EA3A67"/>
    <w:rsid w:val="00EA4C47"/>
    <w:rsid w:val="00EB1687"/>
    <w:rsid w:val="00EB5F69"/>
    <w:rsid w:val="00EE0901"/>
    <w:rsid w:val="00EE7504"/>
    <w:rsid w:val="00EF1775"/>
    <w:rsid w:val="00F10A7B"/>
    <w:rsid w:val="00F34731"/>
    <w:rsid w:val="00F526C3"/>
    <w:rsid w:val="00F52A2D"/>
    <w:rsid w:val="00F53AD6"/>
    <w:rsid w:val="00F56A6C"/>
    <w:rsid w:val="00F67933"/>
    <w:rsid w:val="00F71E46"/>
    <w:rsid w:val="00F85C58"/>
    <w:rsid w:val="00FD0803"/>
    <w:rsid w:val="00FE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291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882"/>
    <w:pPr>
      <w:keepNext/>
      <w:keepLines/>
      <w:spacing w:before="40" w:line="259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9A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2C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B2478F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A57FDD"/>
    <w:rPr>
      <w:rFonts w:ascii="Arial" w:hAnsi="Arial" w:cs="Arial"/>
      <w:sz w:val="16"/>
      <w:szCs w:val="16"/>
    </w:rPr>
  </w:style>
  <w:style w:type="paragraph" w:customStyle="1" w:styleId="Style1">
    <w:name w:val="Style1"/>
    <w:basedOn w:val="a"/>
    <w:rsid w:val="00A57FDD"/>
    <w:pPr>
      <w:widowControl w:val="0"/>
      <w:autoSpaceDE w:val="0"/>
      <w:autoSpaceDN w:val="0"/>
      <w:adjustRightInd w:val="0"/>
      <w:spacing w:line="195" w:lineRule="exact"/>
      <w:ind w:firstLine="715"/>
      <w:jc w:val="both"/>
    </w:pPr>
    <w:rPr>
      <w:rFonts w:ascii="Arial" w:hAnsi="Arial"/>
    </w:rPr>
  </w:style>
  <w:style w:type="paragraph" w:styleId="2">
    <w:name w:val="Body Text Indent 2"/>
    <w:basedOn w:val="a"/>
    <w:rsid w:val="007C4291"/>
    <w:pPr>
      <w:ind w:left="540"/>
      <w:jc w:val="both"/>
    </w:pPr>
  </w:style>
  <w:style w:type="paragraph" w:styleId="a4">
    <w:name w:val="Normal (Web)"/>
    <w:basedOn w:val="a"/>
    <w:uiPriority w:val="99"/>
    <w:rsid w:val="007C4291"/>
    <w:pPr>
      <w:suppressAutoHyphens/>
      <w:spacing w:before="280" w:after="280"/>
    </w:pPr>
    <w:rPr>
      <w:lang w:eastAsia="ar-SA"/>
    </w:rPr>
  </w:style>
  <w:style w:type="character" w:styleId="a5">
    <w:name w:val="Hyperlink"/>
    <w:rsid w:val="007C4291"/>
    <w:rPr>
      <w:color w:val="000080"/>
      <w:u w:val="single"/>
    </w:rPr>
  </w:style>
  <w:style w:type="character" w:customStyle="1" w:styleId="highlight">
    <w:name w:val="highlight"/>
    <w:basedOn w:val="a0"/>
    <w:rsid w:val="007C4291"/>
  </w:style>
  <w:style w:type="paragraph" w:customStyle="1" w:styleId="western">
    <w:name w:val="western"/>
    <w:basedOn w:val="a"/>
    <w:rsid w:val="007C4291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consplusnormal1">
    <w:name w:val="consplusnormal"/>
    <w:basedOn w:val="a"/>
    <w:rsid w:val="007C4291"/>
    <w:pPr>
      <w:suppressAutoHyphens/>
      <w:spacing w:before="280" w:after="280"/>
      <w:ind w:firstLine="709"/>
      <w:jc w:val="both"/>
    </w:pPr>
    <w:rPr>
      <w:lang w:eastAsia="ar-SA"/>
    </w:rPr>
  </w:style>
  <w:style w:type="paragraph" w:customStyle="1" w:styleId="Heading">
    <w:name w:val="Heading"/>
    <w:rsid w:val="00921D3E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Normal">
    <w:name w:val="Normal"/>
    <w:rsid w:val="00921D3E"/>
  </w:style>
  <w:style w:type="paragraph" w:styleId="a6">
    <w:name w:val="List Paragraph"/>
    <w:basedOn w:val="a"/>
    <w:uiPriority w:val="34"/>
    <w:qFormat/>
    <w:rsid w:val="001F72F4"/>
    <w:pPr>
      <w:widowControl w:val="0"/>
      <w:autoSpaceDE w:val="0"/>
      <w:autoSpaceDN w:val="0"/>
      <w:ind w:left="720"/>
      <w:contextualSpacing/>
    </w:pPr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32882"/>
    <w:rPr>
      <w:rFonts w:ascii="Cambria" w:eastAsia="Times New Roman" w:hAnsi="Cambria" w:cs="Times New Roman"/>
      <w:i/>
      <w:iCs/>
      <w:color w:val="365F91"/>
      <w:sz w:val="22"/>
      <w:szCs w:val="22"/>
      <w:lang w:eastAsia="en-US"/>
    </w:rPr>
  </w:style>
  <w:style w:type="paragraph" w:customStyle="1" w:styleId="Default">
    <w:name w:val="Default"/>
    <w:rsid w:val="0013288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32882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55;&#1086;&#1087;&#1091;&#1090;&#1085;&#1072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8324420/1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449814/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3735A494331753E0EFD51813A1FC65D1FBF61DC5A1A24DF0A1D5E2CB7B6811752F043987C066BA7C475E80DE09F20779D29C4E2w6h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735A494331753E0EFD51813A1FC65D1FBC66D45C1D24DF0A1D5E2CB7B6811752F043927B0B34A2D164B000E8893E7F8B35C6E36FwFh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27</Pages>
  <Words>8659</Words>
  <Characters>49357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Premier</Company>
  <LinksUpToDate>false</LinksUpToDate>
  <CharactersWithSpaces>57901</CharactersWithSpaces>
  <SharedDoc>false</SharedDoc>
  <HLinks>
    <vt:vector size="30" baseType="variant">
      <vt:variant>
        <vt:i4>7209060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consultantplus://offline/ref=F3735A494331753E0EFD51813A1FC65D1FBF61DC5A1A24DF0A1D5E2CB7B6811752F043987C066BA7C475E80DE09F20779D29C4E2w6h7N</vt:lpwstr>
      </vt:variant>
      <vt:variant>
        <vt:lpwstr/>
      </vt:variant>
      <vt:variant>
        <vt:i4>6029322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consultantplus://offline/ref=F3735A494331753E0EFD51813A1FC65D1FBC66D45C1D24DF0A1D5E2CB7B6811752F043927B0B34A2D164B000E8893E7F8B35C6E36FwFh3N</vt:lpwstr>
      </vt:variant>
      <vt:variant>
        <vt:lpwstr/>
      </vt:variant>
      <vt:variant>
        <vt:i4>2753555</vt:i4>
      </vt:variant>
      <vt:variant>
        <vt:i4>6</vt:i4>
      </vt:variant>
      <vt:variant>
        <vt:i4>0</vt:i4>
      </vt:variant>
      <vt:variant>
        <vt:i4>5</vt:i4>
      </vt:variant>
      <vt:variant>
        <vt:lpwstr>http://www.попутная-адм.рф/</vt:lpwstr>
      </vt:variant>
      <vt:variant>
        <vt:lpwstr/>
      </vt:variant>
      <vt:variant>
        <vt:i4>2031617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http://internet.garant.ru/document/redirect/8324420/1000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http://internet.garant.ru/document/redirect/74449814/0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Admin</cp:lastModifiedBy>
  <cp:revision>3</cp:revision>
  <cp:lastPrinted>2022-12-15T07:33:00Z</cp:lastPrinted>
  <dcterms:created xsi:type="dcterms:W3CDTF">2024-02-16T10:37:00Z</dcterms:created>
  <dcterms:modified xsi:type="dcterms:W3CDTF">2024-02-16T11:00:00Z</dcterms:modified>
</cp:coreProperties>
</file>