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E6" w:rsidRDefault="000B3DE6" w:rsidP="000B3DE6">
      <w:pPr>
        <w:ind w:right="-6" w:firstLine="567"/>
        <w:jc w:val="center"/>
        <w:rPr>
          <w:rFonts w:ascii="Arial" w:hAnsi="Arial" w:cs="Arial"/>
          <w:b/>
        </w:rPr>
      </w:pPr>
    </w:p>
    <w:p w:rsidR="000B3DE6" w:rsidRDefault="000B3DE6" w:rsidP="000B3DE6">
      <w:pPr>
        <w:autoSpaceDE w:val="0"/>
        <w:autoSpaceDN w:val="0"/>
        <w:adjustRightInd w:val="0"/>
        <w:ind w:firstLine="720"/>
        <w:jc w:val="center"/>
        <w:rPr>
          <w:rFonts w:ascii="Arial" w:hAnsi="Arial" w:cs="Arial"/>
        </w:rPr>
      </w:pPr>
      <w:r>
        <w:rPr>
          <w:rFonts w:ascii="Arial" w:hAnsi="Arial" w:cs="Arial"/>
        </w:rPr>
        <w:t xml:space="preserve">КРАСНОДАРСКИЙ КРАЙ </w:t>
      </w:r>
    </w:p>
    <w:p w:rsidR="000B3DE6" w:rsidRDefault="000B3DE6" w:rsidP="000B3DE6">
      <w:pPr>
        <w:autoSpaceDE w:val="0"/>
        <w:autoSpaceDN w:val="0"/>
        <w:adjustRightInd w:val="0"/>
        <w:ind w:firstLine="720"/>
        <w:jc w:val="center"/>
        <w:rPr>
          <w:rFonts w:ascii="Arial" w:hAnsi="Arial" w:cs="Arial"/>
        </w:rPr>
      </w:pPr>
      <w:r>
        <w:rPr>
          <w:rFonts w:ascii="Arial" w:hAnsi="Arial" w:cs="Arial"/>
        </w:rPr>
        <w:t xml:space="preserve">ОТРАДНЕНСКИЙ РАЙОН </w:t>
      </w:r>
    </w:p>
    <w:p w:rsidR="000B3DE6" w:rsidRDefault="000B3DE6" w:rsidP="000B3DE6">
      <w:pPr>
        <w:autoSpaceDE w:val="0"/>
        <w:autoSpaceDN w:val="0"/>
        <w:adjustRightInd w:val="0"/>
        <w:ind w:firstLine="720"/>
        <w:jc w:val="center"/>
        <w:rPr>
          <w:rFonts w:ascii="Arial" w:hAnsi="Arial" w:cs="Arial"/>
        </w:rPr>
      </w:pPr>
      <w:r>
        <w:rPr>
          <w:rFonts w:ascii="Arial" w:hAnsi="Arial" w:cs="Arial"/>
        </w:rPr>
        <w:t xml:space="preserve">АДМИНИСТРАЦИЯ РУДЬЕВСКОГО СЕЛЬСКОГО ПОСЕЛЕНИЯ </w:t>
      </w:r>
    </w:p>
    <w:p w:rsidR="000B3DE6" w:rsidRDefault="000B3DE6" w:rsidP="000B3DE6">
      <w:pPr>
        <w:autoSpaceDE w:val="0"/>
        <w:autoSpaceDN w:val="0"/>
        <w:adjustRightInd w:val="0"/>
        <w:ind w:firstLine="720"/>
        <w:jc w:val="center"/>
        <w:rPr>
          <w:rFonts w:ascii="Arial" w:hAnsi="Arial" w:cs="Arial"/>
        </w:rPr>
      </w:pPr>
      <w:bookmarkStart w:id="0" w:name="_GoBack"/>
      <w:bookmarkEnd w:id="0"/>
      <w:r>
        <w:rPr>
          <w:rFonts w:ascii="Arial" w:hAnsi="Arial" w:cs="Arial"/>
        </w:rPr>
        <w:t xml:space="preserve">ОТРАДНЕНСКОГО РАЙОНА </w:t>
      </w:r>
    </w:p>
    <w:p w:rsidR="000B3DE6" w:rsidRDefault="000B3DE6" w:rsidP="000B3DE6">
      <w:pPr>
        <w:autoSpaceDE w:val="0"/>
        <w:autoSpaceDN w:val="0"/>
        <w:adjustRightInd w:val="0"/>
        <w:ind w:firstLine="720"/>
        <w:jc w:val="center"/>
        <w:rPr>
          <w:rFonts w:ascii="Arial" w:hAnsi="Arial" w:cs="Arial"/>
        </w:rPr>
      </w:pPr>
    </w:p>
    <w:p w:rsidR="000B3DE6" w:rsidRDefault="000B3DE6" w:rsidP="000B3DE6">
      <w:pPr>
        <w:autoSpaceDE w:val="0"/>
        <w:autoSpaceDN w:val="0"/>
        <w:adjustRightInd w:val="0"/>
        <w:ind w:firstLine="720"/>
        <w:jc w:val="center"/>
        <w:rPr>
          <w:rFonts w:ascii="Arial" w:hAnsi="Arial" w:cs="Arial"/>
        </w:rPr>
      </w:pPr>
      <w:r>
        <w:rPr>
          <w:rFonts w:ascii="Arial" w:hAnsi="Arial" w:cs="Arial"/>
        </w:rPr>
        <w:t>ПОСТАНОВЛЕНИЕ</w:t>
      </w:r>
    </w:p>
    <w:p w:rsidR="000B3DE6" w:rsidRDefault="000B3DE6" w:rsidP="000B3DE6">
      <w:pPr>
        <w:autoSpaceDE w:val="0"/>
        <w:autoSpaceDN w:val="0"/>
        <w:adjustRightInd w:val="0"/>
        <w:ind w:firstLine="720"/>
        <w:jc w:val="center"/>
        <w:rPr>
          <w:rFonts w:ascii="Arial" w:hAnsi="Arial" w:cs="Arial"/>
        </w:rPr>
      </w:pPr>
    </w:p>
    <w:p w:rsidR="000B3DE6" w:rsidRDefault="000B3DE6" w:rsidP="000B3DE6">
      <w:pPr>
        <w:rPr>
          <w:rFonts w:ascii="Arial" w:hAnsi="Arial" w:cs="Arial"/>
        </w:rPr>
      </w:pPr>
      <w:r>
        <w:rPr>
          <w:rFonts w:ascii="Arial" w:hAnsi="Arial" w:cs="Arial"/>
        </w:rPr>
        <w:t>28 января 2016 года</w:t>
      </w:r>
      <w:r>
        <w:rPr>
          <w:rFonts w:ascii="Arial" w:hAnsi="Arial" w:cs="Arial"/>
        </w:rPr>
        <w:tab/>
      </w:r>
      <w:r>
        <w:rPr>
          <w:rFonts w:ascii="Arial" w:hAnsi="Arial" w:cs="Arial"/>
        </w:rPr>
        <w:tab/>
      </w:r>
      <w:r>
        <w:rPr>
          <w:rFonts w:ascii="Arial" w:hAnsi="Arial" w:cs="Arial"/>
        </w:rPr>
        <w:tab/>
      </w:r>
      <w:r>
        <w:rPr>
          <w:rFonts w:ascii="Arial" w:hAnsi="Arial" w:cs="Arial"/>
        </w:rPr>
        <w:tab/>
        <w:t>№35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с.Рудь</w:t>
      </w:r>
    </w:p>
    <w:p w:rsidR="000B3DE6" w:rsidRDefault="000B3DE6" w:rsidP="000B3DE6">
      <w:pPr>
        <w:autoSpaceDE w:val="0"/>
        <w:jc w:val="center"/>
        <w:rPr>
          <w:rFonts w:ascii="Arial" w:hAnsi="Arial" w:cs="Arial"/>
          <w:bCs/>
          <w:color w:val="000000"/>
        </w:rPr>
      </w:pPr>
    </w:p>
    <w:p w:rsidR="000B3DE6" w:rsidRDefault="000B3DE6" w:rsidP="000B3DE6">
      <w:pPr>
        <w:ind w:firstLine="709"/>
        <w:jc w:val="center"/>
        <w:rPr>
          <w:rFonts w:ascii="Arial" w:hAnsi="Arial" w:cs="Arial"/>
          <w:b/>
          <w:bCs/>
          <w:kern w:val="2"/>
          <w:sz w:val="32"/>
          <w:szCs w:val="32"/>
        </w:rPr>
      </w:pPr>
      <w:r>
        <w:rPr>
          <w:rFonts w:ascii="Arial" w:hAnsi="Arial" w:cs="Arial"/>
          <w:b/>
          <w:bCs/>
          <w:color w:val="000000"/>
          <w:sz w:val="32"/>
          <w:szCs w:val="32"/>
        </w:rPr>
        <w:t xml:space="preserve">Об утверждении Административного регламента по предоставлению муниципальной услуги </w:t>
      </w:r>
      <w:r>
        <w:rPr>
          <w:rFonts w:ascii="Arial" w:hAnsi="Arial" w:cs="Arial"/>
          <w:b/>
          <w:sz w:val="32"/>
          <w:szCs w:val="32"/>
        </w:rPr>
        <w:t>«</w:t>
      </w:r>
      <w:r>
        <w:rPr>
          <w:rFonts w:ascii="Arial" w:hAnsi="Arial" w:cs="Arial"/>
          <w:b/>
          <w:bCs/>
          <w:kern w:val="2"/>
          <w:sz w:val="32"/>
          <w:szCs w:val="32"/>
        </w:rPr>
        <w:t>Перевод земель или земельных участков в составе таких земель из одной категории в другую»</w:t>
      </w:r>
    </w:p>
    <w:p w:rsidR="000B3DE6" w:rsidRDefault="000B3DE6" w:rsidP="000B3DE6">
      <w:pPr>
        <w:ind w:firstLine="709"/>
        <w:jc w:val="center"/>
        <w:rPr>
          <w:rFonts w:ascii="Arial" w:hAnsi="Arial" w:cs="Arial"/>
          <w:b/>
          <w:bCs/>
          <w:color w:val="000000"/>
          <w:sz w:val="32"/>
          <w:szCs w:val="32"/>
        </w:rPr>
      </w:pPr>
    </w:p>
    <w:p w:rsidR="000B3DE6" w:rsidRDefault="000B3DE6" w:rsidP="000B3DE6">
      <w:pPr>
        <w:ind w:firstLine="709"/>
        <w:jc w:val="center"/>
        <w:rPr>
          <w:rFonts w:ascii="Arial" w:hAnsi="Arial" w:cs="Arial"/>
          <w:b/>
          <w:bCs/>
          <w:color w:val="000000"/>
        </w:rPr>
      </w:pPr>
    </w:p>
    <w:p w:rsidR="000B3DE6" w:rsidRDefault="000B3DE6" w:rsidP="000B3DE6">
      <w:pPr>
        <w:autoSpaceDE w:val="0"/>
        <w:jc w:val="both"/>
        <w:rPr>
          <w:rFonts w:ascii="Arial" w:hAnsi="Arial" w:cs="Arial"/>
          <w:color w:val="000000"/>
        </w:rPr>
      </w:pPr>
      <w:r>
        <w:rPr>
          <w:rFonts w:ascii="Arial" w:hAnsi="Arial" w:cs="Arial"/>
          <w:color w:val="000000"/>
        </w:rPr>
        <w:tab/>
        <w:t xml:space="preserve">В соответствии с </w:t>
      </w:r>
      <w:hyperlink r:id="rId5" w:history="1">
        <w:r>
          <w:rPr>
            <w:rStyle w:val="a7"/>
            <w:color w:val="000000"/>
          </w:rPr>
          <w:t>Федеральным законом</w:t>
        </w:r>
      </w:hyperlink>
      <w:r>
        <w:rPr>
          <w:rFonts w:ascii="Arial" w:hAnsi="Arial" w:cs="Arial"/>
          <w:color w:val="000000"/>
        </w:rPr>
        <w:t xml:space="preserve"> от 27 июля 2010 года № 210-ФЗ «Об организации предоставления государственных и муниципальных услуг», </w:t>
      </w:r>
      <w:hyperlink r:id="rId6" w:history="1">
        <w:r>
          <w:rPr>
            <w:rStyle w:val="a7"/>
            <w:color w:val="000000"/>
          </w:rPr>
          <w:t>постановлением</w:t>
        </w:r>
      </w:hyperlink>
      <w:r>
        <w:rPr>
          <w:rFonts w:ascii="Arial" w:hAnsi="Arial" w:cs="Arial"/>
          <w:color w:val="000000"/>
        </w:rPr>
        <w:t xml:space="preserve"> Правительства Российской Федерации от 16 моя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Arial" w:hAnsi="Arial" w:cs="Arial"/>
        </w:rPr>
        <w:t xml:space="preserve">постановлением Правительства Российской Федерации от 28.07.2012года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РФ от 16.05.2011года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устранения ограничений для предоставления государственных и муниципальных услуг по принципу «одного окна», </w:t>
      </w:r>
      <w:r>
        <w:rPr>
          <w:rFonts w:ascii="Arial" w:hAnsi="Arial" w:cs="Arial"/>
          <w:color w:val="000000"/>
        </w:rPr>
        <w:t>постановляю:</w:t>
      </w:r>
    </w:p>
    <w:p w:rsidR="000B3DE6" w:rsidRDefault="000B3DE6" w:rsidP="000B3DE6">
      <w:pPr>
        <w:ind w:firstLine="708"/>
        <w:jc w:val="both"/>
        <w:rPr>
          <w:rFonts w:ascii="Arial" w:hAnsi="Arial" w:cs="Arial"/>
          <w:b/>
        </w:rPr>
      </w:pPr>
      <w:r>
        <w:rPr>
          <w:rFonts w:ascii="Arial" w:hAnsi="Arial" w:cs="Arial"/>
          <w:color w:val="000000"/>
        </w:rPr>
        <w:t>1. Утвердить Административный регламент по предоставлению муниципальной услуги: «</w:t>
      </w:r>
      <w:r>
        <w:rPr>
          <w:rFonts w:ascii="Arial" w:hAnsi="Arial" w:cs="Arial"/>
          <w:bCs/>
          <w:kern w:val="2"/>
        </w:rPr>
        <w:t>Перевод земель или земельных участков в составе таких земель из одной категории в другую»</w:t>
      </w:r>
      <w:r>
        <w:rPr>
          <w:rFonts w:ascii="Arial" w:hAnsi="Arial" w:cs="Arial"/>
          <w:color w:val="000000"/>
        </w:rPr>
        <w:t xml:space="preserve"> (прилагается).</w:t>
      </w:r>
    </w:p>
    <w:p w:rsidR="000B3DE6" w:rsidRDefault="000B3DE6" w:rsidP="000B3DE6">
      <w:pPr>
        <w:autoSpaceDE w:val="0"/>
        <w:jc w:val="both"/>
        <w:rPr>
          <w:rFonts w:ascii="Arial" w:hAnsi="Arial" w:cs="Arial"/>
        </w:rPr>
      </w:pPr>
      <w:r>
        <w:rPr>
          <w:rFonts w:ascii="Arial" w:hAnsi="Arial" w:cs="Arial"/>
          <w:color w:val="000000"/>
        </w:rPr>
        <w:tab/>
        <w:t>2. Разместить на официальном сайте Рудьевского сельского поселения Отрадненского района в информационно-телекоммуникационной сети «Интернет».</w:t>
      </w:r>
    </w:p>
    <w:p w:rsidR="000B3DE6" w:rsidRDefault="000B3DE6" w:rsidP="000B3DE6">
      <w:pPr>
        <w:autoSpaceDE w:val="0"/>
        <w:jc w:val="both"/>
        <w:rPr>
          <w:rFonts w:ascii="Arial" w:hAnsi="Arial" w:cs="Arial"/>
          <w:color w:val="000000"/>
        </w:rPr>
      </w:pPr>
      <w:r>
        <w:rPr>
          <w:rFonts w:ascii="Arial" w:hAnsi="Arial" w:cs="Arial"/>
        </w:rPr>
        <w:tab/>
        <w:t>3. Контроль за выполнением настоящего постановления оставляю за собой.</w:t>
      </w:r>
    </w:p>
    <w:p w:rsidR="000B3DE6" w:rsidRDefault="000B3DE6" w:rsidP="000B3DE6">
      <w:pPr>
        <w:autoSpaceDE w:val="0"/>
        <w:jc w:val="both"/>
        <w:rPr>
          <w:rFonts w:ascii="Arial" w:hAnsi="Arial" w:cs="Arial"/>
          <w:color w:val="000000"/>
        </w:rPr>
      </w:pPr>
      <w:r>
        <w:rPr>
          <w:rFonts w:ascii="Arial" w:hAnsi="Arial" w:cs="Arial"/>
          <w:color w:val="000000"/>
        </w:rPr>
        <w:tab/>
        <w:t>4. Настоящее постановление вступает в силу со дня его официального обнародования.</w:t>
      </w:r>
    </w:p>
    <w:p w:rsidR="000B3DE6" w:rsidRDefault="000B3DE6" w:rsidP="000B3DE6">
      <w:pPr>
        <w:autoSpaceDE w:val="0"/>
        <w:jc w:val="both"/>
        <w:rPr>
          <w:rFonts w:ascii="Arial" w:hAnsi="Arial" w:cs="Arial"/>
          <w:color w:val="000000"/>
        </w:rPr>
      </w:pPr>
    </w:p>
    <w:p w:rsidR="000B3DE6" w:rsidRDefault="000B3DE6" w:rsidP="000B3DE6">
      <w:pPr>
        <w:autoSpaceDE w:val="0"/>
        <w:jc w:val="both"/>
        <w:rPr>
          <w:rFonts w:ascii="Arial" w:hAnsi="Arial" w:cs="Arial"/>
          <w:color w:val="000000"/>
        </w:rPr>
      </w:pPr>
    </w:p>
    <w:p w:rsidR="000B3DE6" w:rsidRDefault="000B3DE6" w:rsidP="000B3DE6">
      <w:pPr>
        <w:autoSpaceDE w:val="0"/>
        <w:jc w:val="both"/>
        <w:rPr>
          <w:rFonts w:ascii="Arial" w:hAnsi="Arial" w:cs="Arial"/>
          <w:color w:val="000000"/>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autoSpaceDE w:val="0"/>
        <w:autoSpaceDN w:val="0"/>
        <w:adjustRightInd w:val="0"/>
        <w:ind w:firstLine="720"/>
        <w:jc w:val="both"/>
        <w:rPr>
          <w:rFonts w:ascii="Arial" w:hAnsi="Arial" w:cs="Arial"/>
        </w:rPr>
      </w:pPr>
    </w:p>
    <w:p w:rsidR="000B3DE6" w:rsidRDefault="000B3DE6" w:rsidP="000B3DE6">
      <w:pPr>
        <w:autoSpaceDE w:val="0"/>
        <w:autoSpaceDN w:val="0"/>
        <w:adjustRightInd w:val="0"/>
        <w:ind w:firstLine="720"/>
        <w:jc w:val="both"/>
        <w:rPr>
          <w:rFonts w:ascii="Arial" w:hAnsi="Arial" w:cs="Arial"/>
        </w:rPr>
      </w:pPr>
    </w:p>
    <w:p w:rsidR="000B3DE6" w:rsidRDefault="000B3DE6" w:rsidP="000B3DE6">
      <w:pPr>
        <w:autoSpaceDE w:val="0"/>
        <w:autoSpaceDN w:val="0"/>
        <w:adjustRightInd w:val="0"/>
        <w:ind w:firstLine="720"/>
        <w:jc w:val="both"/>
        <w:rPr>
          <w:rFonts w:ascii="Arial" w:hAnsi="Arial" w:cs="Arial"/>
        </w:rPr>
      </w:pPr>
    </w:p>
    <w:p w:rsidR="000B3DE6" w:rsidRDefault="000B3DE6" w:rsidP="000B3DE6">
      <w:pPr>
        <w:autoSpaceDE w:val="0"/>
        <w:autoSpaceDN w:val="0"/>
        <w:adjustRightInd w:val="0"/>
        <w:jc w:val="both"/>
        <w:rPr>
          <w:rFonts w:ascii="Arial" w:hAnsi="Arial" w:cs="Arial"/>
        </w:rPr>
      </w:pPr>
      <w:r>
        <w:rPr>
          <w:rFonts w:ascii="Arial" w:hAnsi="Arial" w:cs="Arial"/>
        </w:rPr>
        <w:t>ПРИЛОЖЕНИЕ</w:t>
      </w:r>
    </w:p>
    <w:p w:rsidR="000B3DE6" w:rsidRDefault="000B3DE6" w:rsidP="000B3DE6">
      <w:pPr>
        <w:tabs>
          <w:tab w:val="left" w:pos="5593"/>
        </w:tabs>
        <w:autoSpaceDE w:val="0"/>
        <w:autoSpaceDN w:val="0"/>
        <w:adjustRightInd w:val="0"/>
        <w:jc w:val="both"/>
        <w:rPr>
          <w:rFonts w:ascii="Arial" w:hAnsi="Arial" w:cs="Arial"/>
        </w:rPr>
      </w:pPr>
      <w:r>
        <w:rPr>
          <w:rFonts w:ascii="Arial" w:hAnsi="Arial" w:cs="Arial"/>
        </w:rPr>
        <w:t>УТВЕРЖДЕН</w:t>
      </w:r>
    </w:p>
    <w:p w:rsidR="000B3DE6" w:rsidRDefault="000B3DE6" w:rsidP="000B3DE6">
      <w:pPr>
        <w:tabs>
          <w:tab w:val="left" w:pos="5593"/>
        </w:tabs>
        <w:autoSpaceDE w:val="0"/>
        <w:autoSpaceDN w:val="0"/>
        <w:adjustRightInd w:val="0"/>
        <w:jc w:val="both"/>
        <w:rPr>
          <w:rFonts w:ascii="Arial" w:hAnsi="Arial" w:cs="Arial"/>
        </w:rPr>
      </w:pPr>
      <w:r>
        <w:rPr>
          <w:rFonts w:ascii="Arial" w:hAnsi="Arial" w:cs="Arial"/>
        </w:rPr>
        <w:t>постановлением администрации</w:t>
      </w:r>
    </w:p>
    <w:p w:rsidR="000B3DE6" w:rsidRDefault="000B3DE6" w:rsidP="000B3DE6">
      <w:pPr>
        <w:autoSpaceDE w:val="0"/>
        <w:autoSpaceDN w:val="0"/>
        <w:adjustRightInd w:val="0"/>
        <w:jc w:val="both"/>
        <w:rPr>
          <w:rFonts w:ascii="Arial" w:hAnsi="Arial" w:cs="Arial"/>
        </w:rPr>
      </w:pPr>
      <w:r>
        <w:rPr>
          <w:rFonts w:ascii="Arial" w:hAnsi="Arial" w:cs="Arial"/>
        </w:rPr>
        <w:lastRenderedPageBreak/>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Отрадненского района</w:t>
      </w:r>
    </w:p>
    <w:p w:rsidR="000B3DE6" w:rsidRDefault="000B3DE6" w:rsidP="000B3DE6">
      <w:pPr>
        <w:autoSpaceDE w:val="0"/>
        <w:autoSpaceDN w:val="0"/>
        <w:adjustRightInd w:val="0"/>
        <w:jc w:val="both"/>
        <w:rPr>
          <w:rFonts w:ascii="Arial" w:hAnsi="Arial" w:cs="Arial"/>
        </w:rPr>
      </w:pPr>
      <w:r>
        <w:rPr>
          <w:rFonts w:ascii="Arial" w:hAnsi="Arial" w:cs="Arial"/>
        </w:rPr>
        <w:t>от 28.01.2016 № 35</w:t>
      </w:r>
    </w:p>
    <w:p w:rsidR="000B3DE6" w:rsidRDefault="000B3DE6" w:rsidP="000B3DE6">
      <w:pPr>
        <w:autoSpaceDE w:val="0"/>
        <w:autoSpaceDN w:val="0"/>
        <w:adjustRightInd w:val="0"/>
        <w:jc w:val="both"/>
        <w:rPr>
          <w:rFonts w:ascii="Arial" w:hAnsi="Arial" w:cs="Arial"/>
        </w:rPr>
      </w:pPr>
    </w:p>
    <w:p w:rsidR="000B3DE6" w:rsidRDefault="000B3DE6" w:rsidP="000B3DE6">
      <w:pPr>
        <w:rPr>
          <w:rFonts w:ascii="Arial" w:hAnsi="Arial" w:cs="Arial"/>
        </w:rPr>
      </w:pPr>
    </w:p>
    <w:p w:rsidR="000B3DE6" w:rsidRDefault="000B3DE6" w:rsidP="000B3DE6">
      <w:pPr>
        <w:suppressAutoHyphens/>
        <w:ind w:firstLine="709"/>
        <w:jc w:val="center"/>
        <w:rPr>
          <w:rFonts w:ascii="Arial" w:hAnsi="Arial" w:cs="Arial"/>
          <w:b/>
        </w:rPr>
      </w:pPr>
      <w:r>
        <w:rPr>
          <w:rFonts w:ascii="Arial" w:hAnsi="Arial" w:cs="Arial"/>
          <w:b/>
        </w:rPr>
        <w:t>АДМИНИСТРАТИВНЫЙ РЕГЛАМЕНТ</w:t>
      </w:r>
    </w:p>
    <w:p w:rsidR="000B3DE6" w:rsidRDefault="000B3DE6" w:rsidP="000B3DE6">
      <w:pPr>
        <w:suppressAutoHyphens/>
        <w:ind w:firstLine="709"/>
        <w:jc w:val="center"/>
        <w:rPr>
          <w:rFonts w:ascii="Arial" w:hAnsi="Arial" w:cs="Arial"/>
          <w:b/>
          <w:bCs/>
          <w:kern w:val="2"/>
        </w:rPr>
      </w:pPr>
      <w:r>
        <w:rPr>
          <w:rFonts w:ascii="Arial" w:hAnsi="Arial" w:cs="Arial"/>
          <w:b/>
        </w:rPr>
        <w:t xml:space="preserve">предоставления муниципальной услуги </w:t>
      </w:r>
      <w:r>
        <w:rPr>
          <w:rFonts w:ascii="Arial" w:hAnsi="Arial" w:cs="Arial"/>
          <w:b/>
          <w:bCs/>
          <w:kern w:val="2"/>
        </w:rPr>
        <w:t>«Перевод земель или земельных участков в составе таких земель из одной категории в другую»</w:t>
      </w:r>
    </w:p>
    <w:p w:rsidR="000B3DE6" w:rsidRDefault="000B3DE6" w:rsidP="000B3DE6">
      <w:pPr>
        <w:pStyle w:val="210"/>
        <w:spacing w:line="240" w:lineRule="auto"/>
        <w:ind w:firstLine="709"/>
        <w:rPr>
          <w:rFonts w:ascii="Arial" w:hAnsi="Arial" w:cs="Arial"/>
        </w:rPr>
      </w:pPr>
    </w:p>
    <w:p w:rsidR="000B3DE6" w:rsidRDefault="000B3DE6" w:rsidP="000B3DE6">
      <w:pPr>
        <w:pStyle w:val="210"/>
        <w:spacing w:line="240" w:lineRule="auto"/>
        <w:ind w:firstLine="709"/>
        <w:jc w:val="center"/>
        <w:rPr>
          <w:rFonts w:ascii="Arial" w:hAnsi="Arial" w:cs="Arial"/>
        </w:rPr>
      </w:pPr>
      <w:r>
        <w:rPr>
          <w:rFonts w:ascii="Arial" w:hAnsi="Arial" w:cs="Arial"/>
          <w:lang w:val="en-US"/>
        </w:rPr>
        <w:t>I</w:t>
      </w:r>
      <w:r>
        <w:rPr>
          <w:rFonts w:ascii="Arial" w:hAnsi="Arial" w:cs="Arial"/>
        </w:rPr>
        <w:t>. Общие положения</w:t>
      </w:r>
    </w:p>
    <w:p w:rsidR="000B3DE6" w:rsidRDefault="000B3DE6" w:rsidP="000B3DE6">
      <w:pPr>
        <w:suppressAutoHyphens/>
        <w:ind w:firstLine="709"/>
        <w:jc w:val="both"/>
        <w:rPr>
          <w:rFonts w:ascii="Arial" w:hAnsi="Arial" w:cs="Arial"/>
          <w:b/>
          <w:bCs/>
        </w:rPr>
      </w:pPr>
    </w:p>
    <w:p w:rsidR="000B3DE6" w:rsidRDefault="000B3DE6" w:rsidP="000B3DE6">
      <w:pPr>
        <w:suppressAutoHyphens/>
        <w:ind w:firstLine="709"/>
        <w:jc w:val="both"/>
        <w:rPr>
          <w:rFonts w:ascii="Arial" w:hAnsi="Arial" w:cs="Arial"/>
        </w:rPr>
      </w:pPr>
      <w:r>
        <w:rPr>
          <w:rFonts w:ascii="Arial" w:hAnsi="Arial" w:cs="Arial"/>
          <w:bCs/>
        </w:rPr>
        <w:t xml:space="preserve">1.1. Административный регламент </w:t>
      </w:r>
      <w:r>
        <w:rPr>
          <w:rFonts w:ascii="Arial" w:hAnsi="Arial" w:cs="Arial"/>
        </w:rPr>
        <w:t>предоставления муниципальной услуги «</w:t>
      </w:r>
      <w:r>
        <w:rPr>
          <w:rFonts w:ascii="Arial" w:hAnsi="Arial" w:cs="Arial"/>
          <w:bCs/>
          <w:kern w:val="2"/>
        </w:rPr>
        <w:t>Перевод земель или земельных участков в составе таких земель из одной категории в другую»</w:t>
      </w:r>
      <w:r>
        <w:rPr>
          <w:rFonts w:ascii="Arial" w:hAnsi="Arial" w:cs="Arial"/>
        </w:rPr>
        <w:t xml:space="preserve"> (далее – Административный регламент и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0B3DE6" w:rsidRDefault="000B3DE6" w:rsidP="000B3DE6">
      <w:pPr>
        <w:pStyle w:val="15"/>
        <w:tabs>
          <w:tab w:val="clear" w:pos="360"/>
          <w:tab w:val="left" w:pos="851"/>
        </w:tabs>
        <w:suppressAutoHyphens/>
        <w:spacing w:before="0" w:after="0"/>
        <w:ind w:firstLine="709"/>
        <w:contextualSpacing/>
        <w:rPr>
          <w:rFonts w:ascii="Arial" w:hAnsi="Arial" w:cs="Arial"/>
          <w:szCs w:val="24"/>
        </w:rPr>
      </w:pPr>
      <w:r>
        <w:rPr>
          <w:rFonts w:ascii="Arial" w:hAnsi="Arial" w:cs="Arial"/>
          <w:szCs w:val="24"/>
        </w:rPr>
        <w:t>1.2. Заявителями, имеющими право на получение Муниципальной услуги, могут являться физические и юридические лица (включая индивидуальных предпринимателей), заинтересованные в переводе земель или земельных участков в составе таких земель из одной категории в другую (далее - Заявитель).</w:t>
      </w:r>
    </w:p>
    <w:p w:rsidR="000B3DE6" w:rsidRDefault="000B3DE6" w:rsidP="000B3DE6">
      <w:pPr>
        <w:suppressAutoHyphens/>
        <w:ind w:firstLine="709"/>
        <w:jc w:val="both"/>
        <w:rPr>
          <w:rFonts w:ascii="Arial" w:hAnsi="Arial" w:cs="Arial"/>
        </w:rPr>
      </w:pPr>
      <w:r>
        <w:rPr>
          <w:rFonts w:ascii="Arial" w:hAnsi="Arial" w:cs="Arial"/>
        </w:rPr>
        <w:t>1.3. Информация о местах нахождения, электронных адресах, телефонах и графике работы Рудьевского сельского поселения Отрадненского района и прочих органов, участвующих в предоставлении Муниципальной услуги:</w:t>
      </w:r>
    </w:p>
    <w:p w:rsidR="000B3DE6" w:rsidRDefault="000B3DE6" w:rsidP="000B3DE6">
      <w:pPr>
        <w:suppressAutoHyphens/>
        <w:ind w:firstLine="709"/>
        <w:jc w:val="both"/>
        <w:rPr>
          <w:rFonts w:ascii="Arial" w:hAnsi="Arial" w:cs="Arial"/>
        </w:rPr>
      </w:pPr>
    </w:p>
    <w:tbl>
      <w:tblPr>
        <w:tblW w:w="5150" w:type="pct"/>
        <w:tblInd w:w="-318" w:type="dxa"/>
        <w:tblLook w:val="04A0" w:firstRow="1" w:lastRow="0" w:firstColumn="1" w:lastColumn="0" w:noHBand="0" w:noVBand="1"/>
      </w:tblPr>
      <w:tblGrid>
        <w:gridCol w:w="837"/>
        <w:gridCol w:w="2243"/>
        <w:gridCol w:w="1501"/>
        <w:gridCol w:w="1701"/>
        <w:gridCol w:w="1078"/>
        <w:gridCol w:w="2303"/>
      </w:tblGrid>
      <w:tr w:rsidR="000B3DE6" w:rsidTr="000B3DE6">
        <w:trPr>
          <w:trHeight w:val="518"/>
        </w:trPr>
        <w:tc>
          <w:tcPr>
            <w:tcW w:w="266" w:type="pct"/>
            <w:tcBorders>
              <w:top w:val="single" w:sz="4" w:space="0" w:color="000000"/>
              <w:left w:val="single" w:sz="4" w:space="0" w:color="000000"/>
              <w:bottom w:val="single" w:sz="4" w:space="0" w:color="000000"/>
              <w:right w:val="nil"/>
            </w:tcBorders>
            <w:hideMark/>
          </w:tcPr>
          <w:p w:rsidR="000B3DE6" w:rsidRDefault="000B3DE6">
            <w:pPr>
              <w:widowControl w:val="0"/>
              <w:suppressAutoHyphens/>
              <w:jc w:val="both"/>
              <w:rPr>
                <w:rFonts w:ascii="Arial" w:hAnsi="Arial" w:cs="Arial"/>
                <w:kern w:val="2"/>
              </w:rPr>
            </w:pPr>
            <w:r>
              <w:rPr>
                <w:rFonts w:ascii="Arial" w:hAnsi="Arial" w:cs="Arial"/>
                <w:kern w:val="2"/>
              </w:rPr>
              <w:t>№</w:t>
            </w:r>
          </w:p>
          <w:p w:rsidR="000B3DE6" w:rsidRDefault="000B3DE6">
            <w:pPr>
              <w:widowControl w:val="0"/>
              <w:suppressAutoHyphens/>
              <w:jc w:val="both"/>
              <w:rPr>
                <w:rFonts w:ascii="Arial" w:hAnsi="Arial" w:cs="Arial"/>
                <w:kern w:val="2"/>
              </w:rPr>
            </w:pPr>
            <w:r>
              <w:rPr>
                <w:rFonts w:ascii="Arial" w:hAnsi="Arial" w:cs="Arial"/>
                <w:kern w:val="2"/>
              </w:rPr>
              <w:t>п/п</w:t>
            </w:r>
          </w:p>
        </w:tc>
        <w:tc>
          <w:tcPr>
            <w:tcW w:w="1452" w:type="pct"/>
            <w:tcBorders>
              <w:top w:val="single" w:sz="4" w:space="0" w:color="000000"/>
              <w:left w:val="single" w:sz="4" w:space="0" w:color="000000"/>
              <w:bottom w:val="single" w:sz="4" w:space="0" w:color="000000"/>
              <w:right w:val="nil"/>
            </w:tcBorders>
            <w:hideMark/>
          </w:tcPr>
          <w:p w:rsidR="000B3DE6" w:rsidRDefault="000B3DE6">
            <w:pPr>
              <w:widowControl w:val="0"/>
              <w:jc w:val="both"/>
              <w:rPr>
                <w:rFonts w:ascii="Arial" w:hAnsi="Arial" w:cs="Arial"/>
                <w:kern w:val="2"/>
              </w:rPr>
            </w:pPr>
            <w:r>
              <w:rPr>
                <w:rFonts w:ascii="Arial" w:hAnsi="Arial" w:cs="Arial"/>
                <w:kern w:val="2"/>
              </w:rPr>
              <w:t xml:space="preserve">Наименование </w:t>
            </w:r>
          </w:p>
          <w:p w:rsidR="000B3DE6" w:rsidRDefault="000B3DE6">
            <w:pPr>
              <w:widowControl w:val="0"/>
              <w:suppressAutoHyphens/>
              <w:jc w:val="both"/>
              <w:rPr>
                <w:rFonts w:ascii="Arial" w:hAnsi="Arial" w:cs="Arial"/>
                <w:kern w:val="2"/>
              </w:rPr>
            </w:pPr>
            <w:r>
              <w:rPr>
                <w:rFonts w:ascii="Arial" w:hAnsi="Arial" w:cs="Arial"/>
                <w:kern w:val="2"/>
              </w:rPr>
              <w:t>организации</w:t>
            </w:r>
          </w:p>
        </w:tc>
        <w:tc>
          <w:tcPr>
            <w:tcW w:w="849" w:type="pct"/>
            <w:tcBorders>
              <w:top w:val="single" w:sz="4" w:space="0" w:color="000000"/>
              <w:left w:val="single" w:sz="4" w:space="0" w:color="000000"/>
              <w:bottom w:val="single" w:sz="4" w:space="0" w:color="000000"/>
              <w:right w:val="nil"/>
            </w:tcBorders>
            <w:hideMark/>
          </w:tcPr>
          <w:p w:rsidR="000B3DE6" w:rsidRDefault="000B3DE6">
            <w:pPr>
              <w:widowControl w:val="0"/>
              <w:jc w:val="both"/>
              <w:rPr>
                <w:rFonts w:ascii="Arial" w:hAnsi="Arial" w:cs="Arial"/>
                <w:kern w:val="2"/>
              </w:rPr>
            </w:pPr>
            <w:r>
              <w:rPr>
                <w:rFonts w:ascii="Arial" w:hAnsi="Arial" w:cs="Arial"/>
                <w:kern w:val="2"/>
              </w:rPr>
              <w:t>Юридический адрес</w:t>
            </w:r>
          </w:p>
        </w:tc>
        <w:tc>
          <w:tcPr>
            <w:tcW w:w="1092" w:type="pct"/>
            <w:tcBorders>
              <w:top w:val="single" w:sz="4" w:space="0" w:color="000000"/>
              <w:left w:val="single" w:sz="4" w:space="0" w:color="000000"/>
              <w:bottom w:val="single" w:sz="4" w:space="0" w:color="000000"/>
              <w:right w:val="single" w:sz="4" w:space="0" w:color="000000"/>
            </w:tcBorders>
            <w:hideMark/>
          </w:tcPr>
          <w:p w:rsidR="000B3DE6" w:rsidRDefault="000B3DE6">
            <w:pPr>
              <w:widowControl w:val="0"/>
              <w:suppressAutoHyphens/>
              <w:jc w:val="both"/>
              <w:rPr>
                <w:rFonts w:ascii="Arial" w:hAnsi="Arial" w:cs="Arial"/>
                <w:kern w:val="2"/>
              </w:rPr>
            </w:pPr>
            <w:r>
              <w:rPr>
                <w:rFonts w:ascii="Arial" w:hAnsi="Arial" w:cs="Arial"/>
                <w:kern w:val="2"/>
              </w:rPr>
              <w:t>График работы</w:t>
            </w:r>
          </w:p>
        </w:tc>
        <w:tc>
          <w:tcPr>
            <w:tcW w:w="601" w:type="pct"/>
            <w:tcBorders>
              <w:top w:val="single" w:sz="4" w:space="0" w:color="000000"/>
              <w:left w:val="single" w:sz="4" w:space="0" w:color="000000"/>
              <w:bottom w:val="single" w:sz="4" w:space="0" w:color="000000"/>
              <w:right w:val="single" w:sz="4" w:space="0" w:color="000000"/>
            </w:tcBorders>
            <w:hideMark/>
          </w:tcPr>
          <w:p w:rsidR="000B3DE6" w:rsidRDefault="000B3DE6">
            <w:pPr>
              <w:widowControl w:val="0"/>
              <w:suppressAutoHyphens/>
              <w:jc w:val="both"/>
              <w:rPr>
                <w:rFonts w:ascii="Arial" w:hAnsi="Arial" w:cs="Arial"/>
                <w:kern w:val="2"/>
              </w:rPr>
            </w:pPr>
            <w:r>
              <w:rPr>
                <w:rFonts w:ascii="Arial" w:hAnsi="Arial" w:cs="Arial"/>
                <w:kern w:val="2"/>
              </w:rPr>
              <w:t>Телефоны</w:t>
            </w:r>
          </w:p>
        </w:tc>
        <w:tc>
          <w:tcPr>
            <w:tcW w:w="740" w:type="pct"/>
            <w:tcBorders>
              <w:top w:val="single" w:sz="4" w:space="0" w:color="000000"/>
              <w:left w:val="single" w:sz="4" w:space="0" w:color="000000"/>
              <w:bottom w:val="single" w:sz="4" w:space="0" w:color="000000"/>
              <w:right w:val="single" w:sz="4" w:space="0" w:color="000000"/>
            </w:tcBorders>
            <w:hideMark/>
          </w:tcPr>
          <w:p w:rsidR="000B3DE6" w:rsidRDefault="000B3DE6">
            <w:pPr>
              <w:widowControl w:val="0"/>
              <w:suppressAutoHyphens/>
              <w:jc w:val="both"/>
              <w:rPr>
                <w:rFonts w:ascii="Arial" w:hAnsi="Arial" w:cs="Arial"/>
                <w:kern w:val="2"/>
              </w:rPr>
            </w:pPr>
            <w:r>
              <w:rPr>
                <w:rFonts w:ascii="Arial" w:hAnsi="Arial" w:cs="Arial"/>
                <w:kern w:val="2"/>
              </w:rPr>
              <w:t>Адреса электронной почты и сайта</w:t>
            </w:r>
          </w:p>
        </w:tc>
      </w:tr>
      <w:tr w:rsidR="000B3DE6" w:rsidTr="000B3DE6">
        <w:trPr>
          <w:trHeight w:val="194"/>
        </w:trPr>
        <w:tc>
          <w:tcPr>
            <w:tcW w:w="5000" w:type="pct"/>
            <w:gridSpan w:val="6"/>
            <w:tcBorders>
              <w:top w:val="single" w:sz="4" w:space="0" w:color="000000"/>
              <w:left w:val="single" w:sz="4" w:space="0" w:color="000000"/>
              <w:bottom w:val="single" w:sz="4" w:space="0" w:color="000000"/>
              <w:right w:val="single" w:sz="4" w:space="0" w:color="000000"/>
            </w:tcBorders>
            <w:hideMark/>
          </w:tcPr>
          <w:p w:rsidR="000B3DE6" w:rsidRDefault="000B3DE6">
            <w:pPr>
              <w:widowControl w:val="0"/>
              <w:suppressAutoHyphens/>
              <w:ind w:firstLine="709"/>
              <w:jc w:val="both"/>
              <w:rPr>
                <w:rFonts w:ascii="Arial" w:hAnsi="Arial" w:cs="Arial"/>
                <w:kern w:val="2"/>
              </w:rPr>
            </w:pPr>
            <w:r>
              <w:rPr>
                <w:rFonts w:ascii="Arial" w:hAnsi="Arial" w:cs="Arial"/>
                <w:b/>
                <w:kern w:val="2"/>
              </w:rPr>
              <w:t>Орган, непосредственно предоставляющий услугу</w:t>
            </w:r>
          </w:p>
        </w:tc>
      </w:tr>
      <w:tr w:rsidR="000B3DE6" w:rsidTr="000B3DE6">
        <w:trPr>
          <w:trHeight w:val="416"/>
        </w:trPr>
        <w:tc>
          <w:tcPr>
            <w:tcW w:w="266" w:type="pct"/>
            <w:tcBorders>
              <w:top w:val="single" w:sz="4" w:space="0" w:color="000000"/>
              <w:left w:val="single" w:sz="4" w:space="0" w:color="000000"/>
              <w:bottom w:val="single" w:sz="4" w:space="0" w:color="000000"/>
              <w:right w:val="nil"/>
            </w:tcBorders>
          </w:tcPr>
          <w:p w:rsidR="000B3DE6" w:rsidRDefault="000B3DE6">
            <w:pPr>
              <w:widowControl w:val="0"/>
              <w:ind w:firstLine="709"/>
              <w:jc w:val="both"/>
              <w:rPr>
                <w:rFonts w:ascii="Arial" w:hAnsi="Arial" w:cs="Arial"/>
                <w:kern w:val="2"/>
              </w:rPr>
            </w:pPr>
            <w:r>
              <w:rPr>
                <w:rFonts w:ascii="Arial" w:hAnsi="Arial" w:cs="Arial"/>
                <w:kern w:val="2"/>
              </w:rPr>
              <w:t>1</w:t>
            </w:r>
          </w:p>
          <w:p w:rsidR="000B3DE6" w:rsidRDefault="000B3DE6">
            <w:pPr>
              <w:widowControl w:val="0"/>
              <w:suppressAutoHyphens/>
              <w:ind w:firstLine="709"/>
              <w:jc w:val="both"/>
              <w:rPr>
                <w:rFonts w:ascii="Arial" w:hAnsi="Arial" w:cs="Arial"/>
                <w:kern w:val="2"/>
              </w:rPr>
            </w:pPr>
          </w:p>
        </w:tc>
        <w:tc>
          <w:tcPr>
            <w:tcW w:w="1452" w:type="pct"/>
            <w:tcBorders>
              <w:top w:val="single" w:sz="4" w:space="0" w:color="000000"/>
              <w:left w:val="single" w:sz="4" w:space="0" w:color="000000"/>
              <w:bottom w:val="single" w:sz="4" w:space="0" w:color="000000"/>
              <w:right w:val="nil"/>
            </w:tcBorders>
            <w:hideMark/>
          </w:tcPr>
          <w:p w:rsidR="000B3DE6" w:rsidRDefault="000B3DE6">
            <w:pPr>
              <w:snapToGrid w:val="0"/>
              <w:jc w:val="both"/>
              <w:rPr>
                <w:rFonts w:ascii="Arial" w:eastAsia="Tahoma" w:hAnsi="Arial" w:cs="Arial"/>
                <w:kern w:val="2"/>
                <w:lang w:eastAsia="ar-SA"/>
              </w:rPr>
            </w:pPr>
            <w:r>
              <w:rPr>
                <w:rFonts w:ascii="Arial" w:hAnsi="Arial" w:cs="Arial"/>
                <w:kern w:val="2"/>
              </w:rPr>
              <w:t>Администрация</w:t>
            </w:r>
          </w:p>
          <w:p w:rsidR="000B3DE6" w:rsidRDefault="000B3DE6">
            <w:pPr>
              <w:suppressAutoHyphens/>
              <w:snapToGrid w:val="0"/>
              <w:jc w:val="both"/>
              <w:rPr>
                <w:rFonts w:ascii="Arial" w:eastAsia="Tahoma" w:hAnsi="Arial" w:cs="Arial"/>
                <w:kern w:val="2"/>
                <w:lang w:eastAsia="ar-SA"/>
              </w:rPr>
            </w:pPr>
            <w:r>
              <w:rPr>
                <w:rFonts w:ascii="Arial" w:hAnsi="Arial" w:cs="Arial"/>
              </w:rPr>
              <w:t xml:space="preserve"> Рудьевского сельского поселения Отрадненского района </w:t>
            </w:r>
            <w:r>
              <w:rPr>
                <w:rFonts w:ascii="Arial" w:hAnsi="Arial" w:cs="Arial"/>
                <w:kern w:val="2"/>
              </w:rPr>
              <w:t>(далее Администрация)</w:t>
            </w:r>
          </w:p>
        </w:tc>
        <w:tc>
          <w:tcPr>
            <w:tcW w:w="849" w:type="pct"/>
            <w:tcBorders>
              <w:top w:val="single" w:sz="4" w:space="0" w:color="000000"/>
              <w:left w:val="single" w:sz="4" w:space="0" w:color="000000"/>
              <w:bottom w:val="single" w:sz="4" w:space="0" w:color="000000"/>
              <w:right w:val="nil"/>
            </w:tcBorders>
            <w:hideMark/>
          </w:tcPr>
          <w:p w:rsidR="000B3DE6" w:rsidRDefault="000B3DE6">
            <w:pPr>
              <w:suppressAutoHyphens/>
              <w:jc w:val="both"/>
              <w:rPr>
                <w:rFonts w:ascii="Arial" w:eastAsia="Tahoma" w:hAnsi="Arial" w:cs="Arial"/>
                <w:kern w:val="2"/>
                <w:lang w:eastAsia="ar-SA"/>
              </w:rPr>
            </w:pPr>
            <w:r>
              <w:rPr>
                <w:rFonts w:ascii="Arial" w:hAnsi="Arial" w:cs="Arial"/>
                <w:spacing w:val="-1"/>
              </w:rPr>
              <w:t>352252, Краснодарский край, Отрадненский район, с.Рудь ул.Ленина 5</w:t>
            </w:r>
          </w:p>
        </w:tc>
        <w:tc>
          <w:tcPr>
            <w:tcW w:w="1092" w:type="pct"/>
            <w:tcBorders>
              <w:top w:val="single" w:sz="4" w:space="0" w:color="000000"/>
              <w:left w:val="single" w:sz="4" w:space="0" w:color="000000"/>
              <w:bottom w:val="single" w:sz="4" w:space="0" w:color="000000"/>
              <w:right w:val="single" w:sz="4" w:space="0" w:color="000000"/>
            </w:tcBorders>
            <w:hideMark/>
          </w:tcPr>
          <w:p w:rsidR="000B3DE6" w:rsidRDefault="000B3DE6">
            <w:pPr>
              <w:snapToGrid w:val="0"/>
              <w:jc w:val="both"/>
              <w:rPr>
                <w:rFonts w:ascii="Arial" w:hAnsi="Arial" w:cs="Arial"/>
              </w:rPr>
            </w:pPr>
            <w:r>
              <w:rPr>
                <w:rFonts w:ascii="Arial" w:hAnsi="Arial" w:cs="Arial"/>
              </w:rPr>
              <w:t>понедельник –пятница</w:t>
            </w:r>
          </w:p>
          <w:p w:rsidR="000B3DE6" w:rsidRDefault="000B3DE6">
            <w:pPr>
              <w:snapToGrid w:val="0"/>
              <w:jc w:val="both"/>
              <w:rPr>
                <w:rFonts w:ascii="Arial" w:eastAsia="Tahoma" w:hAnsi="Arial" w:cs="Arial"/>
                <w:lang w:eastAsia="ar-SA"/>
              </w:rPr>
            </w:pPr>
            <w:r>
              <w:rPr>
                <w:rFonts w:ascii="Arial" w:hAnsi="Arial" w:cs="Arial"/>
              </w:rPr>
              <w:t xml:space="preserve"> с 8-00 до 16.00</w:t>
            </w:r>
          </w:p>
          <w:p w:rsidR="000B3DE6" w:rsidRDefault="000B3DE6">
            <w:pPr>
              <w:suppressAutoHyphens/>
              <w:snapToGrid w:val="0"/>
              <w:jc w:val="both"/>
              <w:rPr>
                <w:rFonts w:ascii="Arial" w:eastAsia="Tahoma" w:hAnsi="Arial" w:cs="Arial"/>
                <w:lang w:eastAsia="ar-SA"/>
              </w:rPr>
            </w:pPr>
            <w:r>
              <w:rPr>
                <w:rFonts w:ascii="Arial" w:hAnsi="Arial" w:cs="Arial"/>
              </w:rPr>
              <w:t xml:space="preserve"> перерыв на обед с 12-00 до 13-00 часов.</w:t>
            </w:r>
          </w:p>
        </w:tc>
        <w:tc>
          <w:tcPr>
            <w:tcW w:w="601" w:type="pct"/>
            <w:tcBorders>
              <w:top w:val="single" w:sz="4" w:space="0" w:color="000000"/>
              <w:left w:val="single" w:sz="4" w:space="0" w:color="000000"/>
              <w:bottom w:val="single" w:sz="4" w:space="0" w:color="000000"/>
              <w:right w:val="single" w:sz="4" w:space="0" w:color="000000"/>
            </w:tcBorders>
            <w:hideMark/>
          </w:tcPr>
          <w:p w:rsidR="000B3DE6" w:rsidRDefault="000B3DE6">
            <w:pPr>
              <w:jc w:val="both"/>
              <w:rPr>
                <w:rFonts w:ascii="Arial" w:eastAsia="Tahoma" w:hAnsi="Arial" w:cs="Arial"/>
                <w:kern w:val="2"/>
                <w:lang w:eastAsia="ar-SA"/>
              </w:rPr>
            </w:pPr>
            <w:r>
              <w:rPr>
                <w:rFonts w:ascii="Arial" w:hAnsi="Arial" w:cs="Arial"/>
                <w:kern w:val="2"/>
              </w:rPr>
              <w:t>8 (86144)</w:t>
            </w:r>
          </w:p>
          <w:p w:rsidR="000B3DE6" w:rsidRDefault="000B3DE6">
            <w:pPr>
              <w:suppressAutoHyphens/>
              <w:jc w:val="both"/>
              <w:rPr>
                <w:rFonts w:ascii="Arial" w:hAnsi="Arial" w:cs="Arial"/>
                <w:kern w:val="2"/>
              </w:rPr>
            </w:pPr>
            <w:r>
              <w:rPr>
                <w:rFonts w:ascii="Arial" w:hAnsi="Arial" w:cs="Arial"/>
                <w:kern w:val="2"/>
              </w:rPr>
              <w:t>95341</w:t>
            </w:r>
          </w:p>
          <w:p w:rsidR="000B3DE6" w:rsidRDefault="000B3DE6">
            <w:pPr>
              <w:suppressAutoHyphens/>
              <w:jc w:val="both"/>
              <w:rPr>
                <w:rFonts w:ascii="Arial" w:eastAsia="Tahoma" w:hAnsi="Arial" w:cs="Arial"/>
                <w:kern w:val="2"/>
                <w:lang w:eastAsia="ar-SA"/>
              </w:rPr>
            </w:pPr>
            <w:r>
              <w:rPr>
                <w:rFonts w:ascii="Arial" w:hAnsi="Arial" w:cs="Arial"/>
                <w:kern w:val="2"/>
              </w:rPr>
              <w:t>95349</w:t>
            </w:r>
          </w:p>
        </w:tc>
        <w:tc>
          <w:tcPr>
            <w:tcW w:w="740" w:type="pct"/>
            <w:tcBorders>
              <w:top w:val="single" w:sz="4" w:space="0" w:color="000000"/>
              <w:left w:val="single" w:sz="4" w:space="0" w:color="000000"/>
              <w:bottom w:val="single" w:sz="4" w:space="0" w:color="000000"/>
              <w:right w:val="single" w:sz="4" w:space="0" w:color="000000"/>
            </w:tcBorders>
          </w:tcPr>
          <w:p w:rsidR="000B3DE6" w:rsidRDefault="000B3DE6">
            <w:pPr>
              <w:jc w:val="both"/>
              <w:rPr>
                <w:rFonts w:ascii="Arial" w:hAnsi="Arial" w:cs="Arial"/>
                <w:kern w:val="2"/>
              </w:rPr>
            </w:pPr>
            <w:r>
              <w:rPr>
                <w:rFonts w:ascii="Arial" w:hAnsi="Arial" w:cs="Arial"/>
                <w:kern w:val="2"/>
                <w:lang w:val="en-US"/>
              </w:rPr>
              <w:t>rud</w:t>
            </w:r>
            <w:r>
              <w:rPr>
                <w:rFonts w:ascii="Arial" w:hAnsi="Arial" w:cs="Arial"/>
                <w:kern w:val="2"/>
              </w:rPr>
              <w:t>-</w:t>
            </w:r>
            <w:r>
              <w:rPr>
                <w:rFonts w:ascii="Arial" w:hAnsi="Arial" w:cs="Arial"/>
                <w:kern w:val="2"/>
                <w:lang w:val="en-US"/>
              </w:rPr>
              <w:t>adm</w:t>
            </w:r>
            <w:r>
              <w:rPr>
                <w:rFonts w:ascii="Arial" w:hAnsi="Arial" w:cs="Arial"/>
                <w:kern w:val="2"/>
              </w:rPr>
              <w:t>@</w:t>
            </w:r>
            <w:r>
              <w:rPr>
                <w:rFonts w:ascii="Arial" w:hAnsi="Arial" w:cs="Arial"/>
                <w:kern w:val="2"/>
                <w:lang w:val="en-US"/>
              </w:rPr>
              <w:t>mail</w:t>
            </w:r>
            <w:r>
              <w:rPr>
                <w:rFonts w:ascii="Arial" w:hAnsi="Arial" w:cs="Arial"/>
                <w:kern w:val="2"/>
              </w:rPr>
              <w:t>.</w:t>
            </w:r>
            <w:r>
              <w:rPr>
                <w:rFonts w:ascii="Arial" w:hAnsi="Arial" w:cs="Arial"/>
                <w:kern w:val="2"/>
                <w:lang w:val="en-US"/>
              </w:rPr>
              <w:t>ru</w:t>
            </w:r>
            <w:r>
              <w:rPr>
                <w:rFonts w:ascii="Arial" w:hAnsi="Arial" w:cs="Arial"/>
                <w:kern w:val="2"/>
              </w:rPr>
              <w:t xml:space="preserve"> </w:t>
            </w:r>
          </w:p>
          <w:p w:rsidR="000B3DE6" w:rsidRDefault="000B3DE6">
            <w:pPr>
              <w:jc w:val="both"/>
              <w:rPr>
                <w:rFonts w:ascii="Arial" w:hAnsi="Arial" w:cs="Arial"/>
                <w:kern w:val="2"/>
              </w:rPr>
            </w:pPr>
            <w:r>
              <w:rPr>
                <w:rFonts w:ascii="Arial" w:hAnsi="Arial" w:cs="Arial"/>
                <w:kern w:val="2"/>
                <w:lang w:val="en-US"/>
              </w:rPr>
              <w:t>http</w:t>
            </w:r>
            <w:r>
              <w:rPr>
                <w:rFonts w:ascii="Arial" w:hAnsi="Arial" w:cs="Arial"/>
                <w:kern w:val="2"/>
              </w:rPr>
              <w:t>://</w:t>
            </w:r>
            <w:r>
              <w:rPr>
                <w:rFonts w:ascii="Arial" w:hAnsi="Arial" w:cs="Arial"/>
                <w:kern w:val="2"/>
                <w:lang w:val="en-US"/>
              </w:rPr>
              <w:t>adm</w:t>
            </w:r>
            <w:r>
              <w:rPr>
                <w:rFonts w:ascii="Arial" w:hAnsi="Arial" w:cs="Arial"/>
                <w:kern w:val="2"/>
              </w:rPr>
              <w:t>-</w:t>
            </w:r>
            <w:r>
              <w:rPr>
                <w:rFonts w:ascii="Arial" w:hAnsi="Arial" w:cs="Arial"/>
                <w:kern w:val="2"/>
                <w:lang w:val="en-US"/>
              </w:rPr>
              <w:t>rud</w:t>
            </w:r>
            <w:r>
              <w:rPr>
                <w:rFonts w:ascii="Arial" w:hAnsi="Arial" w:cs="Arial"/>
                <w:kern w:val="2"/>
              </w:rPr>
              <w:t>.</w:t>
            </w:r>
            <w:r>
              <w:rPr>
                <w:rFonts w:ascii="Arial" w:hAnsi="Arial" w:cs="Arial"/>
                <w:kern w:val="2"/>
                <w:lang w:val="en-US"/>
              </w:rPr>
              <w:t>ru</w:t>
            </w:r>
            <w:r>
              <w:rPr>
                <w:rFonts w:ascii="Arial" w:hAnsi="Arial" w:cs="Arial"/>
                <w:kern w:val="2"/>
              </w:rPr>
              <w:t xml:space="preserve">  </w:t>
            </w:r>
          </w:p>
          <w:p w:rsidR="000B3DE6" w:rsidRDefault="000B3DE6">
            <w:pPr>
              <w:suppressAutoHyphens/>
              <w:ind w:firstLine="709"/>
              <w:jc w:val="both"/>
              <w:rPr>
                <w:rFonts w:ascii="Arial" w:eastAsia="Tahoma" w:hAnsi="Arial" w:cs="Arial"/>
                <w:kern w:val="2"/>
                <w:lang w:eastAsia="ar-SA"/>
              </w:rPr>
            </w:pPr>
          </w:p>
        </w:tc>
      </w:tr>
      <w:tr w:rsidR="000B3DE6" w:rsidTr="000B3DE6">
        <w:trPr>
          <w:trHeight w:val="333"/>
        </w:trPr>
        <w:tc>
          <w:tcPr>
            <w:tcW w:w="5000" w:type="pct"/>
            <w:gridSpan w:val="6"/>
            <w:tcBorders>
              <w:top w:val="single" w:sz="4" w:space="0" w:color="000000"/>
              <w:left w:val="single" w:sz="4" w:space="0" w:color="000000"/>
              <w:bottom w:val="single" w:sz="4" w:space="0" w:color="000000"/>
              <w:right w:val="single" w:sz="4" w:space="0" w:color="000000"/>
            </w:tcBorders>
            <w:hideMark/>
          </w:tcPr>
          <w:p w:rsidR="000B3DE6" w:rsidRDefault="000B3DE6">
            <w:pPr>
              <w:widowControl w:val="0"/>
              <w:suppressAutoHyphens/>
              <w:ind w:firstLine="709"/>
              <w:jc w:val="both"/>
              <w:rPr>
                <w:rFonts w:ascii="Arial" w:hAnsi="Arial" w:cs="Arial"/>
                <w:kern w:val="2"/>
              </w:rPr>
            </w:pPr>
            <w:r>
              <w:rPr>
                <w:rFonts w:ascii="Arial" w:hAnsi="Arial" w:cs="Arial"/>
                <w:b/>
                <w:kern w:val="2"/>
              </w:rPr>
              <w:t>Органы, участвующие в предоставлении услуги</w:t>
            </w:r>
          </w:p>
        </w:tc>
      </w:tr>
      <w:tr w:rsidR="000B3DE6" w:rsidTr="000B3DE6">
        <w:trPr>
          <w:trHeight w:val="3393"/>
        </w:trPr>
        <w:tc>
          <w:tcPr>
            <w:tcW w:w="266" w:type="pct"/>
            <w:tcBorders>
              <w:top w:val="single" w:sz="4" w:space="0" w:color="000000"/>
              <w:left w:val="single" w:sz="4" w:space="0" w:color="000000"/>
              <w:bottom w:val="single" w:sz="4" w:space="0" w:color="auto"/>
              <w:right w:val="nil"/>
            </w:tcBorders>
            <w:hideMark/>
          </w:tcPr>
          <w:p w:rsidR="000B3DE6" w:rsidRDefault="000B3DE6">
            <w:pPr>
              <w:suppressAutoHyphens/>
              <w:snapToGrid w:val="0"/>
              <w:ind w:firstLine="709"/>
              <w:jc w:val="both"/>
              <w:rPr>
                <w:rFonts w:ascii="Arial" w:eastAsia="Tahoma" w:hAnsi="Arial" w:cs="Arial"/>
                <w:kern w:val="2"/>
                <w:highlight w:val="yellow"/>
                <w:lang w:eastAsia="ar-SA"/>
              </w:rPr>
            </w:pPr>
            <w:r>
              <w:rPr>
                <w:rFonts w:ascii="Arial" w:hAnsi="Arial" w:cs="Arial"/>
                <w:kern w:val="2"/>
              </w:rPr>
              <w:t>1</w:t>
            </w:r>
          </w:p>
        </w:tc>
        <w:tc>
          <w:tcPr>
            <w:tcW w:w="1452" w:type="pct"/>
            <w:tcBorders>
              <w:top w:val="single" w:sz="4" w:space="0" w:color="000000"/>
              <w:left w:val="single" w:sz="4" w:space="0" w:color="000000"/>
              <w:bottom w:val="single" w:sz="4" w:space="0" w:color="auto"/>
              <w:right w:val="nil"/>
            </w:tcBorders>
          </w:tcPr>
          <w:p w:rsidR="000B3DE6" w:rsidRDefault="000B3DE6">
            <w:pPr>
              <w:widowControl w:val="0"/>
              <w:suppressLineNumbers/>
              <w:snapToGrid w:val="0"/>
              <w:jc w:val="both"/>
              <w:rPr>
                <w:rFonts w:ascii="Arial" w:eastAsia="Tahoma" w:hAnsi="Arial" w:cs="Arial"/>
                <w:lang w:eastAsia="ar-SA"/>
              </w:rPr>
            </w:pPr>
            <w:r>
              <w:rPr>
                <w:rFonts w:ascii="Arial" w:hAnsi="Arial" w:cs="Arial"/>
              </w:rPr>
              <w:t xml:space="preserve">Муниципальное </w:t>
            </w:r>
          </w:p>
          <w:p w:rsidR="000B3DE6" w:rsidRDefault="000B3DE6">
            <w:pPr>
              <w:widowControl w:val="0"/>
              <w:suppressLineNumbers/>
              <w:snapToGrid w:val="0"/>
              <w:jc w:val="both"/>
              <w:rPr>
                <w:rFonts w:ascii="Arial" w:hAnsi="Arial" w:cs="Arial"/>
              </w:rPr>
            </w:pPr>
            <w:r>
              <w:rPr>
                <w:rFonts w:ascii="Arial" w:hAnsi="Arial" w:cs="Arial"/>
              </w:rPr>
              <w:t xml:space="preserve">Бюджетное учреждение «Многофункциональный центр предоставления государственных и муниципальных услуг Отрадненского района» (далее – МБУ «МФЦ </w:t>
            </w:r>
          </w:p>
          <w:p w:rsidR="000B3DE6" w:rsidRDefault="000B3DE6">
            <w:pPr>
              <w:widowControl w:val="0"/>
              <w:suppressLineNumbers/>
              <w:snapToGrid w:val="0"/>
              <w:jc w:val="both"/>
              <w:rPr>
                <w:rFonts w:ascii="Arial" w:hAnsi="Arial" w:cs="Arial"/>
              </w:rPr>
            </w:pPr>
            <w:r>
              <w:rPr>
                <w:rFonts w:ascii="Arial" w:hAnsi="Arial" w:cs="Arial"/>
              </w:rPr>
              <w:lastRenderedPageBreak/>
              <w:t xml:space="preserve">Отрадненского </w:t>
            </w:r>
          </w:p>
          <w:p w:rsidR="000B3DE6" w:rsidRDefault="000B3DE6">
            <w:pPr>
              <w:widowControl w:val="0"/>
              <w:suppressLineNumbers/>
              <w:snapToGrid w:val="0"/>
              <w:jc w:val="both"/>
              <w:rPr>
                <w:rFonts w:ascii="Arial" w:hAnsi="Arial" w:cs="Arial"/>
              </w:rPr>
            </w:pPr>
            <w:r>
              <w:rPr>
                <w:rFonts w:ascii="Arial" w:hAnsi="Arial" w:cs="Arial"/>
              </w:rPr>
              <w:t>района»)</w:t>
            </w:r>
          </w:p>
          <w:p w:rsidR="000B3DE6" w:rsidRDefault="000B3DE6">
            <w:pPr>
              <w:widowControl w:val="0"/>
              <w:suppressLineNumbers/>
              <w:suppressAutoHyphens/>
              <w:snapToGrid w:val="0"/>
              <w:jc w:val="both"/>
              <w:rPr>
                <w:rFonts w:ascii="Arial" w:eastAsia="Tahoma" w:hAnsi="Arial" w:cs="Arial"/>
                <w:lang w:eastAsia="ar-SA"/>
              </w:rPr>
            </w:pPr>
          </w:p>
        </w:tc>
        <w:tc>
          <w:tcPr>
            <w:tcW w:w="849" w:type="pct"/>
            <w:tcBorders>
              <w:top w:val="single" w:sz="4" w:space="0" w:color="000000"/>
              <w:left w:val="single" w:sz="4" w:space="0" w:color="000000"/>
              <w:bottom w:val="nil"/>
              <w:right w:val="nil"/>
            </w:tcBorders>
            <w:hideMark/>
          </w:tcPr>
          <w:p w:rsidR="000B3DE6" w:rsidRDefault="000B3DE6">
            <w:pPr>
              <w:suppressLineNumbers/>
              <w:suppressAutoHyphens/>
              <w:snapToGrid w:val="0"/>
              <w:jc w:val="both"/>
              <w:rPr>
                <w:rFonts w:ascii="Arial" w:eastAsia="Tahoma" w:hAnsi="Arial" w:cs="Arial"/>
                <w:spacing w:val="-1"/>
                <w:lang w:eastAsia="ar-SA"/>
              </w:rPr>
            </w:pPr>
            <w:r>
              <w:rPr>
                <w:rFonts w:ascii="Arial" w:hAnsi="Arial" w:cs="Arial"/>
                <w:spacing w:val="-1"/>
              </w:rPr>
              <w:lastRenderedPageBreak/>
              <w:t xml:space="preserve">Прием граждан ведется по адресу: 352250, Краснодарский край, Отрадненский район, ст.Отрадная , ул. </w:t>
            </w:r>
            <w:r>
              <w:rPr>
                <w:rFonts w:ascii="Arial" w:hAnsi="Arial" w:cs="Arial"/>
                <w:spacing w:val="-1"/>
              </w:rPr>
              <w:lastRenderedPageBreak/>
              <w:t>Красная , 67 /2</w:t>
            </w:r>
          </w:p>
        </w:tc>
        <w:tc>
          <w:tcPr>
            <w:tcW w:w="1092" w:type="pct"/>
            <w:tcBorders>
              <w:top w:val="single" w:sz="4" w:space="0" w:color="000000"/>
              <w:left w:val="single" w:sz="4" w:space="0" w:color="000000"/>
              <w:bottom w:val="nil"/>
              <w:right w:val="single" w:sz="4" w:space="0" w:color="000000"/>
            </w:tcBorders>
            <w:hideMark/>
          </w:tcPr>
          <w:p w:rsidR="000B3DE6" w:rsidRDefault="000B3DE6">
            <w:pPr>
              <w:widowControl w:val="0"/>
              <w:suppressLineNumbers/>
              <w:snapToGrid w:val="0"/>
              <w:jc w:val="both"/>
              <w:rPr>
                <w:rFonts w:ascii="Arial" w:eastAsia="Tahoma" w:hAnsi="Arial" w:cs="Arial"/>
                <w:lang w:eastAsia="ar-SA"/>
              </w:rPr>
            </w:pPr>
            <w:r>
              <w:rPr>
                <w:rFonts w:ascii="Arial" w:hAnsi="Arial" w:cs="Arial"/>
              </w:rPr>
              <w:lastRenderedPageBreak/>
              <w:t xml:space="preserve">Понедельник, вторник , четверг -пятница </w:t>
            </w:r>
          </w:p>
          <w:p w:rsidR="000B3DE6" w:rsidRDefault="000B3DE6">
            <w:pPr>
              <w:widowControl w:val="0"/>
              <w:suppressLineNumbers/>
              <w:snapToGrid w:val="0"/>
              <w:jc w:val="both"/>
              <w:rPr>
                <w:rFonts w:ascii="Arial" w:hAnsi="Arial" w:cs="Arial"/>
              </w:rPr>
            </w:pPr>
            <w:r>
              <w:rPr>
                <w:rFonts w:ascii="Arial" w:hAnsi="Arial" w:cs="Arial"/>
              </w:rPr>
              <w:t>с 8-00 до 17-00,</w:t>
            </w:r>
          </w:p>
          <w:p w:rsidR="000B3DE6" w:rsidRDefault="000B3DE6">
            <w:pPr>
              <w:widowControl w:val="0"/>
              <w:suppressLineNumbers/>
              <w:snapToGrid w:val="0"/>
              <w:jc w:val="both"/>
              <w:rPr>
                <w:rFonts w:ascii="Arial" w:hAnsi="Arial" w:cs="Arial"/>
              </w:rPr>
            </w:pPr>
            <w:r>
              <w:rPr>
                <w:rFonts w:ascii="Arial" w:hAnsi="Arial" w:cs="Arial"/>
              </w:rPr>
              <w:t>Среда с-</w:t>
            </w:r>
          </w:p>
          <w:p w:rsidR="000B3DE6" w:rsidRDefault="000B3DE6">
            <w:pPr>
              <w:widowControl w:val="0"/>
              <w:suppressLineNumbers/>
              <w:snapToGrid w:val="0"/>
              <w:jc w:val="both"/>
              <w:rPr>
                <w:rFonts w:ascii="Arial" w:hAnsi="Arial" w:cs="Arial"/>
              </w:rPr>
            </w:pPr>
            <w:r>
              <w:rPr>
                <w:rFonts w:ascii="Arial" w:hAnsi="Arial" w:cs="Arial"/>
              </w:rPr>
              <w:t>8-00-20-00 Суббота с</w:t>
            </w:r>
          </w:p>
          <w:p w:rsidR="000B3DE6" w:rsidRDefault="000B3DE6">
            <w:pPr>
              <w:widowControl w:val="0"/>
              <w:suppressLineNumbers/>
              <w:snapToGrid w:val="0"/>
              <w:jc w:val="both"/>
              <w:rPr>
                <w:rFonts w:ascii="Arial" w:hAnsi="Arial" w:cs="Arial"/>
              </w:rPr>
            </w:pPr>
            <w:r>
              <w:rPr>
                <w:rFonts w:ascii="Arial" w:hAnsi="Arial" w:cs="Arial"/>
              </w:rPr>
              <w:t xml:space="preserve"> 8.00- до 13-00. </w:t>
            </w:r>
          </w:p>
          <w:p w:rsidR="000B3DE6" w:rsidRDefault="000B3DE6">
            <w:pPr>
              <w:suppressLineNumbers/>
              <w:suppressAutoHyphens/>
              <w:jc w:val="both"/>
              <w:rPr>
                <w:rFonts w:ascii="Arial" w:eastAsia="Tahoma" w:hAnsi="Arial" w:cs="Arial"/>
                <w:lang w:eastAsia="ar-SA"/>
              </w:rPr>
            </w:pPr>
            <w:r>
              <w:rPr>
                <w:rFonts w:ascii="Arial" w:hAnsi="Arial" w:cs="Arial"/>
              </w:rPr>
              <w:lastRenderedPageBreak/>
              <w:t>воскресенье – выходной день.</w:t>
            </w:r>
          </w:p>
        </w:tc>
        <w:tc>
          <w:tcPr>
            <w:tcW w:w="601" w:type="pct"/>
            <w:tcBorders>
              <w:top w:val="single" w:sz="4" w:space="0" w:color="000000"/>
              <w:left w:val="single" w:sz="4" w:space="0" w:color="000000"/>
              <w:bottom w:val="nil"/>
              <w:right w:val="single" w:sz="4" w:space="0" w:color="000000"/>
            </w:tcBorders>
          </w:tcPr>
          <w:p w:rsidR="000B3DE6" w:rsidRDefault="000B3DE6">
            <w:pPr>
              <w:widowControl w:val="0"/>
              <w:suppressLineNumbers/>
              <w:jc w:val="both"/>
              <w:rPr>
                <w:rFonts w:ascii="Arial" w:eastAsia="Tahoma" w:hAnsi="Arial" w:cs="Arial"/>
                <w:kern w:val="2"/>
                <w:lang w:eastAsia="ar-SA"/>
              </w:rPr>
            </w:pPr>
            <w:r>
              <w:rPr>
                <w:rFonts w:ascii="Arial" w:hAnsi="Arial" w:cs="Arial"/>
                <w:kern w:val="2"/>
              </w:rPr>
              <w:lastRenderedPageBreak/>
              <w:t xml:space="preserve">8 (86144) 3-46-21 </w:t>
            </w:r>
          </w:p>
          <w:p w:rsidR="000B3DE6" w:rsidRDefault="000B3DE6">
            <w:pPr>
              <w:widowControl w:val="0"/>
              <w:suppressLineNumbers/>
              <w:suppressAutoHyphens/>
              <w:ind w:firstLine="709"/>
              <w:jc w:val="both"/>
              <w:rPr>
                <w:rFonts w:ascii="Arial" w:eastAsia="Tahoma" w:hAnsi="Arial" w:cs="Arial"/>
                <w:kern w:val="2"/>
                <w:lang w:eastAsia="ar-SA"/>
              </w:rPr>
            </w:pPr>
          </w:p>
        </w:tc>
        <w:tc>
          <w:tcPr>
            <w:tcW w:w="740" w:type="pct"/>
            <w:tcBorders>
              <w:top w:val="single" w:sz="4" w:space="0" w:color="000000"/>
              <w:left w:val="single" w:sz="4" w:space="0" w:color="000000"/>
              <w:bottom w:val="nil"/>
              <w:right w:val="single" w:sz="4" w:space="0" w:color="000000"/>
            </w:tcBorders>
            <w:hideMark/>
          </w:tcPr>
          <w:p w:rsidR="000B3DE6" w:rsidRDefault="000B3DE6">
            <w:pPr>
              <w:widowControl w:val="0"/>
              <w:suppressLineNumbers/>
              <w:suppressAutoHyphens/>
              <w:jc w:val="both"/>
              <w:rPr>
                <w:rFonts w:ascii="Arial" w:eastAsia="Tahoma" w:hAnsi="Arial" w:cs="Arial"/>
                <w:kern w:val="2"/>
                <w:lang w:eastAsia="ar-SA"/>
              </w:rPr>
            </w:pPr>
            <w:r>
              <w:rPr>
                <w:rFonts w:ascii="Arial" w:hAnsi="Arial" w:cs="Arial"/>
                <w:lang w:val="en-US"/>
              </w:rPr>
              <w:t>mfc</w:t>
            </w:r>
            <w:r>
              <w:rPr>
                <w:rFonts w:ascii="Arial" w:hAnsi="Arial" w:cs="Arial"/>
              </w:rPr>
              <w:t>.</w:t>
            </w:r>
            <w:r>
              <w:rPr>
                <w:rFonts w:ascii="Arial" w:hAnsi="Arial" w:cs="Arial"/>
                <w:lang w:val="en-US"/>
              </w:rPr>
              <w:t>otradnaya</w:t>
            </w:r>
            <w:r>
              <w:rPr>
                <w:rFonts w:ascii="Arial" w:hAnsi="Arial" w:cs="Arial"/>
              </w:rPr>
              <w:t>@</w:t>
            </w:r>
            <w:r>
              <w:rPr>
                <w:rFonts w:ascii="Arial" w:hAnsi="Arial" w:cs="Arial"/>
                <w:lang w:val="en-US"/>
              </w:rPr>
              <w:t>mail</w:t>
            </w:r>
            <w:r>
              <w:rPr>
                <w:rFonts w:ascii="Arial" w:hAnsi="Arial" w:cs="Arial"/>
              </w:rPr>
              <w:t>.</w:t>
            </w:r>
            <w:r>
              <w:rPr>
                <w:rFonts w:ascii="Arial" w:hAnsi="Arial" w:cs="Arial"/>
                <w:lang w:val="en-US"/>
              </w:rPr>
              <w:t>ru</w:t>
            </w:r>
            <w:r>
              <w:rPr>
                <w:rFonts w:ascii="Arial" w:hAnsi="Arial" w:cs="Arial"/>
                <w:color w:val="106BBE"/>
              </w:rPr>
              <w:t>.</w:t>
            </w:r>
          </w:p>
        </w:tc>
      </w:tr>
      <w:tr w:rsidR="000B3DE6" w:rsidTr="000B3DE6">
        <w:trPr>
          <w:trHeight w:val="2541"/>
        </w:trPr>
        <w:tc>
          <w:tcPr>
            <w:tcW w:w="266" w:type="pct"/>
            <w:tcBorders>
              <w:top w:val="single" w:sz="4" w:space="0" w:color="auto"/>
              <w:left w:val="single" w:sz="4" w:space="0" w:color="000000"/>
              <w:bottom w:val="nil"/>
              <w:right w:val="nil"/>
            </w:tcBorders>
            <w:hideMark/>
          </w:tcPr>
          <w:p w:rsidR="000B3DE6" w:rsidRDefault="000B3DE6">
            <w:pPr>
              <w:suppressAutoHyphens/>
              <w:snapToGrid w:val="0"/>
              <w:ind w:firstLine="709"/>
              <w:jc w:val="both"/>
              <w:rPr>
                <w:rFonts w:ascii="Arial" w:eastAsia="Tahoma" w:hAnsi="Arial" w:cs="Arial"/>
                <w:kern w:val="2"/>
                <w:lang w:eastAsia="ar-SA"/>
              </w:rPr>
            </w:pPr>
            <w:r>
              <w:rPr>
                <w:rFonts w:ascii="Arial" w:hAnsi="Arial" w:cs="Arial"/>
                <w:kern w:val="2"/>
              </w:rPr>
              <w:t>2</w:t>
            </w:r>
          </w:p>
        </w:tc>
        <w:tc>
          <w:tcPr>
            <w:tcW w:w="1452" w:type="pct"/>
            <w:tcBorders>
              <w:top w:val="single" w:sz="4" w:space="0" w:color="auto"/>
              <w:left w:val="single" w:sz="4" w:space="0" w:color="000000"/>
              <w:bottom w:val="nil"/>
              <w:right w:val="nil"/>
            </w:tcBorders>
            <w:hideMark/>
          </w:tcPr>
          <w:p w:rsidR="000B3DE6" w:rsidRDefault="000B3DE6">
            <w:pPr>
              <w:suppressLineNumbers/>
              <w:suppressAutoHyphens/>
              <w:snapToGrid w:val="0"/>
              <w:jc w:val="both"/>
              <w:rPr>
                <w:rFonts w:ascii="Arial" w:eastAsia="Tahoma" w:hAnsi="Arial" w:cs="Arial"/>
                <w:lang w:eastAsia="ar-SA"/>
              </w:rPr>
            </w:pPr>
            <w:r>
              <w:rPr>
                <w:rFonts w:ascii="Arial" w:hAnsi="Arial" w:cs="Arial"/>
                <w:bCs/>
              </w:rPr>
              <w:t>Отрадненский отдел Управления Росреестра по Краснодарскому краю</w:t>
            </w:r>
          </w:p>
        </w:tc>
        <w:tc>
          <w:tcPr>
            <w:tcW w:w="849" w:type="pct"/>
            <w:tcBorders>
              <w:top w:val="single" w:sz="4" w:space="0" w:color="000000"/>
              <w:left w:val="single" w:sz="4" w:space="0" w:color="000000"/>
              <w:bottom w:val="nil"/>
              <w:right w:val="nil"/>
            </w:tcBorders>
            <w:hideMark/>
          </w:tcPr>
          <w:p w:rsidR="000B3DE6" w:rsidRDefault="000B3DE6">
            <w:pPr>
              <w:suppressLineNumbers/>
              <w:snapToGrid w:val="0"/>
              <w:jc w:val="both"/>
              <w:rPr>
                <w:rFonts w:ascii="Arial" w:eastAsia="Tahoma" w:hAnsi="Arial" w:cs="Arial"/>
                <w:lang w:eastAsia="ar-SA"/>
              </w:rPr>
            </w:pPr>
            <w:r>
              <w:rPr>
                <w:rFonts w:ascii="Arial" w:hAnsi="Arial" w:cs="Arial"/>
              </w:rPr>
              <w:t xml:space="preserve">Краснодарский край Отрадненский район ст.Отрадная </w:t>
            </w:r>
          </w:p>
          <w:p w:rsidR="000B3DE6" w:rsidRDefault="000B3DE6">
            <w:pPr>
              <w:suppressLineNumbers/>
              <w:suppressAutoHyphens/>
              <w:snapToGrid w:val="0"/>
              <w:jc w:val="both"/>
              <w:rPr>
                <w:rFonts w:ascii="Arial" w:eastAsia="Tahoma" w:hAnsi="Arial" w:cs="Arial"/>
                <w:lang w:eastAsia="ar-SA"/>
              </w:rPr>
            </w:pPr>
            <w:r>
              <w:rPr>
                <w:rFonts w:ascii="Arial" w:hAnsi="Arial" w:cs="Arial"/>
              </w:rPr>
              <w:t>Ул.Красная № 89</w:t>
            </w:r>
          </w:p>
        </w:tc>
        <w:tc>
          <w:tcPr>
            <w:tcW w:w="1092" w:type="pct"/>
            <w:tcBorders>
              <w:top w:val="single" w:sz="4" w:space="0" w:color="000000"/>
              <w:left w:val="single" w:sz="4" w:space="0" w:color="000000"/>
              <w:bottom w:val="nil"/>
              <w:right w:val="single" w:sz="4" w:space="0" w:color="000000"/>
            </w:tcBorders>
            <w:hideMark/>
          </w:tcPr>
          <w:p w:rsidR="000B3DE6" w:rsidRDefault="000B3DE6">
            <w:pPr>
              <w:widowControl w:val="0"/>
              <w:suppressLineNumbers/>
              <w:jc w:val="both"/>
              <w:rPr>
                <w:rFonts w:ascii="Arial" w:eastAsia="Tahoma" w:hAnsi="Arial" w:cs="Arial"/>
                <w:lang w:eastAsia="ar-SA"/>
              </w:rPr>
            </w:pPr>
            <w:r>
              <w:rPr>
                <w:rFonts w:ascii="Arial" w:hAnsi="Arial" w:cs="Arial"/>
              </w:rPr>
              <w:t xml:space="preserve">Понедельник - четверг с 8-00 до 17-00, пятница с 8-00 до 16-00, перерыв на обед: </w:t>
            </w:r>
          </w:p>
          <w:p w:rsidR="000B3DE6" w:rsidRDefault="000B3DE6">
            <w:pPr>
              <w:widowControl w:val="0"/>
              <w:suppressLineNumbers/>
              <w:suppressAutoHyphens/>
              <w:jc w:val="both"/>
              <w:rPr>
                <w:rFonts w:ascii="Arial" w:eastAsia="Tahoma" w:hAnsi="Arial" w:cs="Arial"/>
                <w:lang w:eastAsia="ar-SA"/>
              </w:rPr>
            </w:pPr>
            <w:r>
              <w:rPr>
                <w:rFonts w:ascii="Arial" w:hAnsi="Arial" w:cs="Arial"/>
              </w:rPr>
              <w:t>с 12-00 до 13-00. Выходные дни: суббота, воскресенье</w:t>
            </w:r>
          </w:p>
        </w:tc>
        <w:tc>
          <w:tcPr>
            <w:tcW w:w="601" w:type="pct"/>
            <w:tcBorders>
              <w:top w:val="single" w:sz="4" w:space="0" w:color="000000"/>
              <w:left w:val="single" w:sz="4" w:space="0" w:color="000000"/>
              <w:bottom w:val="nil"/>
              <w:right w:val="single" w:sz="4" w:space="0" w:color="000000"/>
            </w:tcBorders>
            <w:hideMark/>
          </w:tcPr>
          <w:p w:rsidR="000B3DE6" w:rsidRDefault="000B3DE6">
            <w:pPr>
              <w:suppressLineNumbers/>
              <w:jc w:val="both"/>
              <w:rPr>
                <w:rFonts w:ascii="Arial" w:eastAsia="Tahoma" w:hAnsi="Arial" w:cs="Arial"/>
                <w:lang w:val="en-US" w:eastAsia="ar-SA"/>
              </w:rPr>
            </w:pPr>
            <w:r>
              <w:rPr>
                <w:rFonts w:ascii="Arial" w:hAnsi="Arial" w:cs="Arial"/>
                <w:lang w:val="en-US"/>
              </w:rPr>
              <w:t>(8614</w:t>
            </w:r>
            <w:r>
              <w:rPr>
                <w:rFonts w:ascii="Arial" w:hAnsi="Arial" w:cs="Arial"/>
              </w:rPr>
              <w:t>4</w:t>
            </w:r>
            <w:r>
              <w:rPr>
                <w:rFonts w:ascii="Arial" w:hAnsi="Arial" w:cs="Arial"/>
                <w:lang w:val="en-US"/>
              </w:rPr>
              <w:t>)</w:t>
            </w:r>
          </w:p>
          <w:p w:rsidR="000B3DE6" w:rsidRDefault="000B3DE6">
            <w:pPr>
              <w:suppressLineNumbers/>
              <w:suppressAutoHyphens/>
              <w:jc w:val="both"/>
              <w:rPr>
                <w:rFonts w:ascii="Arial" w:eastAsia="Tahoma" w:hAnsi="Arial" w:cs="Arial"/>
                <w:lang w:eastAsia="ar-SA"/>
              </w:rPr>
            </w:pPr>
            <w:r>
              <w:rPr>
                <w:rFonts w:ascii="Arial" w:hAnsi="Arial" w:cs="Arial"/>
              </w:rPr>
              <w:t xml:space="preserve">3-47-81 </w:t>
            </w:r>
          </w:p>
        </w:tc>
        <w:tc>
          <w:tcPr>
            <w:tcW w:w="740" w:type="pct"/>
            <w:tcBorders>
              <w:top w:val="single" w:sz="4" w:space="0" w:color="000000"/>
              <w:left w:val="single" w:sz="4" w:space="0" w:color="000000"/>
              <w:bottom w:val="nil"/>
              <w:right w:val="single" w:sz="4" w:space="0" w:color="000000"/>
            </w:tcBorders>
          </w:tcPr>
          <w:p w:rsidR="000B3DE6" w:rsidRDefault="000B3DE6">
            <w:pPr>
              <w:suppressLineNumbers/>
              <w:jc w:val="both"/>
              <w:rPr>
                <w:rStyle w:val="affe"/>
                <w:rFonts w:eastAsia="Tahoma"/>
                <w:b w:val="0"/>
              </w:rPr>
            </w:pPr>
            <w:r>
              <w:rPr>
                <w:rStyle w:val="affe"/>
                <w:rFonts w:ascii="Arial" w:hAnsi="Arial" w:cs="Arial"/>
                <w:b w:val="0"/>
              </w:rPr>
              <w:t>00_39@frskuban.ru</w:t>
            </w:r>
          </w:p>
          <w:p w:rsidR="000B3DE6" w:rsidRDefault="000B3DE6">
            <w:pPr>
              <w:suppressLineNumbers/>
              <w:suppressAutoHyphens/>
              <w:jc w:val="both"/>
              <w:rPr>
                <w:rFonts w:eastAsia="Tahoma"/>
                <w:b/>
                <w:lang w:eastAsia="ar-SA"/>
              </w:rPr>
            </w:pPr>
          </w:p>
        </w:tc>
      </w:tr>
      <w:tr w:rsidR="000B3DE6" w:rsidTr="000B3DE6">
        <w:trPr>
          <w:trHeight w:val="1248"/>
        </w:trPr>
        <w:tc>
          <w:tcPr>
            <w:tcW w:w="266" w:type="pct"/>
            <w:tcBorders>
              <w:top w:val="single" w:sz="4" w:space="0" w:color="auto"/>
              <w:left w:val="single" w:sz="4" w:space="0" w:color="auto"/>
              <w:bottom w:val="single" w:sz="4" w:space="0" w:color="auto"/>
              <w:right w:val="single" w:sz="4" w:space="0" w:color="auto"/>
            </w:tcBorders>
            <w:hideMark/>
          </w:tcPr>
          <w:p w:rsidR="000B3DE6" w:rsidRDefault="000B3DE6">
            <w:pPr>
              <w:suppressAutoHyphens/>
              <w:snapToGrid w:val="0"/>
              <w:ind w:firstLine="709"/>
              <w:jc w:val="both"/>
              <w:rPr>
                <w:rFonts w:ascii="Arial" w:eastAsia="Tahoma" w:hAnsi="Arial" w:cs="Arial"/>
                <w:kern w:val="2"/>
                <w:lang w:eastAsia="ar-SA"/>
              </w:rPr>
            </w:pPr>
            <w:r>
              <w:rPr>
                <w:rFonts w:ascii="Arial" w:hAnsi="Arial" w:cs="Arial"/>
                <w:kern w:val="2"/>
              </w:rPr>
              <w:t>3</w:t>
            </w:r>
          </w:p>
        </w:tc>
        <w:tc>
          <w:tcPr>
            <w:tcW w:w="1452" w:type="pct"/>
            <w:tcBorders>
              <w:top w:val="single" w:sz="4" w:space="0" w:color="auto"/>
              <w:left w:val="single" w:sz="4" w:space="0" w:color="auto"/>
              <w:bottom w:val="single" w:sz="4" w:space="0" w:color="auto"/>
              <w:right w:val="single" w:sz="4" w:space="0" w:color="auto"/>
            </w:tcBorders>
            <w:hideMark/>
          </w:tcPr>
          <w:p w:rsidR="000B3DE6" w:rsidRDefault="000B3DE6">
            <w:pPr>
              <w:widowControl w:val="0"/>
              <w:suppressAutoHyphens/>
              <w:snapToGrid w:val="0"/>
              <w:jc w:val="both"/>
              <w:rPr>
                <w:rFonts w:ascii="Arial" w:eastAsia="Tahoma" w:hAnsi="Arial" w:cs="Arial"/>
                <w:lang w:eastAsia="ar-SA"/>
              </w:rPr>
            </w:pPr>
            <w:r>
              <w:rPr>
                <w:rFonts w:ascii="Arial" w:hAnsi="Arial" w:cs="Arial"/>
                <w:bCs/>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Краснодарскому краюОтрадненский отдел</w:t>
            </w:r>
          </w:p>
        </w:tc>
        <w:tc>
          <w:tcPr>
            <w:tcW w:w="849" w:type="pct"/>
            <w:tcBorders>
              <w:top w:val="single" w:sz="4" w:space="0" w:color="auto"/>
              <w:left w:val="single" w:sz="4" w:space="0" w:color="auto"/>
              <w:bottom w:val="single" w:sz="4" w:space="0" w:color="auto"/>
              <w:right w:val="single" w:sz="4" w:space="0" w:color="auto"/>
            </w:tcBorders>
            <w:hideMark/>
          </w:tcPr>
          <w:p w:rsidR="000B3DE6" w:rsidRDefault="000B3DE6">
            <w:pPr>
              <w:widowControl w:val="0"/>
              <w:snapToGrid w:val="0"/>
              <w:jc w:val="both"/>
              <w:rPr>
                <w:rFonts w:ascii="Arial" w:eastAsia="Tahoma" w:hAnsi="Arial" w:cs="Arial"/>
                <w:lang w:eastAsia="ar-SA"/>
              </w:rPr>
            </w:pPr>
            <w:r>
              <w:rPr>
                <w:rFonts w:ascii="Arial" w:hAnsi="Arial" w:cs="Arial"/>
              </w:rPr>
              <w:t>352253</w:t>
            </w:r>
          </w:p>
          <w:p w:rsidR="000B3DE6" w:rsidRDefault="000B3DE6">
            <w:pPr>
              <w:widowControl w:val="0"/>
              <w:snapToGrid w:val="0"/>
              <w:jc w:val="both"/>
              <w:rPr>
                <w:rFonts w:ascii="Arial" w:hAnsi="Arial" w:cs="Arial"/>
              </w:rPr>
            </w:pPr>
            <w:r>
              <w:rPr>
                <w:rFonts w:ascii="Arial" w:hAnsi="Arial" w:cs="Arial"/>
              </w:rPr>
              <w:t xml:space="preserve">ст.Отрадная </w:t>
            </w:r>
          </w:p>
          <w:p w:rsidR="000B3DE6" w:rsidRDefault="000B3DE6">
            <w:pPr>
              <w:widowControl w:val="0"/>
              <w:suppressAutoHyphens/>
              <w:snapToGrid w:val="0"/>
              <w:jc w:val="both"/>
              <w:rPr>
                <w:rFonts w:ascii="Arial" w:eastAsia="Tahoma" w:hAnsi="Arial" w:cs="Arial"/>
                <w:lang w:eastAsia="ar-SA"/>
              </w:rPr>
            </w:pPr>
            <w:r>
              <w:rPr>
                <w:rFonts w:ascii="Arial" w:hAnsi="Arial" w:cs="Arial"/>
              </w:rPr>
              <w:t xml:space="preserve">ул.Октябрьская д.64-к, </w:t>
            </w:r>
          </w:p>
        </w:tc>
        <w:tc>
          <w:tcPr>
            <w:tcW w:w="1092" w:type="pct"/>
            <w:tcBorders>
              <w:top w:val="single" w:sz="4" w:space="0" w:color="auto"/>
              <w:left w:val="single" w:sz="4" w:space="0" w:color="auto"/>
              <w:bottom w:val="single" w:sz="4" w:space="0" w:color="auto"/>
              <w:right w:val="single" w:sz="4" w:space="0" w:color="auto"/>
            </w:tcBorders>
            <w:hideMark/>
          </w:tcPr>
          <w:p w:rsidR="000B3DE6" w:rsidRDefault="000B3DE6">
            <w:pPr>
              <w:widowControl w:val="0"/>
              <w:suppressAutoHyphens/>
              <w:jc w:val="both"/>
              <w:rPr>
                <w:rFonts w:ascii="Arial" w:eastAsia="Tahoma" w:hAnsi="Arial" w:cs="Arial"/>
                <w:lang w:eastAsia="ar-SA"/>
              </w:rPr>
            </w:pPr>
            <w:r>
              <w:rPr>
                <w:rFonts w:ascii="Arial" w:hAnsi="Arial" w:cs="Arial"/>
                <w:bCs/>
              </w:rPr>
              <w:t xml:space="preserve">График приема заявителей в отделе: </w:t>
            </w:r>
            <w:r>
              <w:rPr>
                <w:rFonts w:ascii="Arial" w:hAnsi="Arial" w:cs="Arial"/>
                <w:bCs/>
                <w:iCs/>
              </w:rPr>
              <w:t>понедельник-четверг</w:t>
            </w:r>
            <w:r>
              <w:rPr>
                <w:rFonts w:ascii="Arial" w:hAnsi="Arial" w:cs="Arial"/>
                <w:bCs/>
              </w:rPr>
              <w:t xml:space="preserve">: с 8-00 до 17-00; </w:t>
            </w:r>
            <w:r>
              <w:rPr>
                <w:rFonts w:ascii="Arial" w:hAnsi="Arial" w:cs="Arial"/>
                <w:bCs/>
                <w:iCs/>
              </w:rPr>
              <w:t xml:space="preserve">пятница: </w:t>
            </w:r>
            <w:r>
              <w:rPr>
                <w:rFonts w:ascii="Arial" w:hAnsi="Arial" w:cs="Arial"/>
                <w:bCs/>
              </w:rPr>
              <w:t xml:space="preserve">с 8-00 до 16-00; </w:t>
            </w:r>
            <w:r>
              <w:rPr>
                <w:rFonts w:ascii="Arial" w:hAnsi="Arial" w:cs="Arial"/>
                <w:bCs/>
                <w:iCs/>
              </w:rPr>
              <w:t>суббота:</w:t>
            </w:r>
            <w:r>
              <w:rPr>
                <w:rFonts w:ascii="Arial" w:hAnsi="Arial" w:cs="Arial"/>
                <w:bCs/>
              </w:rPr>
              <w:t xml:space="preserve"> с 8-00 до 13-00; </w:t>
            </w:r>
            <w:r>
              <w:rPr>
                <w:rFonts w:ascii="Arial" w:hAnsi="Arial" w:cs="Arial"/>
                <w:bCs/>
                <w:iCs/>
              </w:rPr>
              <w:t>воскресенье</w:t>
            </w:r>
            <w:r>
              <w:rPr>
                <w:rFonts w:ascii="Arial" w:hAnsi="Arial" w:cs="Arial"/>
                <w:bCs/>
              </w:rPr>
              <w:t>: выходной день.</w:t>
            </w:r>
          </w:p>
        </w:tc>
        <w:tc>
          <w:tcPr>
            <w:tcW w:w="601" w:type="pct"/>
            <w:tcBorders>
              <w:top w:val="single" w:sz="4" w:space="0" w:color="auto"/>
              <w:left w:val="single" w:sz="4" w:space="0" w:color="auto"/>
              <w:bottom w:val="single" w:sz="4" w:space="0" w:color="auto"/>
              <w:right w:val="single" w:sz="4" w:space="0" w:color="auto"/>
            </w:tcBorders>
            <w:hideMark/>
          </w:tcPr>
          <w:p w:rsidR="000B3DE6" w:rsidRDefault="000B3DE6">
            <w:pPr>
              <w:jc w:val="both"/>
              <w:rPr>
                <w:rFonts w:ascii="Arial" w:eastAsia="Tahoma" w:hAnsi="Arial" w:cs="Arial"/>
                <w:lang w:eastAsia="ar-SA"/>
              </w:rPr>
            </w:pPr>
            <w:r>
              <w:rPr>
                <w:rFonts w:ascii="Arial" w:hAnsi="Arial" w:cs="Arial"/>
              </w:rPr>
              <w:t>(86144)-3-47-81</w:t>
            </w:r>
          </w:p>
          <w:p w:rsidR="000B3DE6" w:rsidRDefault="000B3DE6">
            <w:pPr>
              <w:suppressAutoHyphens/>
              <w:jc w:val="both"/>
              <w:rPr>
                <w:rFonts w:ascii="Arial" w:eastAsia="Tahoma" w:hAnsi="Arial" w:cs="Arial"/>
                <w:lang w:eastAsia="ar-SA"/>
              </w:rPr>
            </w:pPr>
            <w:r>
              <w:rPr>
                <w:rFonts w:ascii="Arial" w:hAnsi="Arial" w:cs="Arial"/>
              </w:rPr>
              <w:t>3-58-07</w:t>
            </w:r>
          </w:p>
        </w:tc>
        <w:tc>
          <w:tcPr>
            <w:tcW w:w="740" w:type="pct"/>
            <w:tcBorders>
              <w:top w:val="single" w:sz="4" w:space="0" w:color="auto"/>
              <w:left w:val="single" w:sz="4" w:space="0" w:color="auto"/>
              <w:bottom w:val="single" w:sz="4" w:space="0" w:color="auto"/>
              <w:right w:val="single" w:sz="4" w:space="0" w:color="auto"/>
            </w:tcBorders>
            <w:hideMark/>
          </w:tcPr>
          <w:p w:rsidR="000B3DE6" w:rsidRDefault="000B3DE6">
            <w:pPr>
              <w:suppressAutoHyphens/>
              <w:jc w:val="both"/>
              <w:rPr>
                <w:rStyle w:val="affe"/>
                <w:rFonts w:eastAsia="Tahoma"/>
                <w:b w:val="0"/>
              </w:rPr>
            </w:pPr>
            <w:r>
              <w:rPr>
                <w:rStyle w:val="affe"/>
                <w:rFonts w:ascii="Arial" w:hAnsi="Arial" w:cs="Arial"/>
                <w:b w:val="0"/>
                <w:bCs w:val="0"/>
                <w:lang w:val="en-US"/>
              </w:rPr>
              <w:t>OO39@frskuban.ru</w:t>
            </w:r>
          </w:p>
        </w:tc>
      </w:tr>
      <w:tr w:rsidR="000B3DE6" w:rsidTr="000B3DE6">
        <w:trPr>
          <w:trHeight w:val="1248"/>
        </w:trPr>
        <w:tc>
          <w:tcPr>
            <w:tcW w:w="266" w:type="pct"/>
            <w:tcBorders>
              <w:top w:val="single" w:sz="4" w:space="0" w:color="auto"/>
              <w:left w:val="single" w:sz="4" w:space="0" w:color="auto"/>
              <w:bottom w:val="single" w:sz="4" w:space="0" w:color="auto"/>
              <w:right w:val="single" w:sz="4" w:space="0" w:color="auto"/>
            </w:tcBorders>
            <w:hideMark/>
          </w:tcPr>
          <w:p w:rsidR="000B3DE6" w:rsidRDefault="000B3DE6">
            <w:pPr>
              <w:suppressAutoHyphens/>
              <w:snapToGrid w:val="0"/>
              <w:ind w:firstLine="709"/>
              <w:jc w:val="both"/>
              <w:rPr>
                <w:rFonts w:eastAsia="Tahoma"/>
                <w:kern w:val="2"/>
                <w:lang w:eastAsia="ar-SA"/>
              </w:rPr>
            </w:pPr>
            <w:r>
              <w:rPr>
                <w:rFonts w:ascii="Arial" w:hAnsi="Arial" w:cs="Arial"/>
                <w:kern w:val="2"/>
              </w:rPr>
              <w:t>4</w:t>
            </w:r>
          </w:p>
        </w:tc>
        <w:tc>
          <w:tcPr>
            <w:tcW w:w="1452" w:type="pct"/>
            <w:tcBorders>
              <w:top w:val="single" w:sz="4" w:space="0" w:color="auto"/>
              <w:left w:val="single" w:sz="4" w:space="0" w:color="auto"/>
              <w:bottom w:val="single" w:sz="4" w:space="0" w:color="auto"/>
              <w:right w:val="single" w:sz="4" w:space="0" w:color="auto"/>
            </w:tcBorders>
            <w:hideMark/>
          </w:tcPr>
          <w:p w:rsidR="000B3DE6" w:rsidRDefault="000B3DE6">
            <w:pPr>
              <w:suppressAutoHyphens/>
              <w:snapToGrid w:val="0"/>
              <w:jc w:val="both"/>
              <w:rPr>
                <w:rFonts w:ascii="Arial" w:eastAsia="Tahoma" w:hAnsi="Arial" w:cs="Arial"/>
                <w:lang w:eastAsia="ar-SA"/>
              </w:rPr>
            </w:pPr>
            <w:r>
              <w:rPr>
                <w:rFonts w:ascii="Arial" w:hAnsi="Arial" w:cs="Arial"/>
              </w:rPr>
              <w:t>Муниципальное бюджетное учреждение Управление архитектуры администрации муниципального образования Отрадненский район</w:t>
            </w:r>
          </w:p>
        </w:tc>
        <w:tc>
          <w:tcPr>
            <w:tcW w:w="849" w:type="pct"/>
            <w:tcBorders>
              <w:top w:val="single" w:sz="4" w:space="0" w:color="auto"/>
              <w:left w:val="single" w:sz="4" w:space="0" w:color="auto"/>
              <w:bottom w:val="single" w:sz="4" w:space="0" w:color="auto"/>
              <w:right w:val="single" w:sz="4" w:space="0" w:color="auto"/>
            </w:tcBorders>
            <w:hideMark/>
          </w:tcPr>
          <w:p w:rsidR="000B3DE6" w:rsidRDefault="000B3DE6">
            <w:pPr>
              <w:snapToGrid w:val="0"/>
              <w:jc w:val="both"/>
              <w:rPr>
                <w:rFonts w:ascii="Arial" w:eastAsia="Tahoma" w:hAnsi="Arial" w:cs="Arial"/>
                <w:lang w:eastAsia="ar-SA"/>
              </w:rPr>
            </w:pPr>
            <w:r>
              <w:rPr>
                <w:rFonts w:ascii="Arial" w:hAnsi="Arial" w:cs="Arial"/>
              </w:rPr>
              <w:t>352253</w:t>
            </w:r>
          </w:p>
          <w:p w:rsidR="000B3DE6" w:rsidRDefault="000B3DE6">
            <w:pPr>
              <w:suppressAutoHyphens/>
              <w:snapToGrid w:val="0"/>
              <w:jc w:val="both"/>
              <w:rPr>
                <w:rFonts w:ascii="Arial" w:eastAsia="Tahoma" w:hAnsi="Arial" w:cs="Arial"/>
                <w:lang w:eastAsia="ar-SA"/>
              </w:rPr>
            </w:pPr>
            <w:r>
              <w:rPr>
                <w:rFonts w:ascii="Arial" w:hAnsi="Arial" w:cs="Arial"/>
              </w:rPr>
              <w:t xml:space="preserve">ст.Отрадная ул.Октябрьская д.279 </w:t>
            </w:r>
          </w:p>
        </w:tc>
        <w:tc>
          <w:tcPr>
            <w:tcW w:w="1092" w:type="pct"/>
            <w:tcBorders>
              <w:top w:val="single" w:sz="4" w:space="0" w:color="auto"/>
              <w:left w:val="single" w:sz="4" w:space="0" w:color="auto"/>
              <w:bottom w:val="single" w:sz="4" w:space="0" w:color="auto"/>
              <w:right w:val="single" w:sz="4" w:space="0" w:color="auto"/>
            </w:tcBorders>
            <w:hideMark/>
          </w:tcPr>
          <w:p w:rsidR="000B3DE6" w:rsidRDefault="000B3DE6">
            <w:pPr>
              <w:suppressAutoHyphens/>
              <w:jc w:val="both"/>
              <w:rPr>
                <w:rFonts w:ascii="Arial" w:eastAsia="Tahoma" w:hAnsi="Arial" w:cs="Arial"/>
                <w:lang w:eastAsia="ar-SA"/>
              </w:rPr>
            </w:pPr>
            <w:r>
              <w:rPr>
                <w:rFonts w:ascii="Arial" w:hAnsi="Arial" w:cs="Arial"/>
              </w:rPr>
              <w:t xml:space="preserve">понедельник - четверг с 8-00 до 17-00, пятница и предпраздничные дни с 8-00 до 16-00, перерыв на обед: с 12-00 до 13-00. Выходные </w:t>
            </w:r>
            <w:r>
              <w:rPr>
                <w:rFonts w:ascii="Arial" w:hAnsi="Arial" w:cs="Arial"/>
              </w:rPr>
              <w:lastRenderedPageBreak/>
              <w:t xml:space="preserve">дни: суббота, воскресенье. </w:t>
            </w:r>
          </w:p>
        </w:tc>
        <w:tc>
          <w:tcPr>
            <w:tcW w:w="601" w:type="pct"/>
            <w:tcBorders>
              <w:top w:val="single" w:sz="4" w:space="0" w:color="auto"/>
              <w:left w:val="single" w:sz="4" w:space="0" w:color="auto"/>
              <w:bottom w:val="single" w:sz="4" w:space="0" w:color="auto"/>
              <w:right w:val="single" w:sz="4" w:space="0" w:color="auto"/>
            </w:tcBorders>
            <w:hideMark/>
          </w:tcPr>
          <w:p w:rsidR="000B3DE6" w:rsidRDefault="000B3DE6">
            <w:pPr>
              <w:jc w:val="both"/>
              <w:rPr>
                <w:rFonts w:ascii="Arial" w:eastAsia="Tahoma" w:hAnsi="Arial" w:cs="Arial"/>
                <w:lang w:eastAsia="ar-SA"/>
              </w:rPr>
            </w:pPr>
            <w:r>
              <w:rPr>
                <w:rFonts w:ascii="Arial" w:hAnsi="Arial" w:cs="Arial"/>
              </w:rPr>
              <w:lastRenderedPageBreak/>
              <w:t>(86144)</w:t>
            </w:r>
          </w:p>
          <w:p w:rsidR="000B3DE6" w:rsidRDefault="000B3DE6">
            <w:pPr>
              <w:suppressAutoHyphens/>
              <w:jc w:val="both"/>
              <w:rPr>
                <w:rFonts w:ascii="Arial" w:eastAsia="Tahoma" w:hAnsi="Arial" w:cs="Arial"/>
                <w:lang w:eastAsia="ar-SA"/>
              </w:rPr>
            </w:pPr>
            <w:r>
              <w:rPr>
                <w:rFonts w:ascii="Arial" w:hAnsi="Arial" w:cs="Arial"/>
              </w:rPr>
              <w:t>3-91-24</w:t>
            </w:r>
          </w:p>
        </w:tc>
        <w:tc>
          <w:tcPr>
            <w:tcW w:w="740" w:type="pct"/>
            <w:tcBorders>
              <w:top w:val="single" w:sz="4" w:space="0" w:color="auto"/>
              <w:left w:val="single" w:sz="4" w:space="0" w:color="auto"/>
              <w:bottom w:val="single" w:sz="4" w:space="0" w:color="auto"/>
              <w:right w:val="single" w:sz="4" w:space="0" w:color="auto"/>
            </w:tcBorders>
          </w:tcPr>
          <w:p w:rsidR="000B3DE6" w:rsidRDefault="000B3DE6">
            <w:pPr>
              <w:jc w:val="both"/>
              <w:rPr>
                <w:rFonts w:ascii="Arial" w:eastAsia="Tahoma" w:hAnsi="Arial" w:cs="Arial"/>
                <w:lang w:val="en-US" w:eastAsia="ar-SA"/>
              </w:rPr>
            </w:pPr>
            <w:r>
              <w:rPr>
                <w:rFonts w:ascii="Arial" w:hAnsi="Arial" w:cs="Arial"/>
                <w:lang w:val="en-US"/>
              </w:rPr>
              <w:t>arhi.otradnaya@yandex.ru</w:t>
            </w:r>
          </w:p>
          <w:p w:rsidR="000B3DE6" w:rsidRDefault="000B3DE6">
            <w:pPr>
              <w:suppressAutoHyphens/>
              <w:ind w:firstLine="709"/>
              <w:jc w:val="both"/>
              <w:rPr>
                <w:rFonts w:ascii="Arial" w:eastAsia="Tahoma" w:hAnsi="Arial" w:cs="Arial"/>
                <w:lang w:val="en-US" w:eastAsia="ar-SA"/>
              </w:rPr>
            </w:pPr>
          </w:p>
        </w:tc>
      </w:tr>
    </w:tbl>
    <w:p w:rsidR="000B3DE6" w:rsidRDefault="000B3DE6" w:rsidP="000B3DE6">
      <w:pPr>
        <w:widowControl w:val="0"/>
        <w:suppressAutoHyphens/>
        <w:jc w:val="both"/>
        <w:rPr>
          <w:rFonts w:ascii="Arial" w:hAnsi="Arial" w:cs="Arial"/>
          <w:lang w:eastAsia="ar-SA"/>
        </w:rPr>
      </w:pPr>
      <w:r>
        <w:rPr>
          <w:rFonts w:ascii="Arial" w:hAnsi="Arial" w:cs="Arial"/>
          <w:lang w:eastAsia="ar-SA"/>
        </w:rPr>
        <w:t xml:space="preserve">1.4.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Pr>
          <w:rFonts w:ascii="Arial" w:hAnsi="Arial" w:cs="Arial"/>
          <w:lang w:val="en-US" w:eastAsia="ar-SA"/>
        </w:rPr>
        <w:t>www</w:t>
      </w:r>
      <w:r>
        <w:rPr>
          <w:rFonts w:ascii="Arial" w:hAnsi="Arial" w:cs="Arial"/>
          <w:lang w:eastAsia="ar-SA"/>
        </w:rPr>
        <w:t xml:space="preserve">. </w:t>
      </w:r>
      <w:r>
        <w:rPr>
          <w:rFonts w:ascii="Arial" w:hAnsi="Arial" w:cs="Arial"/>
          <w:lang w:val="en-US" w:eastAsia="ar-SA"/>
        </w:rPr>
        <w:t>gosuslugi</w:t>
      </w:r>
      <w:r>
        <w:rPr>
          <w:rFonts w:ascii="Arial" w:hAnsi="Arial" w:cs="Arial"/>
          <w:lang w:eastAsia="ar-SA"/>
        </w:rPr>
        <w:t>.</w:t>
      </w:r>
      <w:r>
        <w:rPr>
          <w:rFonts w:ascii="Arial" w:hAnsi="Arial" w:cs="Arial"/>
          <w:lang w:val="en-US" w:eastAsia="ar-SA"/>
        </w:rPr>
        <w:t>ru</w:t>
      </w:r>
      <w:r>
        <w:rPr>
          <w:rFonts w:ascii="Arial" w:hAnsi="Arial" w:cs="Arial"/>
          <w:lang w:eastAsia="ar-SA"/>
        </w:rPr>
        <w:t>.</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Информирование о предоставлении муниципальной услуги осуществляется:</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в МБУ «МФЦ Отрадненского района»;</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непосредственно в администрации;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xml:space="preserve">-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7" w:history="1">
        <w:r>
          <w:rPr>
            <w:rStyle w:val="a7"/>
            <w:lang w:val="en-US"/>
          </w:rPr>
          <w:t>www</w:t>
        </w:r>
        <w:r>
          <w:rPr>
            <w:rStyle w:val="a7"/>
          </w:rPr>
          <w:t>.</w:t>
        </w:r>
        <w:r>
          <w:rPr>
            <w:rStyle w:val="a7"/>
            <w:lang w:val="en-US"/>
          </w:rPr>
          <w:t>gosuslugi</w:t>
        </w:r>
        <w:r>
          <w:rPr>
            <w:rStyle w:val="a7"/>
          </w:rPr>
          <w:t>.</w:t>
        </w:r>
        <w:r>
          <w:rPr>
            <w:rStyle w:val="a7"/>
            <w:lang w:val="en-US"/>
          </w:rPr>
          <w:t>ru</w:t>
        </w:r>
      </w:hyperlink>
      <w:r>
        <w:rPr>
          <w:rFonts w:ascii="Arial" w:hAnsi="Arial" w:cs="Arial"/>
          <w:lang w:eastAsia="ar-SA"/>
        </w:rPr>
        <w:t xml:space="preserve"> или на портале государственных и муниципальных услуг Краснодарского края </w:t>
      </w:r>
      <w:r>
        <w:rPr>
          <w:rFonts w:ascii="Arial" w:hAnsi="Arial" w:cs="Arial"/>
          <w:lang w:val="en-US" w:eastAsia="ar-SA"/>
        </w:rPr>
        <w:t>pgu</w:t>
      </w:r>
      <w:r>
        <w:rPr>
          <w:rFonts w:ascii="Arial" w:hAnsi="Arial" w:cs="Arial"/>
          <w:lang w:eastAsia="ar-SA"/>
        </w:rPr>
        <w:t>.</w:t>
      </w:r>
      <w:r>
        <w:rPr>
          <w:rFonts w:ascii="Arial" w:hAnsi="Arial" w:cs="Arial"/>
          <w:lang w:val="en-US" w:eastAsia="ar-SA"/>
        </w:rPr>
        <w:t>krasnodar</w:t>
      </w:r>
      <w:r>
        <w:rPr>
          <w:rFonts w:ascii="Arial" w:hAnsi="Arial" w:cs="Arial"/>
          <w:lang w:eastAsia="ar-SA"/>
        </w:rPr>
        <w:t>.</w:t>
      </w:r>
      <w:r>
        <w:rPr>
          <w:rFonts w:ascii="Arial" w:hAnsi="Arial" w:cs="Arial"/>
          <w:lang w:val="en-US" w:eastAsia="ar-SA"/>
        </w:rPr>
        <w:t>ru</w:t>
      </w:r>
      <w:r>
        <w:rPr>
          <w:rFonts w:ascii="Arial" w:hAnsi="Arial" w:cs="Arial"/>
          <w:lang w:eastAsia="ar-SA"/>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0B3DE6" w:rsidRDefault="000B3DE6" w:rsidP="000B3DE6">
      <w:pPr>
        <w:widowControl w:val="0"/>
        <w:tabs>
          <w:tab w:val="num" w:pos="709"/>
          <w:tab w:val="left" w:pos="1134"/>
          <w:tab w:val="left" w:pos="1418"/>
        </w:tabs>
        <w:suppressAutoHyphens/>
        <w:ind w:firstLine="709"/>
        <w:jc w:val="both"/>
        <w:rPr>
          <w:rFonts w:ascii="Arial" w:hAnsi="Arial" w:cs="Arial"/>
          <w:lang w:eastAsia="ar-SA"/>
        </w:rPr>
      </w:pPr>
      <w:r>
        <w:rPr>
          <w:rFonts w:ascii="Arial" w:hAnsi="Arial" w:cs="Arial"/>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0B3DE6" w:rsidRDefault="000B3DE6" w:rsidP="000B3DE6">
      <w:pPr>
        <w:widowControl w:val="0"/>
        <w:tabs>
          <w:tab w:val="left" w:pos="709"/>
          <w:tab w:val="left" w:pos="1134"/>
          <w:tab w:val="left" w:pos="1418"/>
        </w:tabs>
        <w:suppressAutoHyphens/>
        <w:ind w:firstLine="709"/>
        <w:jc w:val="both"/>
        <w:rPr>
          <w:rFonts w:ascii="Arial" w:hAnsi="Arial" w:cs="Arial"/>
          <w:lang w:eastAsia="ar-SA"/>
        </w:rPr>
      </w:pPr>
      <w:r>
        <w:rPr>
          <w:rFonts w:ascii="Arial" w:hAnsi="Arial" w:cs="Arial"/>
          <w:lang w:eastAsia="ar-SA"/>
        </w:rPr>
        <w:t>- посредством Единого бесплатного многоканального номера 8-800-1000-900 (понедельник-пятница с 9-00 до 18-00).</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Информация, предоставляемая гражданам о Муниципальной услуге, является открытой и общедоступной.</w:t>
      </w:r>
    </w:p>
    <w:p w:rsidR="000B3DE6" w:rsidRDefault="000B3DE6" w:rsidP="000B3DE6">
      <w:pPr>
        <w:widowControl w:val="0"/>
        <w:suppressAutoHyphens/>
        <w:ind w:firstLine="709"/>
        <w:jc w:val="both"/>
        <w:rPr>
          <w:rFonts w:ascii="Arial" w:hAnsi="Arial" w:cs="Arial"/>
          <w:lang w:eastAsia="ar-SA"/>
        </w:rPr>
      </w:pPr>
      <w:bookmarkStart w:id="1" w:name="sub_216"/>
      <w:r>
        <w:rPr>
          <w:rFonts w:ascii="Arial" w:hAnsi="Arial" w:cs="Arial"/>
          <w:lang w:eastAsia="ar-SA"/>
        </w:rPr>
        <w:t>Основными требованиями к информированию граждан являются:</w:t>
      </w:r>
    </w:p>
    <w:bookmarkEnd w:id="1"/>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достоверность предоставляемой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четкость в изложении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полнота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наглядность форм предоставляемой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удобство и доступность получения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оперативность предоставления информации.</w:t>
      </w:r>
    </w:p>
    <w:p w:rsidR="000B3DE6" w:rsidRDefault="000B3DE6" w:rsidP="000B3DE6">
      <w:pPr>
        <w:widowControl w:val="0"/>
        <w:suppressAutoHyphens/>
        <w:ind w:firstLine="709"/>
        <w:jc w:val="both"/>
        <w:rPr>
          <w:rFonts w:ascii="Arial" w:hAnsi="Arial" w:cs="Arial"/>
          <w:lang w:eastAsia="ar-SA"/>
        </w:rPr>
      </w:pPr>
      <w:bookmarkStart w:id="2" w:name="sub_217"/>
      <w:r>
        <w:rPr>
          <w:rFonts w:ascii="Arial" w:hAnsi="Arial" w:cs="Arial"/>
          <w:lang w:eastAsia="ar-SA"/>
        </w:rPr>
        <w:t>Информирование граждан организуется следующим образом:</w:t>
      </w:r>
    </w:p>
    <w:bookmarkEnd w:id="2"/>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индивидуальное информирование;</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публичное информирование.</w:t>
      </w:r>
    </w:p>
    <w:p w:rsidR="000B3DE6" w:rsidRDefault="000B3DE6" w:rsidP="000B3DE6">
      <w:pPr>
        <w:widowControl w:val="0"/>
        <w:suppressAutoHyphens/>
        <w:ind w:firstLine="709"/>
        <w:jc w:val="both"/>
        <w:rPr>
          <w:rFonts w:ascii="Arial" w:hAnsi="Arial" w:cs="Arial"/>
          <w:lang w:eastAsia="ar-SA"/>
        </w:rPr>
      </w:pPr>
      <w:bookmarkStart w:id="3" w:name="sub_218"/>
      <w:r>
        <w:rPr>
          <w:rFonts w:ascii="Arial" w:hAnsi="Arial" w:cs="Arial"/>
          <w:lang w:eastAsia="ar-SA"/>
        </w:rPr>
        <w:t>Информирование проводится в форме:</w:t>
      </w:r>
    </w:p>
    <w:bookmarkEnd w:id="3"/>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устного информирования;</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письменного информирования.</w:t>
      </w:r>
    </w:p>
    <w:p w:rsidR="000B3DE6" w:rsidRDefault="000B3DE6" w:rsidP="000B3DE6">
      <w:pPr>
        <w:widowControl w:val="0"/>
        <w:suppressAutoHyphens/>
        <w:ind w:firstLine="709"/>
        <w:jc w:val="both"/>
        <w:rPr>
          <w:rFonts w:ascii="Arial" w:hAnsi="Arial" w:cs="Arial"/>
          <w:lang w:eastAsia="ar-SA"/>
        </w:rPr>
      </w:pPr>
      <w:bookmarkStart w:id="4" w:name="sub_219"/>
      <w:r>
        <w:rPr>
          <w:rFonts w:ascii="Arial" w:hAnsi="Arial" w:cs="Arial"/>
          <w:lang w:eastAsia="ar-SA"/>
        </w:rPr>
        <w:t>Индивидуальное устное информирование граждан осуществляется сотрудниками МБУ «МФЦ Отрадненского района» и сотрудниками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4"/>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при личном обращении;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по телефону;</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lastRenderedPageBreak/>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Звонки от граждан по вопросу информирования о порядке предоставления муниципальной услуги принимаются в соответствии с графиком работы МБУ «МФЦ Отрадненского района», а также непосредственно в администрации. Разговор не должен продолжаться более 15 минут.</w:t>
      </w:r>
      <w:bookmarkStart w:id="5" w:name="sub_2113"/>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Обязанности должностных лиц при ответе на телефонные звонки, устные и письменные обращения граждан или организаций.</w:t>
      </w:r>
      <w:bookmarkEnd w:id="5"/>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МБУ «МФЦ Отрадненского района», а также сотрудник администрации, сняв трубку, должен представиться: назвать фамилию, имя, отчество, должность, название учреждения или наименование органа.</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6" w:name="sub_2110"/>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Индивидуальное письменное информирование при обращении граждан в МБУ «МФЦ Отрадненского района», а также непосредственно в администрации осуществляется путем почтовых отправлений.</w:t>
      </w:r>
      <w:bookmarkEnd w:id="6"/>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Публичное устное информирование осуществляется с привлечением средств массовой информации, радио (далее СМИ).</w:t>
      </w:r>
    </w:p>
    <w:p w:rsidR="000B3DE6" w:rsidRDefault="000B3DE6" w:rsidP="000B3DE6">
      <w:pPr>
        <w:suppressAutoHyphens/>
        <w:ind w:firstLine="709"/>
        <w:jc w:val="both"/>
        <w:rPr>
          <w:rFonts w:ascii="Arial" w:hAnsi="Arial" w:cs="Arial"/>
          <w:kern w:val="2"/>
        </w:rPr>
      </w:pPr>
      <w:r>
        <w:rPr>
          <w:rFonts w:ascii="Arial" w:hAnsi="Arial" w:cs="Arial"/>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Pr>
          <w:rFonts w:ascii="Arial" w:hAnsi="Arial" w:cs="Arial"/>
        </w:rPr>
        <w:t xml:space="preserve">Рудьевского сельского поселения Отрадненского </w:t>
      </w:r>
      <w:r>
        <w:rPr>
          <w:rFonts w:ascii="Arial" w:hAnsi="Arial" w:cs="Arial"/>
          <w:lang w:eastAsia="ar-SA"/>
        </w:rPr>
        <w:t>района .</w:t>
      </w:r>
    </w:p>
    <w:p w:rsidR="000B3DE6" w:rsidRDefault="000B3DE6" w:rsidP="000B3DE6">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1.5. Порядок получения информации заявителями по вопросам предоставления муниципальной услуги,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Краснодарского края (функций)» (</w:t>
      </w:r>
      <w:hyperlink r:id="rId8" w:history="1">
        <w:r>
          <w:rPr>
            <w:rStyle w:val="a7"/>
            <w:lang w:val="en-US"/>
          </w:rPr>
          <w:t>www</w:t>
        </w:r>
        <w:r>
          <w:rPr>
            <w:rStyle w:val="a7"/>
          </w:rPr>
          <w:t>.</w:t>
        </w:r>
        <w:r>
          <w:rPr>
            <w:rStyle w:val="a7"/>
            <w:lang w:val="en-US"/>
          </w:rPr>
          <w:t>gosuslugi</w:t>
        </w:r>
        <w:r>
          <w:rPr>
            <w:rStyle w:val="a7"/>
          </w:rPr>
          <w:t>.</w:t>
        </w:r>
        <w:r>
          <w:rPr>
            <w:rStyle w:val="a7"/>
            <w:lang w:val="en-US"/>
          </w:rPr>
          <w:t>ru</w:t>
        </w:r>
      </w:hyperlink>
      <w:r>
        <w:rPr>
          <w:rFonts w:ascii="Arial" w:hAnsi="Arial" w:cs="Arial"/>
          <w:lang w:eastAsia="ar-SA"/>
        </w:rPr>
        <w:t>).</w:t>
      </w:r>
    </w:p>
    <w:p w:rsidR="000B3DE6" w:rsidRDefault="000B3DE6" w:rsidP="000B3DE6">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Информирование о предоставлении муниципальной услуги осуществляется:</w:t>
      </w:r>
    </w:p>
    <w:p w:rsidR="000B3DE6" w:rsidRDefault="000B3DE6" w:rsidP="000B3DE6">
      <w:pPr>
        <w:widowControl w:val="0"/>
        <w:tabs>
          <w:tab w:val="left" w:pos="1134"/>
          <w:tab w:val="left" w:pos="1418"/>
        </w:tabs>
        <w:suppressAutoHyphens/>
        <w:ind w:firstLine="709"/>
        <w:jc w:val="both"/>
        <w:rPr>
          <w:rFonts w:ascii="Arial" w:hAnsi="Arial" w:cs="Arial"/>
          <w:lang w:eastAsia="ar-SA"/>
        </w:rPr>
      </w:pPr>
      <w:r>
        <w:rPr>
          <w:rFonts w:ascii="Arial" w:hAnsi="Arial" w:cs="Arial"/>
          <w:lang w:eastAsia="ar-SA"/>
        </w:rPr>
        <w:t>- непосредственно в администрации;</w:t>
      </w:r>
    </w:p>
    <w:p w:rsidR="000B3DE6" w:rsidRDefault="000B3DE6" w:rsidP="000B3DE6">
      <w:pPr>
        <w:widowControl w:val="0"/>
        <w:tabs>
          <w:tab w:val="left" w:pos="1134"/>
        </w:tabs>
        <w:suppressAutoHyphens/>
        <w:ind w:firstLine="709"/>
        <w:jc w:val="both"/>
        <w:rPr>
          <w:rFonts w:ascii="Arial" w:hAnsi="Arial" w:cs="Arial"/>
          <w:lang w:eastAsia="ar-SA"/>
        </w:rPr>
      </w:pPr>
      <w:r>
        <w:rPr>
          <w:rFonts w:ascii="Arial" w:hAnsi="Arial" w:cs="Arial"/>
          <w:lang w:eastAsia="ar-SA"/>
        </w:rPr>
        <w:t>- с использованием средств телефонной связи;</w:t>
      </w:r>
    </w:p>
    <w:p w:rsidR="000B3DE6" w:rsidRDefault="000B3DE6" w:rsidP="000B3DE6">
      <w:pPr>
        <w:widowControl w:val="0"/>
        <w:tabs>
          <w:tab w:val="left" w:pos="1134"/>
          <w:tab w:val="left" w:pos="1418"/>
        </w:tabs>
        <w:suppressAutoHyphens/>
        <w:ind w:firstLine="709"/>
        <w:jc w:val="both"/>
        <w:rPr>
          <w:rFonts w:ascii="Arial" w:hAnsi="Arial" w:cs="Arial"/>
          <w:lang w:eastAsia="ar-SA"/>
        </w:rPr>
      </w:pPr>
      <w:r>
        <w:rPr>
          <w:rFonts w:ascii="Arial" w:hAnsi="Arial" w:cs="Arial"/>
          <w:lang w:eastAsia="ar-SA"/>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9" w:history="1">
        <w:r>
          <w:rPr>
            <w:rStyle w:val="a7"/>
            <w:lang w:val="en-US"/>
          </w:rPr>
          <w:t>www</w:t>
        </w:r>
        <w:r>
          <w:rPr>
            <w:rStyle w:val="a7"/>
          </w:rPr>
          <w:t>.</w:t>
        </w:r>
        <w:r>
          <w:rPr>
            <w:rStyle w:val="a7"/>
            <w:lang w:val="en-US"/>
          </w:rPr>
          <w:t>gosuslugi</w:t>
        </w:r>
        <w:r>
          <w:rPr>
            <w:rStyle w:val="a7"/>
          </w:rPr>
          <w:t>.</w:t>
        </w:r>
        <w:r>
          <w:rPr>
            <w:rStyle w:val="a7"/>
            <w:lang w:val="en-US"/>
          </w:rPr>
          <w:t>ru</w:t>
        </w:r>
      </w:hyperlink>
      <w:r>
        <w:rPr>
          <w:rFonts w:ascii="Arial" w:hAnsi="Arial" w:cs="Arial"/>
          <w:lang w:eastAsia="ar-SA"/>
        </w:rPr>
        <w:t xml:space="preserve"> и Портала государственных и муниципальных услуг Краснодарского края.</w:t>
      </w:r>
    </w:p>
    <w:p w:rsidR="000B3DE6" w:rsidRDefault="000B3DE6" w:rsidP="000B3DE6">
      <w:pPr>
        <w:widowControl w:val="0"/>
        <w:tabs>
          <w:tab w:val="left" w:pos="1134"/>
          <w:tab w:val="left" w:pos="1418"/>
        </w:tabs>
        <w:suppressAutoHyphens/>
        <w:ind w:firstLine="709"/>
        <w:jc w:val="both"/>
        <w:rPr>
          <w:rFonts w:ascii="Arial" w:hAnsi="Arial" w:cs="Arial"/>
          <w:lang w:eastAsia="ar-SA"/>
        </w:rPr>
      </w:pPr>
      <w:r>
        <w:rPr>
          <w:rFonts w:ascii="Arial" w:hAnsi="Arial" w:cs="Arial"/>
          <w:lang w:eastAsia="ar-SA"/>
        </w:rPr>
        <w:t>Информация, предоставляемая гражданам о муниципальной услуге, является открытой и общедоступной.</w:t>
      </w:r>
    </w:p>
    <w:p w:rsidR="000B3DE6" w:rsidRDefault="000B3DE6" w:rsidP="000B3DE6">
      <w:pPr>
        <w:widowControl w:val="0"/>
        <w:tabs>
          <w:tab w:val="left" w:pos="1134"/>
          <w:tab w:val="left" w:pos="1418"/>
        </w:tabs>
        <w:suppressAutoHyphens/>
        <w:ind w:firstLine="709"/>
        <w:jc w:val="both"/>
        <w:rPr>
          <w:rFonts w:ascii="Arial" w:hAnsi="Arial" w:cs="Arial"/>
          <w:lang w:eastAsia="ar-SA"/>
        </w:rPr>
      </w:pPr>
      <w:r>
        <w:rPr>
          <w:rFonts w:ascii="Arial" w:hAnsi="Arial" w:cs="Arial"/>
          <w:lang w:eastAsia="ar-SA"/>
        </w:rPr>
        <w:t>Основными требованиями к информированию граждан являются:</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достоверность предоставляемой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четкость в изложении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полнота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наглядность форм предоставляемой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удобство и доступность получения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оперативность предоставления информации.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Информирование граждан организуется следующим образом:</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индивидуальное информирование;</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публичное информирование.</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Информирование проводится в форме:</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устного информирования;</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письменного информирования.</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Звонки от граждан по вопросу информирования о порядке предоставления муниципальной услуги принимаются в соответствии с графиком работы. Разговор не должен продолжаться более 15 минут.</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Обязанности должностных лиц при ответе на телефонные звонки, устные и письменные обращения граждан или организаций.</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Индивидуальное письменное информирование при обращении граждан непосредственно в администрации осуществляется путем почтовых отправлений.</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bookmarkStart w:id="7" w:name="sub_2111"/>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Публичное устное информирование осуществляется с привлечением средств массовой информации, радио (далее СМИ).</w:t>
      </w:r>
      <w:bookmarkEnd w:id="7"/>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Pr>
          <w:rFonts w:ascii="Arial" w:hAnsi="Arial" w:cs="Arial"/>
        </w:rPr>
        <w:t xml:space="preserve">Рудьевского сельского поселения Отрадненского </w:t>
      </w:r>
      <w:r>
        <w:rPr>
          <w:rFonts w:ascii="Arial" w:hAnsi="Arial" w:cs="Arial"/>
          <w:lang w:eastAsia="ar-SA"/>
        </w:rPr>
        <w:t>района .</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lastRenderedPageBreak/>
        <w:t xml:space="preserve">1.6. 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w:t>
      </w:r>
      <w:r>
        <w:rPr>
          <w:rFonts w:ascii="Arial" w:hAnsi="Arial" w:cs="Arial"/>
        </w:rPr>
        <w:t xml:space="preserve">Рудьевского сельского поселения Отрадненского </w:t>
      </w:r>
      <w:r>
        <w:rPr>
          <w:rFonts w:ascii="Arial" w:hAnsi="Arial" w:cs="Arial"/>
          <w:lang w:eastAsia="ar-SA"/>
        </w:rPr>
        <w:t>района и организаций, участвующих в предоставлении муниципальной услуги, а также федеральной государственной информационной системе "Единый портал государственных и муниципальных услуг (функций)".</w:t>
      </w:r>
    </w:p>
    <w:p w:rsidR="000B3DE6" w:rsidRDefault="000B3DE6" w:rsidP="000B3DE6">
      <w:pPr>
        <w:widowControl w:val="0"/>
        <w:tabs>
          <w:tab w:val="left" w:pos="1134"/>
          <w:tab w:val="left" w:pos="1418"/>
        </w:tabs>
        <w:suppressAutoHyphens/>
        <w:ind w:firstLine="709"/>
        <w:jc w:val="both"/>
        <w:rPr>
          <w:rFonts w:ascii="Arial" w:hAnsi="Arial" w:cs="Arial"/>
          <w:lang w:eastAsia="ar-SA"/>
        </w:rPr>
      </w:pPr>
      <w:r>
        <w:rPr>
          <w:rFonts w:ascii="Arial" w:hAnsi="Arial" w:cs="Arial"/>
          <w:lang w:eastAsia="ar-SA"/>
        </w:rPr>
        <w:t xml:space="preserve">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Pr>
          <w:rFonts w:ascii="Arial" w:hAnsi="Arial" w:cs="Arial"/>
        </w:rPr>
        <w:t xml:space="preserve">Рудьевского сельского поселения Отрадненского </w:t>
      </w:r>
      <w:r>
        <w:rPr>
          <w:rFonts w:ascii="Arial" w:hAnsi="Arial" w:cs="Arial"/>
          <w:lang w:eastAsia="ar-SA"/>
        </w:rPr>
        <w:t>района, размещается следующая информация:</w:t>
      </w:r>
    </w:p>
    <w:p w:rsidR="000B3DE6" w:rsidRDefault="000B3DE6" w:rsidP="000B3DE6">
      <w:pPr>
        <w:widowControl w:val="0"/>
        <w:tabs>
          <w:tab w:val="left" w:pos="0"/>
        </w:tabs>
        <w:suppressAutoHyphens/>
        <w:ind w:firstLine="709"/>
        <w:jc w:val="both"/>
        <w:rPr>
          <w:rFonts w:ascii="Arial" w:hAnsi="Arial" w:cs="Arial"/>
          <w:lang w:eastAsia="ar-SA"/>
        </w:rPr>
      </w:pPr>
      <w:r>
        <w:rPr>
          <w:rFonts w:ascii="Arial" w:hAnsi="Arial" w:cs="Arial"/>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текст Административного регламента с приложениями (полная версия на Интернет-сайте и извлечения на информационных стендах);</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блок-схема и краткое описание порядка предоставления услуги;</w:t>
      </w:r>
    </w:p>
    <w:p w:rsidR="000B3DE6" w:rsidRDefault="000B3DE6" w:rsidP="000B3DE6">
      <w:pPr>
        <w:widowControl w:val="0"/>
        <w:tabs>
          <w:tab w:val="left" w:pos="1418"/>
        </w:tabs>
        <w:suppressAutoHyphens/>
        <w:ind w:firstLine="709"/>
        <w:jc w:val="both"/>
        <w:rPr>
          <w:rFonts w:ascii="Arial" w:hAnsi="Arial" w:cs="Arial"/>
          <w:lang w:eastAsia="ar-SA"/>
        </w:rPr>
      </w:pPr>
      <w:r>
        <w:rPr>
          <w:rFonts w:ascii="Arial" w:hAnsi="Arial" w:cs="Arial"/>
          <w:lang w:eastAsia="ar-SA"/>
        </w:rPr>
        <w:t>- перечни документов, необходимых для предоставления Муниципальной услуги, и требования, предъявляемые к этим документам;</w:t>
      </w:r>
    </w:p>
    <w:p w:rsidR="000B3DE6" w:rsidRDefault="000B3DE6" w:rsidP="000B3DE6">
      <w:pPr>
        <w:widowControl w:val="0"/>
        <w:tabs>
          <w:tab w:val="left" w:pos="0"/>
        </w:tabs>
        <w:suppressAutoHyphens/>
        <w:ind w:firstLine="709"/>
        <w:jc w:val="both"/>
        <w:rPr>
          <w:rFonts w:ascii="Arial" w:hAnsi="Arial" w:cs="Arial"/>
          <w:lang w:eastAsia="ar-SA"/>
        </w:rPr>
      </w:pPr>
      <w:r>
        <w:rPr>
          <w:rFonts w:ascii="Arial" w:hAnsi="Arial" w:cs="Arial"/>
          <w:lang w:eastAsia="ar-SA"/>
        </w:rPr>
        <w:t>- образцы оформления документов, необходимых для предоставления Муниципальной услуги;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B3DE6" w:rsidRDefault="000B3DE6" w:rsidP="000B3DE6">
      <w:pPr>
        <w:widowControl w:val="0"/>
        <w:tabs>
          <w:tab w:val="left" w:pos="1134"/>
          <w:tab w:val="left" w:pos="1418"/>
        </w:tabs>
        <w:suppressAutoHyphens/>
        <w:ind w:firstLine="709"/>
        <w:jc w:val="both"/>
        <w:rPr>
          <w:rFonts w:ascii="Arial" w:hAnsi="Arial" w:cs="Arial"/>
          <w:lang w:eastAsia="ar-SA"/>
        </w:rPr>
      </w:pPr>
      <w:r>
        <w:rPr>
          <w:rFonts w:ascii="Arial" w:hAnsi="Arial" w:cs="Arial"/>
          <w:lang w:eastAsia="ar-SA"/>
        </w:rPr>
        <w:t>- основания отказа в предоставлении Муниципальной услуги;</w:t>
      </w:r>
    </w:p>
    <w:p w:rsidR="000B3DE6" w:rsidRDefault="000B3DE6" w:rsidP="000B3DE6">
      <w:pPr>
        <w:widowControl w:val="0"/>
        <w:suppressAutoHyphens/>
        <w:ind w:firstLine="709"/>
        <w:jc w:val="both"/>
        <w:rPr>
          <w:rFonts w:ascii="Arial" w:hAnsi="Arial" w:cs="Arial"/>
          <w:lang w:eastAsia="ar-SA"/>
        </w:rPr>
      </w:pPr>
      <w:r>
        <w:rPr>
          <w:rFonts w:ascii="Arial" w:hAnsi="Arial" w:cs="Arial"/>
          <w:lang w:eastAsia="ar-SA"/>
        </w:rPr>
        <w:t>- схемы размещения кабинетов должностных лиц, в которых предоставляется муниципальная услуга.</w:t>
      </w:r>
    </w:p>
    <w:p w:rsidR="000B3DE6" w:rsidRDefault="000B3DE6" w:rsidP="000B3DE6">
      <w:pPr>
        <w:suppressAutoHyphens/>
        <w:ind w:firstLine="709"/>
        <w:jc w:val="both"/>
        <w:rPr>
          <w:rFonts w:ascii="Arial" w:hAnsi="Arial" w:cs="Arial"/>
        </w:rPr>
      </w:pPr>
    </w:p>
    <w:p w:rsidR="000B3DE6" w:rsidRDefault="000B3DE6" w:rsidP="000B3DE6">
      <w:pPr>
        <w:pStyle w:val="14"/>
        <w:tabs>
          <w:tab w:val="clear" w:pos="360"/>
          <w:tab w:val="left" w:pos="709"/>
          <w:tab w:val="left" w:pos="1134"/>
        </w:tabs>
        <w:suppressAutoHyphens/>
        <w:spacing w:before="0" w:after="0"/>
        <w:ind w:firstLine="709"/>
        <w:contextualSpacing/>
        <w:jc w:val="center"/>
        <w:rPr>
          <w:rFonts w:ascii="Arial" w:hAnsi="Arial" w:cs="Arial"/>
          <w:szCs w:val="24"/>
        </w:rPr>
      </w:pPr>
      <w:r>
        <w:rPr>
          <w:rFonts w:ascii="Arial" w:hAnsi="Arial" w:cs="Arial"/>
          <w:szCs w:val="24"/>
          <w:lang w:val="en-US"/>
        </w:rPr>
        <w:t>II</w:t>
      </w:r>
      <w:r>
        <w:rPr>
          <w:rFonts w:ascii="Arial" w:hAnsi="Arial" w:cs="Arial"/>
          <w:szCs w:val="24"/>
        </w:rPr>
        <w:t>. Стандарт предоставления муниципальной услуги</w:t>
      </w:r>
    </w:p>
    <w:p w:rsidR="000B3DE6" w:rsidRDefault="000B3DE6" w:rsidP="000B3DE6">
      <w:pPr>
        <w:pStyle w:val="14"/>
        <w:tabs>
          <w:tab w:val="clear" w:pos="360"/>
          <w:tab w:val="left" w:pos="709"/>
          <w:tab w:val="left" w:pos="1134"/>
        </w:tabs>
        <w:suppressAutoHyphens/>
        <w:spacing w:before="0" w:after="0"/>
        <w:ind w:firstLine="709"/>
        <w:contextualSpacing/>
        <w:rPr>
          <w:rFonts w:ascii="Arial" w:hAnsi="Arial" w:cs="Arial"/>
          <w:b/>
          <w:szCs w:val="24"/>
        </w:rPr>
      </w:pPr>
    </w:p>
    <w:p w:rsidR="000B3DE6" w:rsidRDefault="000B3DE6" w:rsidP="000B3DE6">
      <w:pPr>
        <w:suppressAutoHyphens/>
        <w:ind w:firstLine="709"/>
        <w:jc w:val="both"/>
        <w:rPr>
          <w:rFonts w:ascii="Arial" w:hAnsi="Arial" w:cs="Arial"/>
          <w:bCs/>
          <w:kern w:val="2"/>
        </w:rPr>
      </w:pPr>
      <w:r>
        <w:rPr>
          <w:rFonts w:ascii="Arial" w:hAnsi="Arial" w:cs="Arial"/>
        </w:rPr>
        <w:t>2.1. Наименование Муниципальной услуги – «</w:t>
      </w:r>
      <w:r>
        <w:rPr>
          <w:rFonts w:ascii="Arial" w:hAnsi="Arial" w:cs="Arial"/>
          <w:bCs/>
          <w:kern w:val="2"/>
        </w:rPr>
        <w:t>Перевод земель или земельных участков в составе таких земель из одной категории в другую».</w:t>
      </w:r>
    </w:p>
    <w:p w:rsidR="000B3DE6" w:rsidRDefault="000B3DE6" w:rsidP="000B3DE6">
      <w:pPr>
        <w:tabs>
          <w:tab w:val="left" w:pos="709"/>
        </w:tabs>
        <w:suppressAutoHyphens/>
        <w:ind w:firstLine="709"/>
        <w:jc w:val="both"/>
        <w:rPr>
          <w:rFonts w:ascii="Arial" w:hAnsi="Arial" w:cs="Arial"/>
        </w:rPr>
      </w:pPr>
      <w:r>
        <w:rPr>
          <w:rFonts w:ascii="Arial" w:hAnsi="Arial" w:cs="Arial"/>
          <w:color w:val="000000"/>
        </w:rPr>
        <w:t>2.2. Наименование органа, непосредственно предоставляющего Муниципальную услугу –</w:t>
      </w:r>
      <w:r>
        <w:rPr>
          <w:rFonts w:ascii="Arial" w:hAnsi="Arial" w:cs="Arial"/>
        </w:rPr>
        <w:t xml:space="preserve"> Администрация Рудьевского сельского поселения Отрадненского района (далее - Администрация).</w:t>
      </w:r>
    </w:p>
    <w:p w:rsidR="000B3DE6" w:rsidRDefault="000B3DE6" w:rsidP="000B3DE6">
      <w:pPr>
        <w:tabs>
          <w:tab w:val="left" w:pos="851"/>
        </w:tabs>
        <w:suppressAutoHyphens/>
        <w:ind w:firstLine="709"/>
        <w:jc w:val="both"/>
        <w:rPr>
          <w:rFonts w:ascii="Arial" w:hAnsi="Arial" w:cs="Arial"/>
        </w:rPr>
      </w:pPr>
      <w:r>
        <w:rPr>
          <w:rFonts w:ascii="Arial" w:hAnsi="Arial" w:cs="Arial"/>
        </w:rPr>
        <w:t>Органы, участвующие в предоставлении Муниципальной услуги:</w:t>
      </w:r>
    </w:p>
    <w:p w:rsidR="000B3DE6" w:rsidRDefault="000B3DE6" w:rsidP="000B3DE6">
      <w:pPr>
        <w:tabs>
          <w:tab w:val="left" w:pos="851"/>
        </w:tabs>
        <w:suppressAutoHyphens/>
        <w:ind w:firstLine="709"/>
        <w:jc w:val="both"/>
        <w:rPr>
          <w:rFonts w:ascii="Arial" w:hAnsi="Arial" w:cs="Arial"/>
        </w:rPr>
      </w:pPr>
      <w:r>
        <w:rPr>
          <w:rFonts w:ascii="Arial" w:hAnsi="Arial" w:cs="Arial"/>
        </w:rPr>
        <w:t>1) МБУ «МФЦ Отрадненского района»;</w:t>
      </w:r>
    </w:p>
    <w:p w:rsidR="000B3DE6" w:rsidRDefault="000B3DE6" w:rsidP="000B3DE6">
      <w:pPr>
        <w:suppressAutoHyphens/>
        <w:ind w:firstLine="709"/>
        <w:jc w:val="both"/>
        <w:rPr>
          <w:rFonts w:ascii="Arial" w:hAnsi="Arial" w:cs="Arial"/>
        </w:rPr>
      </w:pPr>
      <w:r>
        <w:rPr>
          <w:rFonts w:ascii="Arial" w:hAnsi="Arial" w:cs="Arial"/>
        </w:rPr>
        <w:t xml:space="preserve">2) </w:t>
      </w:r>
      <w:r>
        <w:rPr>
          <w:rFonts w:ascii="Arial" w:hAnsi="Arial" w:cs="Arial"/>
          <w:bCs/>
        </w:rPr>
        <w:t>Отрадненский отдел Управления Росреестра по Краснодарскому краю</w:t>
      </w:r>
      <w:r>
        <w:rPr>
          <w:rFonts w:ascii="Arial" w:hAnsi="Arial" w:cs="Arial"/>
        </w:rPr>
        <w:t>;</w:t>
      </w:r>
    </w:p>
    <w:p w:rsidR="000B3DE6" w:rsidRDefault="000B3DE6" w:rsidP="000B3DE6">
      <w:pPr>
        <w:suppressAutoHyphens/>
        <w:ind w:firstLine="709"/>
        <w:jc w:val="both"/>
        <w:rPr>
          <w:rFonts w:ascii="Arial" w:hAnsi="Arial" w:cs="Arial"/>
        </w:rPr>
      </w:pPr>
      <w:r>
        <w:rPr>
          <w:rFonts w:ascii="Arial" w:hAnsi="Arial" w:cs="Arial"/>
        </w:rPr>
        <w:t xml:space="preserve">3) </w:t>
      </w:r>
      <w:r>
        <w:rPr>
          <w:rFonts w:ascii="Arial" w:hAnsi="Arial" w:cs="Arial"/>
          <w:bCs/>
        </w:rPr>
        <w:t>Отрадненский отдел филиала ФГБУ «Федеральная кадастровая палата Росреестра» по Краснодарскому краю</w:t>
      </w:r>
      <w:r>
        <w:rPr>
          <w:rFonts w:ascii="Arial" w:hAnsi="Arial" w:cs="Arial"/>
        </w:rPr>
        <w:t>;</w:t>
      </w:r>
    </w:p>
    <w:p w:rsidR="000B3DE6" w:rsidRDefault="000B3DE6" w:rsidP="000B3DE6">
      <w:pPr>
        <w:suppressAutoHyphens/>
        <w:ind w:firstLine="709"/>
        <w:jc w:val="both"/>
        <w:rPr>
          <w:rFonts w:ascii="Arial" w:hAnsi="Arial" w:cs="Arial"/>
        </w:rPr>
      </w:pPr>
      <w:r>
        <w:rPr>
          <w:rFonts w:ascii="Arial" w:hAnsi="Arial" w:cs="Arial"/>
        </w:rPr>
        <w:t>4) Межрайонная ИФНС РФ № 13 по г. Армавир Краснодарского края.</w:t>
      </w:r>
    </w:p>
    <w:p w:rsidR="000B3DE6" w:rsidRDefault="000B3DE6" w:rsidP="000B3DE6">
      <w:pPr>
        <w:suppressAutoHyphens/>
        <w:snapToGrid w:val="0"/>
        <w:ind w:firstLine="709"/>
        <w:jc w:val="both"/>
        <w:rPr>
          <w:rFonts w:ascii="Arial" w:hAnsi="Arial" w:cs="Arial"/>
        </w:rPr>
      </w:pPr>
      <w:r>
        <w:rPr>
          <w:rFonts w:ascii="Arial" w:hAnsi="Arial" w:cs="Arial"/>
        </w:rPr>
        <w:t>При предоставлении Муниципальной услуги сотрудники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 xml:space="preserve">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w:t>
      </w:r>
      <w:r>
        <w:rPr>
          <w:rFonts w:ascii="Arial" w:hAnsi="Arial" w:cs="Arial"/>
        </w:rPr>
        <w:lastRenderedPageBreak/>
        <w:t>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0B3DE6" w:rsidRDefault="000B3DE6" w:rsidP="000B3DE6">
      <w:pPr>
        <w:suppressAutoHyphens/>
        <w:snapToGrid w:val="0"/>
        <w:ind w:firstLine="709"/>
        <w:jc w:val="both"/>
        <w:rPr>
          <w:rFonts w:ascii="Arial" w:hAnsi="Arial" w:cs="Arial"/>
        </w:rPr>
      </w:pPr>
      <w:r>
        <w:rPr>
          <w:rFonts w:ascii="Arial" w:hAnsi="Arial" w:cs="Arial"/>
        </w:rPr>
        <w:t>2.3. Результатом предоставления Муниципальной услуги могут являться:</w:t>
      </w:r>
    </w:p>
    <w:p w:rsidR="000B3DE6" w:rsidRDefault="000B3DE6" w:rsidP="000B3DE6">
      <w:pPr>
        <w:suppressAutoHyphens/>
        <w:snapToGrid w:val="0"/>
        <w:ind w:firstLine="709"/>
        <w:jc w:val="both"/>
        <w:rPr>
          <w:rFonts w:ascii="Arial" w:hAnsi="Arial" w:cs="Arial"/>
          <w:kern w:val="2"/>
        </w:rPr>
      </w:pPr>
      <w:r>
        <w:rPr>
          <w:rFonts w:ascii="Arial" w:hAnsi="Arial" w:cs="Arial"/>
        </w:rPr>
        <w:t>1) перевод земель или земельных участков в составе таких земель из одной категории в другую</w:t>
      </w:r>
      <w:r>
        <w:rPr>
          <w:rFonts w:ascii="Arial" w:hAnsi="Arial" w:cs="Arial"/>
          <w:kern w:val="2"/>
        </w:rPr>
        <w:t>;</w:t>
      </w:r>
    </w:p>
    <w:p w:rsidR="000B3DE6" w:rsidRDefault="000B3DE6" w:rsidP="000B3DE6">
      <w:pPr>
        <w:suppressAutoHyphens/>
        <w:snapToGrid w:val="0"/>
        <w:ind w:firstLine="709"/>
        <w:jc w:val="both"/>
        <w:rPr>
          <w:rFonts w:ascii="Arial" w:hAnsi="Arial" w:cs="Arial"/>
        </w:rPr>
      </w:pPr>
      <w:r>
        <w:rPr>
          <w:rFonts w:ascii="Arial" w:hAnsi="Arial" w:cs="Arial"/>
        </w:rPr>
        <w:t>2) отказ в предоставлении Муниципальной услуги.</w:t>
      </w:r>
    </w:p>
    <w:p w:rsidR="000B3DE6" w:rsidRDefault="000B3DE6" w:rsidP="000B3DE6">
      <w:pPr>
        <w:suppressAutoHyphens/>
        <w:snapToGrid w:val="0"/>
        <w:ind w:firstLine="709"/>
        <w:jc w:val="both"/>
        <w:rPr>
          <w:rFonts w:ascii="Arial" w:hAnsi="Arial" w:cs="Arial"/>
        </w:rPr>
      </w:pPr>
      <w:r>
        <w:rPr>
          <w:rFonts w:ascii="Arial" w:hAnsi="Arial" w:cs="Arial"/>
        </w:rPr>
        <w:t>Процедура предоставления услуги завершается путем получения заявителем:</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1) акта о переводе земель или земельных участков в составе таких земель из одной категории в другую (далее также - акт о переводе земель или земельных участков);</w:t>
      </w:r>
    </w:p>
    <w:p w:rsidR="000B3DE6" w:rsidRDefault="000B3DE6" w:rsidP="000B3DE6">
      <w:pPr>
        <w:suppressAutoHyphens/>
        <w:snapToGrid w:val="0"/>
        <w:ind w:firstLine="709"/>
        <w:jc w:val="both"/>
        <w:rPr>
          <w:rFonts w:ascii="Arial" w:hAnsi="Arial" w:cs="Arial"/>
        </w:rPr>
      </w:pPr>
      <w:r>
        <w:rPr>
          <w:rFonts w:ascii="Arial" w:hAnsi="Arial" w:cs="Arial"/>
        </w:rPr>
        <w:t>2) акта об отказе в переводе земель или земельных участков в составе таких земель из одной категории в другую (далее также - акт об отказе в переводе земель или земельных участков).</w:t>
      </w:r>
    </w:p>
    <w:p w:rsidR="000B3DE6" w:rsidRDefault="000B3DE6" w:rsidP="000B3DE6">
      <w:pPr>
        <w:suppressAutoHyphens/>
        <w:snapToGrid w:val="0"/>
        <w:ind w:firstLine="709"/>
        <w:jc w:val="both"/>
        <w:rPr>
          <w:rFonts w:ascii="Arial" w:hAnsi="Arial" w:cs="Arial"/>
        </w:rPr>
      </w:pPr>
      <w:r>
        <w:rPr>
          <w:rFonts w:ascii="Arial" w:hAnsi="Arial" w:cs="Arial"/>
        </w:rPr>
        <w:t>2.4. Срок предоставления Муниципальной услуги.</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Срок предоставления муниципальной услуги – 74 дня с момента подачи х</w:t>
      </w:r>
      <w:r>
        <w:rPr>
          <w:rFonts w:ascii="Arial" w:hAnsi="Arial" w:cs="Arial"/>
          <w:bCs/>
          <w:kern w:val="2"/>
        </w:rPr>
        <w:t>одатайства о переводе земель из одной категории в другую или ходатайства о переводе земельных участков из состава земель одной категории в другую с пакетом документов</w:t>
      </w:r>
      <w:r>
        <w:rPr>
          <w:rFonts w:ascii="Arial" w:hAnsi="Arial" w:cs="Arial"/>
        </w:rPr>
        <w:t>.</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В течение двух месяцев со дня поступления ходатайства принимается акт о переводе земель или земельных участков либо акт об отказе в переводе земель или земельных участков.</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 xml:space="preserve">Администрация, принявшая акт о переводе земель или земельных участков, направляет копию такого акта в течение пяти дней со дня его принятия в </w:t>
      </w:r>
      <w:r>
        <w:rPr>
          <w:rFonts w:ascii="Arial" w:hAnsi="Arial" w:cs="Arial"/>
          <w:bCs/>
        </w:rPr>
        <w:t>Отрадненский отдел филиала ФГБУ «Федеральная кадастровая палата Росреестра» по Краснодарскому краю</w:t>
      </w:r>
      <w:r>
        <w:rPr>
          <w:rFonts w:ascii="Arial" w:hAnsi="Arial" w:cs="Arial"/>
        </w:rPr>
        <w:t>.</w:t>
      </w:r>
    </w:p>
    <w:p w:rsidR="000B3DE6" w:rsidRDefault="000B3DE6" w:rsidP="000B3DE6">
      <w:pPr>
        <w:suppressAutoHyphens/>
        <w:ind w:firstLine="709"/>
        <w:jc w:val="both"/>
        <w:rPr>
          <w:rFonts w:ascii="Arial" w:hAnsi="Arial" w:cs="Arial"/>
        </w:rPr>
      </w:pPr>
      <w:r>
        <w:rPr>
          <w:rStyle w:val="affe"/>
          <w:rFonts w:ascii="Arial" w:hAnsi="Arial" w:cs="Arial"/>
          <w:b w:val="0"/>
          <w:color w:val="000000"/>
        </w:rPr>
        <w:t xml:space="preserve">2.5. Предоставление Муниципальной услуги </w:t>
      </w:r>
      <w:r>
        <w:rPr>
          <w:rFonts w:ascii="Arial" w:hAnsi="Arial" w:cs="Arial"/>
        </w:rPr>
        <w:t>осуществляется в соответствии с:</w:t>
      </w:r>
    </w:p>
    <w:p w:rsidR="000B3DE6" w:rsidRDefault="000B3DE6" w:rsidP="000B3DE6">
      <w:pPr>
        <w:pStyle w:val="221"/>
        <w:tabs>
          <w:tab w:val="left" w:pos="567"/>
          <w:tab w:val="left" w:pos="709"/>
        </w:tabs>
        <w:spacing w:line="240" w:lineRule="auto"/>
        <w:ind w:firstLine="709"/>
        <w:rPr>
          <w:rFonts w:ascii="Arial" w:hAnsi="Arial" w:cs="Arial"/>
          <w:sz w:val="24"/>
          <w:szCs w:val="24"/>
        </w:rPr>
      </w:pPr>
      <w:r>
        <w:rPr>
          <w:rFonts w:ascii="Arial" w:hAnsi="Arial" w:cs="Arial"/>
          <w:sz w:val="24"/>
          <w:szCs w:val="24"/>
        </w:rPr>
        <w:t>- Конституцией Российской Федерации;</w:t>
      </w:r>
    </w:p>
    <w:p w:rsidR="000B3DE6" w:rsidRDefault="000B3DE6" w:rsidP="000B3DE6">
      <w:pPr>
        <w:pStyle w:val="221"/>
        <w:tabs>
          <w:tab w:val="left" w:pos="567"/>
          <w:tab w:val="left" w:pos="709"/>
        </w:tabs>
        <w:spacing w:line="240" w:lineRule="auto"/>
        <w:ind w:firstLine="709"/>
        <w:rPr>
          <w:rFonts w:ascii="Arial" w:hAnsi="Arial" w:cs="Arial"/>
          <w:sz w:val="24"/>
          <w:szCs w:val="24"/>
        </w:rPr>
      </w:pPr>
      <w:r>
        <w:rPr>
          <w:rFonts w:ascii="Arial" w:hAnsi="Arial" w:cs="Arial"/>
          <w:sz w:val="24"/>
          <w:szCs w:val="24"/>
        </w:rPr>
        <w:t>- Земельным кодексом Российской Федерации;</w:t>
      </w:r>
    </w:p>
    <w:p w:rsidR="000B3DE6" w:rsidRDefault="000B3DE6" w:rsidP="000B3DE6">
      <w:pPr>
        <w:suppressAutoHyphens/>
        <w:autoSpaceDE w:val="0"/>
        <w:ind w:firstLine="709"/>
        <w:jc w:val="both"/>
        <w:rPr>
          <w:rFonts w:ascii="Arial" w:hAnsi="Arial" w:cs="Arial"/>
        </w:rPr>
      </w:pPr>
      <w:r>
        <w:rPr>
          <w:rFonts w:ascii="Arial" w:hAnsi="Arial" w:cs="Arial"/>
        </w:rPr>
        <w:t>- Федеральным законом от 21 декабря 2004 года № 172-ФЗ «О переводе земель или земельных участков из одной категории в другую»;</w:t>
      </w:r>
    </w:p>
    <w:p w:rsidR="000B3DE6" w:rsidRDefault="000B3DE6" w:rsidP="000B3DE6">
      <w:pPr>
        <w:suppressAutoHyphens/>
        <w:autoSpaceDE w:val="0"/>
        <w:ind w:firstLine="709"/>
        <w:jc w:val="both"/>
        <w:rPr>
          <w:rFonts w:ascii="Arial" w:hAnsi="Arial" w:cs="Arial"/>
        </w:rPr>
      </w:pPr>
      <w:r>
        <w:rPr>
          <w:rFonts w:ascii="Arial" w:hAnsi="Arial" w:cs="Arial"/>
        </w:rPr>
        <w:t xml:space="preserve">- Законом Краснодарского края от 05 ноября 2002 года № 532-КЗ «Об основах регулирования земельных отношений в Краснодарском крае»; </w:t>
      </w:r>
    </w:p>
    <w:p w:rsidR="000B3DE6" w:rsidRDefault="000B3DE6" w:rsidP="000B3DE6">
      <w:pPr>
        <w:suppressAutoHyphens/>
        <w:autoSpaceDE w:val="0"/>
        <w:ind w:firstLine="709"/>
        <w:jc w:val="both"/>
        <w:rPr>
          <w:rFonts w:ascii="Arial" w:hAnsi="Arial" w:cs="Arial"/>
        </w:rPr>
      </w:pPr>
      <w:r>
        <w:rPr>
          <w:rFonts w:ascii="Arial" w:hAnsi="Arial" w:cs="Arial"/>
        </w:rPr>
        <w:t>- Положением об информационном взаимодействии при ведении государственного кадастра недвижимости, утвержденного постановлением Правительства РФ от 18 августа 2008 года № 618 «Об информационном взаимодействии при ведении государственного кадастра недвижимости»;</w:t>
      </w:r>
    </w:p>
    <w:p w:rsidR="000B3DE6" w:rsidRDefault="000B3DE6" w:rsidP="000B3DE6">
      <w:pPr>
        <w:suppressAutoHyphens/>
        <w:autoSpaceDE w:val="0"/>
        <w:ind w:firstLine="709"/>
        <w:jc w:val="both"/>
        <w:rPr>
          <w:rFonts w:ascii="Arial" w:hAnsi="Arial" w:cs="Arial"/>
        </w:rPr>
      </w:pPr>
      <w:r>
        <w:rPr>
          <w:rFonts w:ascii="Arial" w:hAnsi="Arial" w:cs="Arial"/>
        </w:rPr>
        <w:t>- Федеральным законом от 27 июля 2010 года № 210-ФЗ «Об организации предоставления государственных и муниципальных услуг»;</w:t>
      </w:r>
    </w:p>
    <w:p w:rsidR="000B3DE6" w:rsidRDefault="000B3DE6" w:rsidP="000B3DE6">
      <w:pPr>
        <w:suppressAutoHyphens/>
        <w:autoSpaceDE w:val="0"/>
        <w:ind w:firstLine="709"/>
        <w:jc w:val="both"/>
        <w:rPr>
          <w:rFonts w:ascii="Arial" w:hAnsi="Arial" w:cs="Arial"/>
        </w:rPr>
      </w:pPr>
      <w:r>
        <w:rPr>
          <w:rFonts w:ascii="Arial" w:hAnsi="Arial" w:cs="Arial"/>
        </w:rPr>
        <w:t>- Федеральным законом от 29 декабря 2004 года № 191ФЗ «О введении в действие Градостроительного кодекса Российской Федерации»</w:t>
      </w:r>
    </w:p>
    <w:p w:rsidR="000B3DE6" w:rsidRDefault="000B3DE6" w:rsidP="000B3DE6">
      <w:pPr>
        <w:tabs>
          <w:tab w:val="left" w:pos="567"/>
          <w:tab w:val="left" w:pos="709"/>
        </w:tabs>
        <w:suppressAutoHyphens/>
        <w:autoSpaceDE w:val="0"/>
        <w:ind w:firstLine="709"/>
        <w:jc w:val="both"/>
        <w:rPr>
          <w:rFonts w:ascii="Arial" w:hAnsi="Arial" w:cs="Arial"/>
          <w:b/>
          <w:color w:val="000000"/>
        </w:rPr>
      </w:pPr>
      <w:r>
        <w:rPr>
          <w:rFonts w:ascii="Arial" w:hAnsi="Arial" w:cs="Arial"/>
        </w:rPr>
        <w:t>- настоящим Административным регламентом.</w:t>
      </w:r>
    </w:p>
    <w:p w:rsidR="000B3DE6" w:rsidRDefault="000B3DE6" w:rsidP="000B3DE6">
      <w:pPr>
        <w:tabs>
          <w:tab w:val="left" w:pos="567"/>
          <w:tab w:val="left" w:pos="709"/>
        </w:tabs>
        <w:suppressAutoHyphens/>
        <w:autoSpaceDE w:val="0"/>
        <w:ind w:firstLine="709"/>
        <w:jc w:val="both"/>
        <w:rPr>
          <w:rFonts w:ascii="Arial" w:hAnsi="Arial" w:cs="Arial"/>
        </w:rPr>
      </w:pPr>
      <w:r>
        <w:rPr>
          <w:rFonts w:ascii="Arial" w:hAnsi="Arial" w:cs="Arial"/>
        </w:rPr>
        <w:t>2.6. Исчерпывающий Перечень документов, необходимых в соответствии с законодательными и иными нормативно-правовыми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3948"/>
        <w:gridCol w:w="1771"/>
        <w:gridCol w:w="2374"/>
      </w:tblGrid>
      <w:tr w:rsidR="000B3DE6" w:rsidTr="000B3DE6">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w:t>
            </w:r>
          </w:p>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п/п</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Наименование документа</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Тип документа</w:t>
            </w:r>
          </w:p>
          <w:p w:rsidR="000B3DE6" w:rsidRDefault="000B3DE6">
            <w:pPr>
              <w:tabs>
                <w:tab w:val="left" w:pos="567"/>
                <w:tab w:val="left" w:pos="709"/>
              </w:tabs>
              <w:suppressAutoHyphens/>
              <w:autoSpaceDE w:val="0"/>
              <w:jc w:val="both"/>
              <w:rPr>
                <w:rFonts w:ascii="Arial" w:hAnsi="Arial" w:cs="Arial"/>
              </w:rPr>
            </w:pPr>
            <w:r>
              <w:rPr>
                <w:rFonts w:ascii="Arial" w:hAnsi="Arial" w:cs="Arial"/>
              </w:rPr>
              <w:lastRenderedPageBreak/>
              <w:t>(оригинал,</w:t>
            </w:r>
          </w:p>
          <w:p w:rsidR="000B3DE6" w:rsidRDefault="000B3DE6">
            <w:pPr>
              <w:tabs>
                <w:tab w:val="left" w:pos="567"/>
                <w:tab w:val="left" w:pos="709"/>
              </w:tabs>
              <w:suppressAutoHyphens/>
              <w:autoSpaceDE w:val="0"/>
              <w:jc w:val="both"/>
              <w:rPr>
                <w:rFonts w:ascii="Arial" w:hAnsi="Arial" w:cs="Arial"/>
              </w:rPr>
            </w:pPr>
            <w:r>
              <w:rPr>
                <w:rFonts w:ascii="Arial" w:hAnsi="Arial" w:cs="Arial"/>
              </w:rPr>
              <w:t>копия)</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lastRenderedPageBreak/>
              <w:t>Примечание</w:t>
            </w:r>
          </w:p>
        </w:tc>
      </w:tr>
      <w:tr w:rsidR="000B3DE6" w:rsidTr="000B3DE6">
        <w:tc>
          <w:tcPr>
            <w:tcW w:w="10188" w:type="dxa"/>
            <w:gridSpan w:val="4"/>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Документы, предоставляемые заявителем</w:t>
            </w:r>
          </w:p>
        </w:tc>
      </w:tr>
      <w:tr w:rsidR="000B3DE6" w:rsidTr="000B3DE6">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1</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jc w:val="both"/>
              <w:rPr>
                <w:rFonts w:ascii="Arial" w:hAnsi="Arial" w:cs="Arial"/>
                <w:bCs/>
                <w:kern w:val="2"/>
              </w:rPr>
            </w:pPr>
            <w:r>
              <w:rPr>
                <w:rFonts w:ascii="Arial" w:hAnsi="Arial" w:cs="Arial"/>
                <w:bCs/>
                <w:kern w:val="2"/>
              </w:rPr>
              <w:t>Ходатайство о переводе земель из одной категории в другую или ходатайство о переводе земельных участков из состава земель одной категории в другую</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оригинал</w:t>
            </w:r>
          </w:p>
        </w:tc>
        <w:tc>
          <w:tcPr>
            <w:tcW w:w="1991" w:type="dxa"/>
            <w:tcBorders>
              <w:top w:val="single" w:sz="4" w:space="0" w:color="auto"/>
              <w:left w:val="single" w:sz="4" w:space="0" w:color="auto"/>
              <w:bottom w:val="single" w:sz="4" w:space="0" w:color="auto"/>
              <w:right w:val="single" w:sz="4" w:space="0" w:color="auto"/>
            </w:tcBorders>
            <w:vAlign w:val="center"/>
          </w:tcPr>
          <w:p w:rsidR="000B3DE6" w:rsidRDefault="000B3DE6">
            <w:pPr>
              <w:tabs>
                <w:tab w:val="left" w:pos="567"/>
                <w:tab w:val="left" w:pos="709"/>
              </w:tabs>
              <w:suppressAutoHyphens/>
              <w:autoSpaceDE w:val="0"/>
              <w:ind w:firstLine="709"/>
              <w:jc w:val="both"/>
              <w:rPr>
                <w:rFonts w:ascii="Arial" w:hAnsi="Arial" w:cs="Arial"/>
              </w:rPr>
            </w:pPr>
          </w:p>
        </w:tc>
      </w:tr>
      <w:tr w:rsidR="000B3DE6" w:rsidTr="000B3DE6">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2</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jc w:val="both"/>
              <w:rPr>
                <w:rFonts w:ascii="Arial" w:hAnsi="Arial" w:cs="Arial"/>
                <w:bCs/>
                <w:kern w:val="2"/>
              </w:rPr>
            </w:pPr>
            <w:r>
              <w:rPr>
                <w:rFonts w:ascii="Arial" w:hAnsi="Arial" w:cs="Arial"/>
                <w:bCs/>
              </w:rPr>
              <w:t>Документы</w:t>
            </w:r>
            <w:r>
              <w:rPr>
                <w:rFonts w:ascii="Arial" w:hAnsi="Arial" w:cs="Arial"/>
              </w:rPr>
              <w:t xml:space="preserve">, удостоверяющие личность заявителя (заявителей, физических лиц) </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Копия</w:t>
            </w:r>
          </w:p>
        </w:tc>
        <w:tc>
          <w:tcPr>
            <w:tcW w:w="1991" w:type="dxa"/>
            <w:tcBorders>
              <w:top w:val="single" w:sz="4" w:space="0" w:color="auto"/>
              <w:left w:val="single" w:sz="4" w:space="0" w:color="auto"/>
              <w:bottom w:val="single" w:sz="4" w:space="0" w:color="auto"/>
              <w:right w:val="single" w:sz="4" w:space="0" w:color="auto"/>
            </w:tcBorders>
            <w:vAlign w:val="center"/>
          </w:tcPr>
          <w:p w:rsidR="000B3DE6" w:rsidRDefault="000B3DE6">
            <w:pPr>
              <w:tabs>
                <w:tab w:val="left" w:pos="567"/>
                <w:tab w:val="left" w:pos="709"/>
              </w:tabs>
              <w:suppressAutoHyphens/>
              <w:autoSpaceDE w:val="0"/>
              <w:ind w:firstLine="709"/>
              <w:jc w:val="both"/>
              <w:rPr>
                <w:rFonts w:ascii="Arial" w:hAnsi="Arial" w:cs="Arial"/>
              </w:rPr>
            </w:pPr>
          </w:p>
        </w:tc>
      </w:tr>
      <w:tr w:rsidR="000B3DE6" w:rsidTr="000B3DE6">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3</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ind w:firstLine="709"/>
              <w:jc w:val="both"/>
              <w:rPr>
                <w:rFonts w:ascii="Arial" w:hAnsi="Arial" w:cs="Arial"/>
                <w:color w:val="000000"/>
              </w:rPr>
            </w:pPr>
            <w:r>
              <w:rPr>
                <w:rFonts w:ascii="Arial" w:hAnsi="Arial" w:cs="Arial"/>
              </w:rPr>
              <w:t>Документ, удостоверяющий права (полномочия) представителя физического или юридического лица, если с ходатайством обращается представитель заявителя (заявителей)</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Оригинал (нотариально заверенная доверенность – для снятия копии)</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В случае, если обращается представитель заявителя</w:t>
            </w:r>
          </w:p>
        </w:tc>
      </w:tr>
      <w:tr w:rsidR="000B3DE6" w:rsidTr="000B3DE6">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4</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ind w:firstLine="709"/>
              <w:jc w:val="both"/>
              <w:rPr>
                <w:rFonts w:ascii="Arial" w:hAnsi="Arial" w:cs="Arial"/>
              </w:rPr>
            </w:pPr>
            <w:r>
              <w:rPr>
                <w:rFonts w:ascii="Arial" w:hAnsi="Arial" w:cs="Arial"/>
              </w:rPr>
              <w:t>Согласие правообладателя земельного участка на перевод земельного участка из состава земель одной категории в другую</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Оригинал</w:t>
            </w:r>
          </w:p>
        </w:tc>
        <w:tc>
          <w:tcPr>
            <w:tcW w:w="1991" w:type="dxa"/>
            <w:tcBorders>
              <w:top w:val="single" w:sz="4" w:space="0" w:color="auto"/>
              <w:left w:val="single" w:sz="4" w:space="0" w:color="auto"/>
              <w:bottom w:val="single" w:sz="4" w:space="0" w:color="auto"/>
              <w:right w:val="single" w:sz="4" w:space="0" w:color="auto"/>
            </w:tcBorders>
            <w:vAlign w:val="center"/>
          </w:tcPr>
          <w:p w:rsidR="000B3DE6" w:rsidRDefault="000B3DE6">
            <w:pPr>
              <w:tabs>
                <w:tab w:val="left" w:pos="567"/>
                <w:tab w:val="left" w:pos="709"/>
              </w:tabs>
              <w:suppressAutoHyphens/>
              <w:autoSpaceDE w:val="0"/>
              <w:ind w:firstLine="709"/>
              <w:jc w:val="both"/>
              <w:rPr>
                <w:rFonts w:ascii="Arial" w:hAnsi="Arial" w:cs="Arial"/>
              </w:rPr>
            </w:pPr>
          </w:p>
        </w:tc>
      </w:tr>
      <w:tr w:rsidR="000B3DE6" w:rsidTr="000B3DE6">
        <w:tc>
          <w:tcPr>
            <w:tcW w:w="10188" w:type="dxa"/>
            <w:gridSpan w:val="4"/>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Документы, предоставляемые в рамках межведомственного взаимодействия</w:t>
            </w:r>
          </w:p>
        </w:tc>
      </w:tr>
      <w:tr w:rsidR="000B3DE6" w:rsidTr="000B3DE6">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1</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ind w:firstLine="709"/>
              <w:jc w:val="both"/>
              <w:rPr>
                <w:rFonts w:ascii="Arial" w:hAnsi="Arial" w:cs="Arial"/>
                <w:bCs/>
                <w:kern w:val="2"/>
              </w:rPr>
            </w:pPr>
            <w:r>
              <w:rPr>
                <w:rFonts w:ascii="Arial" w:hAnsi="Arial" w:cs="Arial"/>
                <w:bCs/>
                <w:kern w:val="2"/>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Оригинал</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r w:rsidR="000B3DE6" w:rsidTr="000B3DE6">
        <w:tc>
          <w:tcPr>
            <w:tcW w:w="0" w:type="auto"/>
            <w:vMerge/>
            <w:tcBorders>
              <w:top w:val="single" w:sz="4" w:space="0" w:color="auto"/>
              <w:left w:val="single" w:sz="4" w:space="0" w:color="auto"/>
              <w:bottom w:val="single" w:sz="4" w:space="0" w:color="auto"/>
              <w:right w:val="single" w:sz="4" w:space="0" w:color="auto"/>
            </w:tcBorders>
            <w:vAlign w:val="center"/>
            <w:hideMark/>
          </w:tcPr>
          <w:p w:rsidR="000B3DE6" w:rsidRDefault="000B3DE6">
            <w:pPr>
              <w:rPr>
                <w:rFonts w:ascii="Arial" w:hAnsi="Arial" w:cs="Arial"/>
              </w:rPr>
            </w:pP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ind w:firstLine="709"/>
              <w:jc w:val="both"/>
              <w:rPr>
                <w:rFonts w:ascii="Arial" w:hAnsi="Arial" w:cs="Arial"/>
                <w:bCs/>
                <w:kern w:val="2"/>
              </w:rPr>
            </w:pPr>
            <w:r>
              <w:rPr>
                <w:rFonts w:ascii="Arial" w:hAnsi="Arial" w:cs="Arial"/>
                <w:bCs/>
                <w:kern w:val="2"/>
              </w:rPr>
              <w:t>Или Кадастровый паспорт земельного участка</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Копия</w:t>
            </w:r>
          </w:p>
        </w:tc>
        <w:tc>
          <w:tcPr>
            <w:tcW w:w="1991" w:type="dxa"/>
            <w:tcBorders>
              <w:top w:val="single" w:sz="4" w:space="0" w:color="auto"/>
              <w:left w:val="single" w:sz="4" w:space="0" w:color="auto"/>
              <w:bottom w:val="single" w:sz="4" w:space="0" w:color="auto"/>
              <w:right w:val="single" w:sz="4" w:space="0" w:color="auto"/>
            </w:tcBorders>
            <w:vAlign w:val="center"/>
          </w:tcPr>
          <w:p w:rsidR="000B3DE6" w:rsidRDefault="000B3DE6">
            <w:pPr>
              <w:tabs>
                <w:tab w:val="left" w:pos="567"/>
                <w:tab w:val="left" w:pos="709"/>
              </w:tabs>
              <w:suppressAutoHyphens/>
              <w:autoSpaceDE w:val="0"/>
              <w:ind w:firstLine="709"/>
              <w:jc w:val="both"/>
              <w:rPr>
                <w:rFonts w:ascii="Arial" w:hAnsi="Arial" w:cs="Arial"/>
              </w:rPr>
            </w:pPr>
          </w:p>
        </w:tc>
      </w:tr>
      <w:tr w:rsidR="000B3DE6" w:rsidTr="000B3DE6">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2</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ind w:firstLine="709"/>
              <w:jc w:val="both"/>
              <w:rPr>
                <w:rFonts w:ascii="Arial" w:hAnsi="Arial" w:cs="Arial"/>
                <w:bCs/>
                <w:kern w:val="2"/>
              </w:rPr>
            </w:pPr>
            <w:r>
              <w:rPr>
                <w:rFonts w:ascii="Arial" w:hAnsi="Arial" w:cs="Arial"/>
                <w:bCs/>
                <w:kern w:val="2"/>
              </w:rPr>
              <w:t>Выписка из единого государственного реестра индивидуальных предпринимателей</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jc w:val="both"/>
              <w:rPr>
                <w:rFonts w:ascii="Arial" w:hAnsi="Arial" w:cs="Arial"/>
              </w:rPr>
            </w:pPr>
            <w:r>
              <w:rPr>
                <w:rFonts w:ascii="Arial" w:hAnsi="Arial" w:cs="Arial"/>
              </w:rPr>
              <w:t>Оригинал</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Для индивидуальных предпринимателей</w:t>
            </w:r>
          </w:p>
        </w:tc>
      </w:tr>
      <w:tr w:rsidR="000B3DE6" w:rsidTr="000B3DE6">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3</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ind w:firstLine="709"/>
              <w:jc w:val="both"/>
              <w:rPr>
                <w:rFonts w:ascii="Arial" w:hAnsi="Arial" w:cs="Arial"/>
                <w:bCs/>
                <w:kern w:val="2"/>
              </w:rPr>
            </w:pPr>
            <w:r>
              <w:rPr>
                <w:rFonts w:ascii="Arial" w:hAnsi="Arial" w:cs="Arial"/>
                <w:bCs/>
                <w:kern w:val="2"/>
              </w:rPr>
              <w:t>Выписка из единого государственного реестра юридических лиц</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jc w:val="both"/>
              <w:rPr>
                <w:rFonts w:ascii="Arial" w:hAnsi="Arial" w:cs="Arial"/>
              </w:rPr>
            </w:pPr>
            <w:r>
              <w:rPr>
                <w:rFonts w:ascii="Arial" w:hAnsi="Arial" w:cs="Arial"/>
              </w:rPr>
              <w:t>Оригинал</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Для юридических лиц</w:t>
            </w:r>
          </w:p>
        </w:tc>
      </w:tr>
      <w:tr w:rsidR="000B3DE6" w:rsidTr="000B3DE6">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4</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ind w:firstLine="709"/>
              <w:jc w:val="both"/>
              <w:rPr>
                <w:rFonts w:ascii="Arial" w:hAnsi="Arial" w:cs="Arial"/>
                <w:color w:val="000000"/>
              </w:rPr>
            </w:pPr>
            <w:r>
              <w:rPr>
                <w:rFonts w:ascii="Arial" w:hAnsi="Arial" w:cs="Arial"/>
                <w:color w:val="000000"/>
              </w:rPr>
              <w:t xml:space="preserve">Выписка из Единого государственного реестра прав на недвижимое имущество и сделок с ним о правах на </w:t>
            </w:r>
            <w:r>
              <w:rPr>
                <w:rFonts w:ascii="Arial" w:hAnsi="Arial" w:cs="Arial"/>
                <w:color w:val="000000"/>
              </w:rPr>
              <w:lastRenderedPageBreak/>
              <w:t>земельный участок, перевод которого из состава земель одной категории в другую предполагается осуществить</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lastRenderedPageBreak/>
              <w:t>Оригинал</w:t>
            </w:r>
          </w:p>
        </w:tc>
        <w:tc>
          <w:tcPr>
            <w:tcW w:w="1991" w:type="dxa"/>
            <w:tcBorders>
              <w:top w:val="single" w:sz="4" w:space="0" w:color="auto"/>
              <w:left w:val="single" w:sz="4" w:space="0" w:color="auto"/>
              <w:bottom w:val="single" w:sz="4" w:space="0" w:color="auto"/>
              <w:right w:val="single" w:sz="4" w:space="0" w:color="auto"/>
            </w:tcBorders>
            <w:vAlign w:val="center"/>
          </w:tcPr>
          <w:p w:rsidR="000B3DE6" w:rsidRDefault="000B3DE6">
            <w:pPr>
              <w:tabs>
                <w:tab w:val="left" w:pos="567"/>
                <w:tab w:val="left" w:pos="709"/>
              </w:tabs>
              <w:suppressAutoHyphens/>
              <w:autoSpaceDE w:val="0"/>
              <w:ind w:firstLine="709"/>
              <w:jc w:val="both"/>
              <w:rPr>
                <w:rFonts w:ascii="Arial" w:hAnsi="Arial" w:cs="Arial"/>
              </w:rPr>
            </w:pPr>
          </w:p>
        </w:tc>
      </w:tr>
      <w:tr w:rsidR="000B3DE6" w:rsidTr="000B3DE6">
        <w:trPr>
          <w:trHeight w:val="982"/>
        </w:trPr>
        <w:tc>
          <w:tcPr>
            <w:tcW w:w="817"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ind w:firstLine="709"/>
              <w:jc w:val="both"/>
              <w:rPr>
                <w:rFonts w:ascii="Arial" w:hAnsi="Arial" w:cs="Arial"/>
              </w:rPr>
            </w:pPr>
            <w:r>
              <w:rPr>
                <w:rFonts w:ascii="Arial" w:hAnsi="Arial" w:cs="Arial"/>
              </w:rPr>
              <w:t>5</w:t>
            </w:r>
          </w:p>
        </w:tc>
        <w:tc>
          <w:tcPr>
            <w:tcW w:w="5666" w:type="dxa"/>
            <w:tcBorders>
              <w:top w:val="single" w:sz="4" w:space="0" w:color="auto"/>
              <w:left w:val="single" w:sz="4" w:space="0" w:color="auto"/>
              <w:bottom w:val="single" w:sz="4" w:space="0" w:color="auto"/>
              <w:right w:val="single" w:sz="4" w:space="0" w:color="auto"/>
            </w:tcBorders>
            <w:vAlign w:val="center"/>
            <w:hideMark/>
          </w:tcPr>
          <w:p w:rsidR="000B3DE6" w:rsidRDefault="000B3DE6">
            <w:pPr>
              <w:suppressAutoHyphens/>
              <w:ind w:firstLine="709"/>
              <w:jc w:val="both"/>
              <w:rPr>
                <w:rFonts w:ascii="Arial" w:hAnsi="Arial" w:cs="Arial"/>
              </w:rPr>
            </w:pPr>
            <w:r>
              <w:rPr>
                <w:rFonts w:ascii="Arial" w:hAnsi="Arial" w:cs="Arial"/>
              </w:rPr>
              <w:t>Заключение государственной экологической экспертизы</w:t>
            </w:r>
          </w:p>
        </w:tc>
        <w:tc>
          <w:tcPr>
            <w:tcW w:w="1714"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Оригинал</w:t>
            </w:r>
          </w:p>
        </w:tc>
        <w:tc>
          <w:tcPr>
            <w:tcW w:w="1991" w:type="dxa"/>
            <w:tcBorders>
              <w:top w:val="single" w:sz="4" w:space="0" w:color="auto"/>
              <w:left w:val="single" w:sz="4" w:space="0" w:color="auto"/>
              <w:bottom w:val="single" w:sz="4" w:space="0" w:color="auto"/>
              <w:right w:val="single" w:sz="4" w:space="0" w:color="auto"/>
            </w:tcBorders>
            <w:vAlign w:val="center"/>
            <w:hideMark/>
          </w:tcPr>
          <w:p w:rsidR="000B3DE6" w:rsidRDefault="000B3DE6">
            <w:pPr>
              <w:tabs>
                <w:tab w:val="left" w:pos="567"/>
                <w:tab w:val="left" w:pos="709"/>
              </w:tabs>
              <w:suppressAutoHyphens/>
              <w:autoSpaceDE w:val="0"/>
              <w:jc w:val="both"/>
              <w:rPr>
                <w:rFonts w:ascii="Arial" w:hAnsi="Arial" w:cs="Arial"/>
              </w:rPr>
            </w:pPr>
            <w:r>
              <w:rPr>
                <w:rFonts w:ascii="Arial" w:hAnsi="Arial" w:cs="Arial"/>
              </w:rPr>
              <w:t>В случае, если ее проведение предусмотрено федеральными законами</w:t>
            </w:r>
          </w:p>
        </w:tc>
      </w:tr>
    </w:tbl>
    <w:p w:rsidR="000B3DE6" w:rsidRDefault="000B3DE6" w:rsidP="000B3DE6">
      <w:pPr>
        <w:tabs>
          <w:tab w:val="left" w:pos="851"/>
        </w:tabs>
        <w:suppressAutoHyphens/>
        <w:autoSpaceDE w:val="0"/>
        <w:autoSpaceDN w:val="0"/>
        <w:adjustRightInd w:val="0"/>
        <w:ind w:firstLine="709"/>
        <w:jc w:val="both"/>
        <w:rPr>
          <w:rFonts w:ascii="Arial" w:hAnsi="Arial" w:cs="Arial"/>
        </w:rPr>
      </w:pPr>
      <w:r>
        <w:rPr>
          <w:rFonts w:ascii="Arial" w:hAnsi="Arial" w:cs="Arial"/>
        </w:rPr>
        <w:t xml:space="preserve">Заявитель вправе по собственной </w:t>
      </w:r>
      <w:r>
        <w:rPr>
          <w:rFonts w:ascii="Arial" w:hAnsi="Arial" w:cs="Arial"/>
          <w:color w:val="000000"/>
        </w:rPr>
        <w:t xml:space="preserve">инициативе вправе </w:t>
      </w:r>
      <w:r>
        <w:rPr>
          <w:rFonts w:ascii="Arial" w:hAnsi="Arial" w:cs="Arial"/>
        </w:rPr>
        <w:t>предоставить документы, представляемые в рамках межведомственного взаимодействия.</w:t>
      </w:r>
    </w:p>
    <w:p w:rsidR="000B3DE6" w:rsidRDefault="000B3DE6" w:rsidP="000B3DE6">
      <w:pPr>
        <w:tabs>
          <w:tab w:val="left" w:pos="851"/>
        </w:tabs>
        <w:suppressAutoHyphens/>
        <w:autoSpaceDE w:val="0"/>
        <w:autoSpaceDN w:val="0"/>
        <w:adjustRightInd w:val="0"/>
        <w:ind w:firstLine="709"/>
        <w:jc w:val="both"/>
        <w:rPr>
          <w:rFonts w:ascii="Arial" w:hAnsi="Arial" w:cs="Arial"/>
        </w:rPr>
      </w:pPr>
      <w:r>
        <w:rPr>
          <w:rFonts w:ascii="Arial" w:hAnsi="Arial" w:cs="Arial"/>
        </w:rPr>
        <w:t>Запрещается требовать от заявителя:</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DE6" w:rsidRDefault="000B3DE6" w:rsidP="000B3DE6">
      <w:pPr>
        <w:pStyle w:val="ConsPlusNormal"/>
        <w:spacing w:line="240" w:lineRule="auto"/>
        <w:ind w:firstLine="709"/>
        <w:jc w:val="both"/>
        <w:rPr>
          <w:sz w:val="24"/>
          <w:szCs w:val="24"/>
        </w:rPr>
      </w:pPr>
      <w:r>
        <w:rPr>
          <w:sz w:val="24"/>
          <w:szCs w:val="24"/>
        </w:rPr>
        <w:t>2.7. Исчерпывающий перечень оснований для отказа в приеме документов, необходимых для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В приеме документов может быть отказано по следующим основаниям:</w:t>
      </w:r>
    </w:p>
    <w:p w:rsidR="000B3DE6" w:rsidRDefault="000B3DE6" w:rsidP="000B3DE6">
      <w:pPr>
        <w:pStyle w:val="a3"/>
        <w:tabs>
          <w:tab w:val="left" w:pos="0"/>
        </w:tabs>
        <w:spacing w:after="0"/>
        <w:ind w:firstLine="709"/>
        <w:contextualSpacing/>
        <w:jc w:val="both"/>
        <w:rPr>
          <w:rFonts w:ascii="Arial" w:hAnsi="Arial" w:cs="Arial"/>
        </w:rPr>
      </w:pPr>
      <w:r>
        <w:rPr>
          <w:rFonts w:ascii="Arial" w:hAnsi="Arial" w:cs="Arial"/>
        </w:rPr>
        <w:t>1) к ходатайству приложены документы, состав, форма или содержание которых не соответствуют требованиям земельного законодательства;</w:t>
      </w:r>
    </w:p>
    <w:p w:rsidR="000B3DE6" w:rsidRDefault="000B3DE6" w:rsidP="000B3DE6">
      <w:pPr>
        <w:suppressAutoHyphens/>
        <w:ind w:firstLine="709"/>
        <w:jc w:val="both"/>
        <w:rPr>
          <w:rFonts w:ascii="Arial" w:hAnsi="Arial" w:cs="Arial"/>
        </w:rPr>
      </w:pPr>
      <w:r>
        <w:rPr>
          <w:rFonts w:ascii="Arial" w:hAnsi="Arial" w:cs="Arial"/>
        </w:rPr>
        <w:t>2) с ходатайством обратилось ненадлежащее лицо.</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Ходатайство, не подлежащее рассмотрению по основаниям, описанным выше,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0B3DE6" w:rsidRDefault="000B3DE6" w:rsidP="000B3DE6">
      <w:pPr>
        <w:pStyle w:val="a3"/>
        <w:tabs>
          <w:tab w:val="left" w:pos="0"/>
        </w:tabs>
        <w:spacing w:after="0"/>
        <w:ind w:firstLine="709"/>
        <w:contextualSpacing/>
        <w:jc w:val="both"/>
        <w:rPr>
          <w:rFonts w:ascii="Arial" w:hAnsi="Arial" w:cs="Arial"/>
        </w:rPr>
      </w:pPr>
      <w:r>
        <w:rPr>
          <w:rFonts w:ascii="Arial" w:hAnsi="Arial" w:cs="Arial"/>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0B3DE6" w:rsidRDefault="000B3DE6" w:rsidP="000B3DE6">
      <w:pPr>
        <w:pStyle w:val="a3"/>
        <w:tabs>
          <w:tab w:val="left" w:pos="0"/>
        </w:tabs>
        <w:spacing w:after="0"/>
        <w:ind w:firstLine="709"/>
        <w:contextualSpacing/>
        <w:jc w:val="both"/>
        <w:rPr>
          <w:rFonts w:ascii="Arial" w:hAnsi="Arial" w:cs="Arial"/>
        </w:rPr>
      </w:pPr>
      <w:r>
        <w:rPr>
          <w:rFonts w:ascii="Arial" w:hAnsi="Arial" w:cs="Arial"/>
        </w:rPr>
        <w:t>2.8. Исчерпывающий перечень оснований для приостановления в предоставлении Муниципальной услуги.</w:t>
      </w:r>
    </w:p>
    <w:p w:rsidR="000B3DE6" w:rsidRDefault="000B3DE6" w:rsidP="000B3DE6">
      <w:pPr>
        <w:pStyle w:val="a3"/>
        <w:tabs>
          <w:tab w:val="left" w:pos="0"/>
        </w:tabs>
        <w:spacing w:after="0"/>
        <w:ind w:firstLine="709"/>
        <w:contextualSpacing/>
        <w:jc w:val="both"/>
        <w:rPr>
          <w:rFonts w:ascii="Arial" w:hAnsi="Arial" w:cs="Arial"/>
        </w:rPr>
      </w:pPr>
      <w:r>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0B3DE6" w:rsidRDefault="000B3DE6" w:rsidP="000B3DE6">
      <w:pPr>
        <w:pStyle w:val="a3"/>
        <w:tabs>
          <w:tab w:val="left" w:pos="0"/>
        </w:tabs>
        <w:spacing w:after="0"/>
        <w:ind w:firstLine="709"/>
        <w:contextualSpacing/>
        <w:jc w:val="both"/>
        <w:rPr>
          <w:rFonts w:ascii="Arial" w:hAnsi="Arial" w:cs="Arial"/>
        </w:rPr>
      </w:pPr>
      <w:r>
        <w:rPr>
          <w:rFonts w:ascii="Arial" w:hAnsi="Arial" w:cs="Arial"/>
        </w:rPr>
        <w:t>2.9. Исчерпывающий перечень оснований для отказа в предоставлении муниципальной услуги.</w:t>
      </w:r>
    </w:p>
    <w:p w:rsidR="000B3DE6" w:rsidRDefault="000B3DE6" w:rsidP="000B3DE6">
      <w:pPr>
        <w:suppressAutoHyphens/>
        <w:ind w:firstLine="709"/>
        <w:jc w:val="both"/>
        <w:rPr>
          <w:rFonts w:ascii="Arial" w:hAnsi="Arial" w:cs="Arial"/>
        </w:rPr>
      </w:pPr>
      <w:r>
        <w:rPr>
          <w:rFonts w:ascii="Arial" w:hAnsi="Arial" w:cs="Arial"/>
        </w:rPr>
        <w:t>В предоставлении Муниципальной услуги может быть отказано в следующих случаях:</w:t>
      </w:r>
    </w:p>
    <w:p w:rsidR="000B3DE6" w:rsidRDefault="000B3DE6" w:rsidP="000B3DE6">
      <w:pPr>
        <w:numPr>
          <w:ilvl w:val="0"/>
          <w:numId w:val="4"/>
        </w:numPr>
        <w:tabs>
          <w:tab w:val="left" w:pos="960"/>
        </w:tabs>
        <w:suppressAutoHyphens/>
        <w:autoSpaceDE w:val="0"/>
        <w:autoSpaceDN w:val="0"/>
        <w:adjustRightInd w:val="0"/>
        <w:ind w:left="0" w:firstLine="709"/>
        <w:contextualSpacing/>
        <w:jc w:val="both"/>
        <w:rPr>
          <w:rFonts w:ascii="Arial" w:hAnsi="Arial" w:cs="Arial"/>
        </w:rPr>
      </w:pPr>
      <w:r>
        <w:rPr>
          <w:rFonts w:ascii="Arial" w:hAnsi="Arial" w:cs="Arial"/>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B3DE6" w:rsidRDefault="000B3DE6" w:rsidP="000B3DE6">
      <w:pPr>
        <w:numPr>
          <w:ilvl w:val="0"/>
          <w:numId w:val="4"/>
        </w:numPr>
        <w:tabs>
          <w:tab w:val="left" w:pos="960"/>
        </w:tabs>
        <w:suppressAutoHyphens/>
        <w:autoSpaceDE w:val="0"/>
        <w:autoSpaceDN w:val="0"/>
        <w:adjustRightInd w:val="0"/>
        <w:ind w:left="0" w:firstLine="709"/>
        <w:contextualSpacing/>
        <w:jc w:val="both"/>
        <w:rPr>
          <w:rFonts w:ascii="Arial" w:hAnsi="Arial" w:cs="Arial"/>
        </w:rPr>
      </w:pPr>
      <w:r>
        <w:rPr>
          <w:rFonts w:ascii="Arial" w:hAnsi="Arial" w:cs="Arial"/>
        </w:rPr>
        <w:t>перевод земель из одной категории в другую в отношении земель сельскохозяйственного назначения, находящихся в муниципальной собственности, осуществляется органами исполнительной власти субъектов;</w:t>
      </w:r>
    </w:p>
    <w:p w:rsidR="000B3DE6" w:rsidRDefault="000B3DE6" w:rsidP="000B3DE6">
      <w:pPr>
        <w:pStyle w:val="a3"/>
        <w:numPr>
          <w:ilvl w:val="0"/>
          <w:numId w:val="4"/>
        </w:numPr>
        <w:tabs>
          <w:tab w:val="left" w:pos="0"/>
          <w:tab w:val="left" w:pos="960"/>
        </w:tabs>
        <w:spacing w:after="0"/>
        <w:ind w:left="0" w:firstLine="709"/>
        <w:contextualSpacing/>
        <w:jc w:val="both"/>
        <w:rPr>
          <w:rFonts w:ascii="Arial" w:hAnsi="Arial" w:cs="Arial"/>
        </w:rPr>
      </w:pPr>
      <w:r>
        <w:rPr>
          <w:rFonts w:ascii="Arial" w:hAnsi="Arial" w:cs="Arial"/>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B3DE6" w:rsidRDefault="000B3DE6" w:rsidP="000B3DE6">
      <w:pPr>
        <w:numPr>
          <w:ilvl w:val="0"/>
          <w:numId w:val="4"/>
        </w:numPr>
        <w:tabs>
          <w:tab w:val="left" w:pos="960"/>
        </w:tabs>
        <w:suppressAutoHyphens/>
        <w:autoSpaceDE w:val="0"/>
        <w:autoSpaceDN w:val="0"/>
        <w:adjustRightInd w:val="0"/>
        <w:ind w:left="0" w:firstLine="709"/>
        <w:contextualSpacing/>
        <w:jc w:val="both"/>
        <w:rPr>
          <w:rFonts w:ascii="Arial" w:hAnsi="Arial" w:cs="Arial"/>
        </w:rPr>
      </w:pPr>
      <w:r>
        <w:rPr>
          <w:rFonts w:ascii="Arial" w:hAnsi="Arial" w:cs="Arial"/>
        </w:rPr>
        <w:lastRenderedPageBreak/>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B3DE6" w:rsidRDefault="000B3DE6" w:rsidP="000B3DE6">
      <w:pPr>
        <w:numPr>
          <w:ilvl w:val="0"/>
          <w:numId w:val="4"/>
        </w:numPr>
        <w:tabs>
          <w:tab w:val="left" w:pos="960"/>
        </w:tabs>
        <w:suppressAutoHyphens/>
        <w:autoSpaceDE w:val="0"/>
        <w:autoSpaceDN w:val="0"/>
        <w:adjustRightInd w:val="0"/>
        <w:ind w:left="0" w:firstLine="709"/>
        <w:contextualSpacing/>
        <w:jc w:val="both"/>
        <w:rPr>
          <w:rFonts w:ascii="Arial" w:hAnsi="Arial" w:cs="Arial"/>
        </w:rPr>
      </w:pPr>
      <w:r>
        <w:rPr>
          <w:rFonts w:ascii="Arial" w:hAnsi="Arial" w:cs="Arial"/>
        </w:rPr>
        <w:t>перевод земель населенных пунктов в земли иных категорий и земель иных категорий в земли населенных пунктов независимо от форм собственности осуществляется путём установления или изменения границ населенных пунктов, решение о включении земельного участка в границы населенного пункта либо об исключении земельного участка из границ населённого пункта принимается высшим исполнительным органом государственной власти Краснодарского края на основании материалов, направленных органом местного самоуправления городского округа или поселения.</w:t>
      </w:r>
    </w:p>
    <w:p w:rsidR="000B3DE6" w:rsidRDefault="000B3DE6" w:rsidP="000B3DE6">
      <w:pPr>
        <w:pStyle w:val="14"/>
        <w:tabs>
          <w:tab w:val="clear" w:pos="360"/>
          <w:tab w:val="left" w:pos="709"/>
          <w:tab w:val="left" w:pos="851"/>
        </w:tabs>
        <w:suppressAutoHyphens/>
        <w:spacing w:before="0" w:after="0"/>
        <w:ind w:firstLine="709"/>
        <w:contextualSpacing/>
        <w:rPr>
          <w:rFonts w:ascii="Arial" w:hAnsi="Arial" w:cs="Arial"/>
          <w:szCs w:val="24"/>
        </w:rPr>
      </w:pPr>
      <w:r>
        <w:rPr>
          <w:rFonts w:ascii="Arial" w:hAnsi="Arial" w:cs="Arial"/>
          <w:szCs w:val="24"/>
        </w:rPr>
        <w:t>Приостановление и или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B3DE6" w:rsidRDefault="000B3DE6" w:rsidP="000B3DE6">
      <w:pPr>
        <w:suppressAutoHyphens/>
        <w:ind w:firstLine="709"/>
        <w:jc w:val="both"/>
        <w:rPr>
          <w:rFonts w:ascii="Arial" w:hAnsi="Arial" w:cs="Arial"/>
        </w:rPr>
      </w:pPr>
      <w:r>
        <w:rPr>
          <w:rFonts w:ascii="Arial" w:hAnsi="Arial" w:cs="Arial"/>
        </w:rPr>
        <w:t>2.10. Услуги, необходимые и обязательные для предоставления Муниципальной услуги отсутствуют.</w:t>
      </w:r>
    </w:p>
    <w:p w:rsidR="000B3DE6" w:rsidRDefault="000B3DE6" w:rsidP="000B3DE6">
      <w:pPr>
        <w:pStyle w:val="af5"/>
        <w:snapToGrid w:val="0"/>
        <w:spacing w:after="0"/>
        <w:ind w:left="0" w:right="-3" w:firstLine="709"/>
        <w:contextualSpacing/>
        <w:jc w:val="both"/>
        <w:rPr>
          <w:rFonts w:ascii="Arial" w:hAnsi="Arial" w:cs="Arial"/>
          <w:kern w:val="2"/>
        </w:rPr>
      </w:pPr>
      <w:r>
        <w:rPr>
          <w:rFonts w:ascii="Arial" w:hAnsi="Arial" w:cs="Arial"/>
          <w:kern w:val="2"/>
        </w:rPr>
        <w:t>2.11.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0B3DE6" w:rsidRDefault="000B3DE6" w:rsidP="000B3DE6">
      <w:pPr>
        <w:pStyle w:val="240"/>
        <w:tabs>
          <w:tab w:val="left" w:pos="426"/>
        </w:tabs>
        <w:autoSpaceDE/>
        <w:autoSpaceDN w:val="0"/>
        <w:ind w:firstLine="709"/>
        <w:rPr>
          <w:rFonts w:ascii="Arial" w:hAnsi="Arial" w:cs="Arial"/>
          <w:kern w:val="2"/>
          <w:sz w:val="24"/>
          <w:szCs w:val="24"/>
        </w:rPr>
      </w:pPr>
      <w:r>
        <w:rPr>
          <w:rFonts w:ascii="Arial" w:hAnsi="Arial" w:cs="Arial"/>
          <w:kern w:val="2"/>
          <w:sz w:val="24"/>
          <w:szCs w:val="24"/>
        </w:rPr>
        <w:t>Муниципальная услуга предоставляется бесплатно.</w:t>
      </w:r>
    </w:p>
    <w:p w:rsidR="000B3DE6" w:rsidRDefault="000B3DE6" w:rsidP="000B3DE6">
      <w:pPr>
        <w:pStyle w:val="240"/>
        <w:tabs>
          <w:tab w:val="left" w:pos="426"/>
        </w:tabs>
        <w:autoSpaceDE/>
        <w:autoSpaceDN w:val="0"/>
        <w:ind w:firstLine="709"/>
        <w:rPr>
          <w:rFonts w:ascii="Arial" w:hAnsi="Arial" w:cs="Arial"/>
          <w:sz w:val="24"/>
          <w:szCs w:val="24"/>
        </w:rPr>
      </w:pPr>
      <w:r>
        <w:rPr>
          <w:rFonts w:ascii="Arial" w:hAnsi="Arial" w:cs="Arial"/>
          <w:kern w:val="2"/>
          <w:sz w:val="24"/>
          <w:szCs w:val="24"/>
        </w:rPr>
        <w:t xml:space="preserve">2.12. </w:t>
      </w:r>
      <w:r>
        <w:rPr>
          <w:rFonts w:ascii="Arial" w:hAnsi="Arial" w:cs="Arial"/>
          <w:sz w:val="24"/>
          <w:szCs w:val="24"/>
        </w:rPr>
        <w:t>Максимальное время ожидания в очереди при подаче документов для предоставления Муниципальной услуги не должно превышать 15 минут.</w:t>
      </w:r>
    </w:p>
    <w:p w:rsidR="000B3DE6" w:rsidRDefault="000B3DE6" w:rsidP="000B3DE6">
      <w:pPr>
        <w:pStyle w:val="af5"/>
        <w:spacing w:after="0"/>
        <w:ind w:left="0" w:firstLine="709"/>
        <w:contextualSpacing/>
        <w:jc w:val="both"/>
        <w:rPr>
          <w:rFonts w:ascii="Arial" w:hAnsi="Arial" w:cs="Arial"/>
        </w:rPr>
      </w:pPr>
      <w:r>
        <w:rPr>
          <w:rFonts w:ascii="Arial" w:hAnsi="Arial" w:cs="Arial"/>
          <w:bCs/>
          <w:kern w:val="2"/>
        </w:rPr>
        <w:t xml:space="preserve">2.13. </w:t>
      </w:r>
      <w:r>
        <w:rPr>
          <w:rFonts w:ascii="Arial" w:hAnsi="Arial" w:cs="Arial"/>
        </w:rPr>
        <w:t>Максимальное время ожидания в очереди для получения результата предоставления Муниципальной услуги не должно превышать 15 минут.</w:t>
      </w:r>
    </w:p>
    <w:p w:rsidR="000B3DE6" w:rsidRDefault="000B3DE6" w:rsidP="000B3DE6">
      <w:pPr>
        <w:pStyle w:val="af5"/>
        <w:spacing w:after="0"/>
        <w:ind w:left="0" w:firstLine="709"/>
        <w:contextualSpacing/>
        <w:jc w:val="both"/>
        <w:rPr>
          <w:rFonts w:ascii="Arial" w:hAnsi="Arial" w:cs="Arial"/>
          <w:bCs/>
          <w:kern w:val="2"/>
        </w:rPr>
      </w:pPr>
      <w:r>
        <w:rPr>
          <w:rFonts w:ascii="Arial" w:hAnsi="Arial" w:cs="Arial"/>
        </w:rPr>
        <w:t xml:space="preserve">2.14. Срок и порядок регистрации запроса заявителя о </w:t>
      </w:r>
      <w:r>
        <w:rPr>
          <w:rFonts w:ascii="Arial" w:hAnsi="Arial" w:cs="Arial"/>
          <w:bCs/>
          <w:kern w:val="2"/>
        </w:rPr>
        <w:t>предоставлении Муниципальной услуги, услуги организации, участвующей в предоставлении Муниципальной услуги, в том числе в электронной форме.</w:t>
      </w:r>
    </w:p>
    <w:p w:rsidR="000B3DE6" w:rsidRDefault="000B3DE6" w:rsidP="000B3DE6">
      <w:pPr>
        <w:pStyle w:val="af5"/>
        <w:spacing w:after="0"/>
        <w:ind w:left="0" w:firstLine="709"/>
        <w:contextualSpacing/>
        <w:jc w:val="both"/>
        <w:rPr>
          <w:rFonts w:ascii="Arial" w:hAnsi="Arial" w:cs="Arial"/>
          <w:bCs/>
          <w:kern w:val="2"/>
        </w:rPr>
      </w:pPr>
      <w:r>
        <w:rPr>
          <w:rFonts w:ascii="Arial" w:hAnsi="Arial" w:cs="Arial"/>
          <w:bCs/>
          <w:kern w:val="2"/>
        </w:rPr>
        <w:t xml:space="preserve">Срок регистрации запроса заявителя </w:t>
      </w:r>
      <w:r>
        <w:rPr>
          <w:rFonts w:ascii="Arial" w:hAnsi="Arial" w:cs="Arial"/>
        </w:rPr>
        <w:t xml:space="preserve">о </w:t>
      </w:r>
      <w:r>
        <w:rPr>
          <w:rFonts w:ascii="Arial" w:hAnsi="Arial" w:cs="Arial"/>
          <w:bCs/>
          <w:kern w:val="2"/>
        </w:rPr>
        <w:t>предоставлении Муниципальной услуги – 1 рабочий день.</w:t>
      </w:r>
    </w:p>
    <w:p w:rsidR="000B3DE6" w:rsidRDefault="000B3DE6" w:rsidP="000B3DE6">
      <w:pPr>
        <w:pStyle w:val="af5"/>
        <w:spacing w:after="0"/>
        <w:ind w:left="0" w:firstLine="709"/>
        <w:contextualSpacing/>
        <w:jc w:val="both"/>
        <w:rPr>
          <w:rFonts w:ascii="Arial" w:hAnsi="Arial" w:cs="Arial"/>
          <w:bCs/>
          <w:kern w:val="2"/>
        </w:rPr>
      </w:pPr>
      <w:r>
        <w:rPr>
          <w:rFonts w:ascii="Arial" w:hAnsi="Arial" w:cs="Arial"/>
          <w:bCs/>
          <w:kern w:val="2"/>
        </w:rPr>
        <w:t xml:space="preserve">2.15.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 </w:t>
      </w:r>
    </w:p>
    <w:p w:rsidR="000B3DE6" w:rsidRDefault="000B3DE6" w:rsidP="000B3DE6">
      <w:pPr>
        <w:pStyle w:val="aff1"/>
        <w:shd w:val="clear" w:color="auto" w:fill="FFFFFF"/>
        <w:ind w:firstLine="709"/>
        <w:jc w:val="both"/>
        <w:rPr>
          <w:rFonts w:ascii="Arial" w:hAnsi="Arial" w:cs="Arial"/>
          <w:bCs/>
          <w:kern w:val="2"/>
        </w:rPr>
      </w:pPr>
      <w:r>
        <w:rPr>
          <w:rFonts w:ascii="Arial" w:hAnsi="Arial" w:cs="Arial"/>
          <w:bCs/>
          <w:kern w:val="2"/>
        </w:rPr>
        <w:t>2.15.1.Требования к помещениям, в которых предоставляются Муниципальные услуги, услуги организации, участвующей в предоставлении Муниципальной услуги.</w:t>
      </w:r>
    </w:p>
    <w:p w:rsidR="000B3DE6" w:rsidRDefault="000B3DE6" w:rsidP="000B3DE6">
      <w:pPr>
        <w:pStyle w:val="320"/>
        <w:spacing w:after="0"/>
        <w:ind w:left="0" w:firstLine="709"/>
        <w:contextualSpacing/>
        <w:jc w:val="both"/>
        <w:rPr>
          <w:rFonts w:ascii="Arial" w:hAnsi="Arial" w:cs="Arial"/>
          <w:sz w:val="24"/>
          <w:szCs w:val="24"/>
        </w:rPr>
      </w:pPr>
      <w:r>
        <w:rPr>
          <w:rFonts w:ascii="Arial" w:hAnsi="Arial" w:cs="Arial"/>
          <w:color w:val="000000"/>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w:t>
      </w:r>
      <w:r>
        <w:rPr>
          <w:rFonts w:ascii="Arial" w:hAnsi="Arial" w:cs="Arial"/>
          <w:sz w:val="24"/>
          <w:szCs w:val="24"/>
        </w:rPr>
        <w:t xml:space="preserve">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B3DE6" w:rsidRDefault="000B3DE6" w:rsidP="000B3DE6">
      <w:pPr>
        <w:pStyle w:val="aff1"/>
        <w:shd w:val="clear" w:color="auto" w:fill="FFFFFF"/>
        <w:ind w:firstLine="709"/>
        <w:jc w:val="both"/>
        <w:rPr>
          <w:rFonts w:ascii="Arial" w:hAnsi="Arial" w:cs="Arial"/>
          <w:color w:val="000000"/>
        </w:rPr>
      </w:pPr>
      <w:r>
        <w:rPr>
          <w:rFonts w:ascii="Arial" w:hAnsi="Arial" w:cs="Arial"/>
          <w:color w:val="000000"/>
        </w:rPr>
        <w:t>Рабочие места работников, осуществляющих прием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B3DE6" w:rsidRDefault="000B3DE6" w:rsidP="000B3DE6">
      <w:pPr>
        <w:pStyle w:val="aff1"/>
        <w:shd w:val="clear" w:color="auto" w:fill="FFFFFF"/>
        <w:ind w:firstLine="709"/>
        <w:jc w:val="both"/>
        <w:rPr>
          <w:rFonts w:ascii="Arial" w:hAnsi="Arial" w:cs="Arial"/>
          <w:color w:val="000000"/>
        </w:rPr>
      </w:pPr>
      <w:r>
        <w:rPr>
          <w:rFonts w:ascii="Arial" w:hAnsi="Arial" w:cs="Arial"/>
          <w:color w:val="000000"/>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B3DE6" w:rsidRDefault="000B3DE6" w:rsidP="000B3DE6">
      <w:pPr>
        <w:pStyle w:val="320"/>
        <w:spacing w:after="0"/>
        <w:ind w:left="0" w:firstLine="709"/>
        <w:contextualSpacing/>
        <w:jc w:val="both"/>
        <w:rPr>
          <w:rFonts w:ascii="Arial" w:hAnsi="Arial" w:cs="Arial"/>
          <w:sz w:val="24"/>
          <w:szCs w:val="24"/>
        </w:rPr>
      </w:pPr>
      <w:r>
        <w:rPr>
          <w:rFonts w:ascii="Arial" w:hAnsi="Arial" w:cs="Arial"/>
          <w:sz w:val="24"/>
          <w:szCs w:val="24"/>
        </w:rPr>
        <w:lastRenderedPageBreak/>
        <w:t xml:space="preserve">Должностные лица, ответственные за предоставление Муниципальной услуги, обязаны иметь бейджи (таблички на рабочих местах) с указанием фамилии, имени, отчества и занимаемой должности. </w:t>
      </w:r>
    </w:p>
    <w:p w:rsidR="000B3DE6" w:rsidRDefault="000B3DE6" w:rsidP="000B3DE6">
      <w:pPr>
        <w:pStyle w:val="320"/>
        <w:spacing w:after="0"/>
        <w:ind w:left="0" w:firstLine="709"/>
        <w:contextualSpacing/>
        <w:jc w:val="both"/>
        <w:rPr>
          <w:rFonts w:ascii="Arial" w:hAnsi="Arial" w:cs="Arial"/>
          <w:bCs/>
          <w:kern w:val="2"/>
          <w:sz w:val="24"/>
          <w:szCs w:val="24"/>
        </w:rPr>
      </w:pPr>
      <w:r>
        <w:rPr>
          <w:rFonts w:ascii="Arial" w:hAnsi="Arial" w:cs="Arial"/>
          <w:color w:val="000000"/>
          <w:sz w:val="24"/>
          <w:szCs w:val="24"/>
        </w:rPr>
        <w:t xml:space="preserve">2.15.2. </w:t>
      </w:r>
      <w:r>
        <w:rPr>
          <w:rFonts w:ascii="Arial" w:hAnsi="Arial" w:cs="Arial"/>
          <w:bCs/>
          <w:kern w:val="2"/>
          <w:sz w:val="24"/>
          <w:szCs w:val="24"/>
        </w:rPr>
        <w:t>Требования к местам ожидания граждан, обратившихся за Муниципальной услугой.</w:t>
      </w:r>
    </w:p>
    <w:p w:rsidR="000B3DE6" w:rsidRDefault="000B3DE6" w:rsidP="000B3DE6">
      <w:pPr>
        <w:pStyle w:val="320"/>
        <w:spacing w:after="0"/>
        <w:ind w:left="0" w:firstLine="709"/>
        <w:contextualSpacing/>
        <w:jc w:val="both"/>
        <w:rPr>
          <w:rFonts w:ascii="Arial" w:hAnsi="Arial" w:cs="Arial"/>
          <w:bCs/>
          <w:kern w:val="2"/>
          <w:sz w:val="24"/>
          <w:szCs w:val="24"/>
        </w:rPr>
      </w:pPr>
      <w:r>
        <w:rPr>
          <w:rFonts w:ascii="Arial" w:hAnsi="Arial" w:cs="Arial"/>
          <w:bCs/>
          <w:kern w:val="2"/>
          <w:sz w:val="24"/>
          <w:szCs w:val="24"/>
        </w:rPr>
        <w:t xml:space="preserve">Места ожидания граждан, обратившихся за Муниципальной услугой, обеспечиваются стульями (банкетками), местом для заполнения бланков, </w:t>
      </w:r>
      <w:r>
        <w:rPr>
          <w:rFonts w:ascii="Arial" w:hAnsi="Arial" w:cs="Arial"/>
          <w:sz w:val="24"/>
          <w:szCs w:val="24"/>
        </w:rPr>
        <w:t>информационными стендами</w:t>
      </w:r>
      <w:r>
        <w:rPr>
          <w:rFonts w:ascii="Arial" w:hAnsi="Arial" w:cs="Arial"/>
          <w:bCs/>
          <w:kern w:val="2"/>
          <w:sz w:val="24"/>
          <w:szCs w:val="24"/>
        </w:rPr>
        <w:t>.</w:t>
      </w:r>
    </w:p>
    <w:p w:rsidR="000B3DE6" w:rsidRDefault="000B3DE6" w:rsidP="000B3DE6">
      <w:pPr>
        <w:pStyle w:val="320"/>
        <w:spacing w:after="0"/>
        <w:ind w:left="0" w:firstLine="709"/>
        <w:contextualSpacing/>
        <w:jc w:val="both"/>
        <w:rPr>
          <w:rFonts w:ascii="Arial" w:hAnsi="Arial" w:cs="Arial"/>
          <w:bCs/>
          <w:kern w:val="2"/>
          <w:sz w:val="24"/>
          <w:szCs w:val="24"/>
        </w:rPr>
      </w:pPr>
      <w:r>
        <w:rPr>
          <w:rFonts w:ascii="Arial" w:hAnsi="Arial" w:cs="Arial"/>
          <w:bCs/>
          <w:kern w:val="2"/>
          <w:sz w:val="24"/>
          <w:szCs w:val="24"/>
        </w:rPr>
        <w:t>2.15.3. Требования к размещению и оформлению визуальной, текстовой и мультимедийной информации о порядке предоставления Муниципальной услуги.</w:t>
      </w:r>
    </w:p>
    <w:p w:rsidR="000B3DE6" w:rsidRDefault="000B3DE6" w:rsidP="000B3DE6">
      <w:pPr>
        <w:pStyle w:val="15"/>
        <w:tabs>
          <w:tab w:val="left" w:pos="420"/>
          <w:tab w:val="left" w:pos="709"/>
          <w:tab w:val="left" w:pos="18321"/>
        </w:tabs>
        <w:suppressAutoHyphens/>
        <w:spacing w:before="0" w:after="0"/>
        <w:ind w:firstLine="709"/>
        <w:contextualSpacing/>
        <w:rPr>
          <w:rFonts w:ascii="Arial" w:hAnsi="Arial" w:cs="Arial"/>
          <w:szCs w:val="24"/>
        </w:rPr>
      </w:pPr>
      <w:r>
        <w:rPr>
          <w:rFonts w:ascii="Arial" w:hAnsi="Arial" w:cs="Arial"/>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Рудьевского сельского поселения Отрадненского района размещается следующая информация:</w:t>
      </w:r>
    </w:p>
    <w:p w:rsidR="000B3DE6" w:rsidRDefault="000B3DE6" w:rsidP="000B3DE6">
      <w:pPr>
        <w:pStyle w:val="15"/>
        <w:tabs>
          <w:tab w:val="left" w:pos="420"/>
          <w:tab w:val="left" w:pos="709"/>
          <w:tab w:val="left" w:pos="18321"/>
        </w:tabs>
        <w:suppressAutoHyphens/>
        <w:spacing w:before="0" w:after="0"/>
        <w:ind w:firstLine="709"/>
        <w:contextualSpacing/>
        <w:rPr>
          <w:rFonts w:ascii="Arial" w:hAnsi="Arial" w:cs="Arial"/>
          <w:szCs w:val="24"/>
        </w:rPr>
      </w:pPr>
      <w:r>
        <w:rPr>
          <w:rFonts w:ascii="Arial" w:hAnsi="Arial" w:cs="Arial"/>
          <w:szCs w:val="24"/>
        </w:rPr>
        <w:t>- схемы размещения кабинетов должностных лиц, в которых предоставляется Муниципальная услуга;</w:t>
      </w:r>
    </w:p>
    <w:p w:rsidR="000B3DE6" w:rsidRDefault="000B3DE6" w:rsidP="000B3DE6">
      <w:pPr>
        <w:pStyle w:val="15"/>
        <w:tabs>
          <w:tab w:val="left" w:pos="420"/>
          <w:tab w:val="left" w:pos="709"/>
          <w:tab w:val="left" w:pos="18321"/>
        </w:tabs>
        <w:suppressAutoHyphens/>
        <w:spacing w:before="0" w:after="0"/>
        <w:ind w:firstLine="709"/>
        <w:contextualSpacing/>
        <w:rPr>
          <w:rFonts w:ascii="Arial" w:hAnsi="Arial" w:cs="Arial"/>
          <w:szCs w:val="24"/>
        </w:rPr>
      </w:pPr>
      <w:r>
        <w:rPr>
          <w:rFonts w:ascii="Arial" w:hAnsi="Arial" w:cs="Arial"/>
          <w:szCs w:val="24"/>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B3DE6" w:rsidRDefault="000B3DE6" w:rsidP="000B3DE6">
      <w:pPr>
        <w:pStyle w:val="14"/>
        <w:tabs>
          <w:tab w:val="clear" w:pos="360"/>
          <w:tab w:val="left" w:pos="2977"/>
          <w:tab w:val="left" w:pos="3402"/>
        </w:tabs>
        <w:suppressAutoHyphens/>
        <w:spacing w:before="0" w:after="0"/>
        <w:ind w:firstLine="709"/>
        <w:contextualSpacing/>
        <w:rPr>
          <w:rFonts w:ascii="Arial" w:hAnsi="Arial" w:cs="Arial"/>
          <w:szCs w:val="24"/>
        </w:rPr>
      </w:pPr>
      <w:r>
        <w:rPr>
          <w:rFonts w:ascii="Arial" w:hAnsi="Arial" w:cs="Arial"/>
          <w:szCs w:val="24"/>
        </w:rPr>
        <w:t>- текст Административного регламента с приложениями (полная версия размещена на Интернет-сайте, выдержки – на информационных стендах);</w:t>
      </w:r>
    </w:p>
    <w:p w:rsidR="000B3DE6" w:rsidRDefault="000B3DE6" w:rsidP="000B3DE6">
      <w:pPr>
        <w:pStyle w:val="14"/>
        <w:tabs>
          <w:tab w:val="clear" w:pos="360"/>
          <w:tab w:val="left" w:pos="2977"/>
          <w:tab w:val="left" w:pos="3402"/>
        </w:tabs>
        <w:suppressAutoHyphens/>
        <w:spacing w:before="0" w:after="0"/>
        <w:ind w:firstLine="709"/>
        <w:contextualSpacing/>
        <w:rPr>
          <w:rFonts w:ascii="Arial" w:hAnsi="Arial" w:cs="Arial"/>
          <w:szCs w:val="24"/>
        </w:rPr>
      </w:pPr>
      <w:r>
        <w:rPr>
          <w:rFonts w:ascii="Arial" w:hAnsi="Arial" w:cs="Arial"/>
          <w:szCs w:val="24"/>
        </w:rPr>
        <w:t>- блок-схема (приложение № 3 к Административному регламенту) и краткое описание порядка предоставления Муниципальной услуги;</w:t>
      </w:r>
    </w:p>
    <w:p w:rsidR="000B3DE6" w:rsidRDefault="000B3DE6" w:rsidP="000B3DE6">
      <w:pPr>
        <w:pStyle w:val="14"/>
        <w:tabs>
          <w:tab w:val="clear" w:pos="360"/>
          <w:tab w:val="left" w:pos="2977"/>
          <w:tab w:val="left" w:pos="3402"/>
          <w:tab w:val="left" w:pos="3686"/>
        </w:tabs>
        <w:suppressAutoHyphens/>
        <w:spacing w:before="0" w:after="0"/>
        <w:ind w:firstLine="709"/>
        <w:contextualSpacing/>
        <w:rPr>
          <w:rFonts w:ascii="Arial" w:hAnsi="Arial" w:cs="Arial"/>
          <w:szCs w:val="24"/>
        </w:rPr>
      </w:pPr>
      <w:r>
        <w:rPr>
          <w:rFonts w:ascii="Arial" w:hAnsi="Arial" w:cs="Arial"/>
          <w:szCs w:val="24"/>
        </w:rPr>
        <w:t>- перечень документов, необходимых для предоставления Муниципальной услуги, и требования, предъявляемые к этим документам;</w:t>
      </w:r>
    </w:p>
    <w:p w:rsidR="000B3DE6" w:rsidRDefault="000B3DE6" w:rsidP="000B3DE6">
      <w:pPr>
        <w:pStyle w:val="14"/>
        <w:tabs>
          <w:tab w:val="clear" w:pos="360"/>
          <w:tab w:val="left" w:pos="2977"/>
          <w:tab w:val="left" w:pos="3402"/>
        </w:tabs>
        <w:suppressAutoHyphens/>
        <w:spacing w:before="0" w:after="0"/>
        <w:ind w:firstLine="709"/>
        <w:contextualSpacing/>
        <w:rPr>
          <w:rFonts w:ascii="Arial" w:hAnsi="Arial" w:cs="Arial"/>
          <w:szCs w:val="24"/>
        </w:rPr>
      </w:pPr>
      <w:r>
        <w:rPr>
          <w:rFonts w:ascii="Arial" w:hAnsi="Arial" w:cs="Arial"/>
          <w:szCs w:val="24"/>
        </w:rPr>
        <w:t>- образцы оформления документов, необходимых для предоставления Муниципальной услуги;</w:t>
      </w:r>
    </w:p>
    <w:p w:rsidR="000B3DE6" w:rsidRDefault="000B3DE6" w:rsidP="000B3DE6">
      <w:pPr>
        <w:pStyle w:val="14"/>
        <w:tabs>
          <w:tab w:val="clear" w:pos="360"/>
          <w:tab w:val="left" w:pos="2977"/>
          <w:tab w:val="left" w:pos="3402"/>
        </w:tabs>
        <w:suppressAutoHyphens/>
        <w:spacing w:before="0" w:after="0"/>
        <w:ind w:firstLine="709"/>
        <w:contextualSpacing/>
        <w:rPr>
          <w:rFonts w:ascii="Arial" w:hAnsi="Arial" w:cs="Arial"/>
          <w:szCs w:val="24"/>
        </w:rPr>
      </w:pPr>
      <w:r>
        <w:rPr>
          <w:rFonts w:ascii="Arial" w:hAnsi="Arial" w:cs="Arial"/>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B3DE6" w:rsidRDefault="000B3DE6" w:rsidP="000B3DE6">
      <w:pPr>
        <w:pStyle w:val="14"/>
        <w:tabs>
          <w:tab w:val="clear" w:pos="360"/>
          <w:tab w:val="left" w:pos="3545"/>
          <w:tab w:val="left" w:pos="3970"/>
          <w:tab w:val="left" w:pos="4254"/>
        </w:tabs>
        <w:suppressAutoHyphens/>
        <w:spacing w:before="0" w:after="0"/>
        <w:ind w:firstLine="709"/>
        <w:contextualSpacing/>
        <w:rPr>
          <w:rFonts w:ascii="Arial" w:hAnsi="Arial" w:cs="Arial"/>
          <w:szCs w:val="24"/>
        </w:rPr>
      </w:pPr>
      <w:r>
        <w:rPr>
          <w:rFonts w:ascii="Arial" w:hAnsi="Arial" w:cs="Arial"/>
          <w:szCs w:val="24"/>
        </w:rPr>
        <w:t>- основания отказа в предоставлении Муниципальной услуги.</w:t>
      </w:r>
    </w:p>
    <w:p w:rsidR="000B3DE6" w:rsidRDefault="000B3DE6" w:rsidP="000B3DE6">
      <w:pPr>
        <w:suppressAutoHyphens/>
        <w:ind w:firstLine="709"/>
        <w:jc w:val="both"/>
        <w:rPr>
          <w:rFonts w:ascii="Arial" w:hAnsi="Arial" w:cs="Arial"/>
        </w:rPr>
      </w:pPr>
      <w:r>
        <w:rPr>
          <w:rFonts w:ascii="Arial" w:hAnsi="Arial" w:cs="Arial"/>
        </w:rPr>
        <w:t>2.16. Показатели доступности и качества Муниципальной услуги.</w:t>
      </w:r>
    </w:p>
    <w:p w:rsidR="000B3DE6" w:rsidRDefault="000B3DE6" w:rsidP="000B3DE6">
      <w:pPr>
        <w:widowControl w:val="0"/>
        <w:tabs>
          <w:tab w:val="left" w:pos="420"/>
          <w:tab w:val="left" w:pos="18321"/>
        </w:tabs>
        <w:suppressAutoHyphens/>
        <w:ind w:firstLine="709"/>
        <w:jc w:val="both"/>
        <w:rPr>
          <w:rFonts w:ascii="Arial" w:hAnsi="Arial" w:cs="Arial"/>
        </w:rPr>
      </w:pPr>
      <w:r>
        <w:rPr>
          <w:rFonts w:ascii="Arial" w:hAnsi="Arial" w:cs="Arial"/>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0B3DE6" w:rsidRDefault="000B3DE6" w:rsidP="000B3DE6">
      <w:pPr>
        <w:widowControl w:val="0"/>
        <w:tabs>
          <w:tab w:val="left" w:pos="420"/>
          <w:tab w:val="left" w:pos="18321"/>
        </w:tabs>
        <w:suppressAutoHyphens/>
        <w:ind w:firstLine="709"/>
        <w:jc w:val="both"/>
        <w:rPr>
          <w:rFonts w:ascii="Arial" w:hAnsi="Arial" w:cs="Arial"/>
        </w:rPr>
      </w:pPr>
      <w:r>
        <w:rPr>
          <w:rFonts w:ascii="Arial" w:hAnsi="Arial" w:cs="Arial"/>
        </w:rPr>
        <w:t>Информация о приостановлении предоставления Муниципальной услуги или об отказе в ее предоставлении направляется заявителю письмом или по телефону, указанному в заявлении (при наличии соответствующих данных в заявлении).</w:t>
      </w:r>
    </w:p>
    <w:p w:rsidR="000B3DE6" w:rsidRDefault="000B3DE6" w:rsidP="000B3DE6">
      <w:pPr>
        <w:widowControl w:val="0"/>
        <w:tabs>
          <w:tab w:val="left" w:pos="420"/>
          <w:tab w:val="left" w:pos="18321"/>
        </w:tabs>
        <w:suppressAutoHyphens/>
        <w:ind w:firstLine="709"/>
        <w:jc w:val="both"/>
        <w:rPr>
          <w:rFonts w:ascii="Arial" w:hAnsi="Arial" w:cs="Arial"/>
        </w:rPr>
      </w:pPr>
      <w:r>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электронной почте.</w:t>
      </w:r>
    </w:p>
    <w:p w:rsidR="000B3DE6" w:rsidRDefault="000B3DE6" w:rsidP="000B3DE6">
      <w:pPr>
        <w:widowControl w:val="0"/>
        <w:tabs>
          <w:tab w:val="left" w:pos="420"/>
          <w:tab w:val="left" w:pos="18321"/>
        </w:tabs>
        <w:suppressAutoHyphens/>
        <w:ind w:firstLine="709"/>
        <w:jc w:val="both"/>
        <w:rPr>
          <w:rFonts w:ascii="Arial" w:hAnsi="Arial" w:cs="Arial"/>
        </w:rPr>
      </w:pPr>
      <w:r>
        <w:rPr>
          <w:rFonts w:ascii="Arial" w:hAnsi="Arial" w:cs="Arial"/>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или МБУ «МФЦ Отрадненского района».</w:t>
      </w:r>
    </w:p>
    <w:p w:rsidR="000B3DE6" w:rsidRDefault="000B3DE6" w:rsidP="000B3DE6">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709"/>
        <w:jc w:val="both"/>
        <w:rPr>
          <w:rFonts w:ascii="Arial" w:hAnsi="Arial" w:cs="Arial"/>
          <w:color w:val="000000"/>
          <w:kern w:val="2"/>
        </w:rPr>
      </w:pPr>
      <w:r>
        <w:rPr>
          <w:rFonts w:ascii="Arial" w:hAnsi="Arial" w:cs="Arial"/>
          <w:color w:val="000000"/>
          <w:kern w:val="2"/>
        </w:rPr>
        <w:t xml:space="preserve">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w:t>
      </w:r>
      <w:r>
        <w:rPr>
          <w:rFonts w:ascii="Arial" w:hAnsi="Arial" w:cs="Arial"/>
          <w:color w:val="000000"/>
          <w:kern w:val="2"/>
        </w:rPr>
        <w:lastRenderedPageBreak/>
        <w:t>административной процедуры) находится представленный им пакет документов.</w:t>
      </w:r>
    </w:p>
    <w:p w:rsidR="000B3DE6" w:rsidRDefault="000B3DE6" w:rsidP="000B3DE6">
      <w:pPr>
        <w:widowControl w:val="0"/>
        <w:tabs>
          <w:tab w:val="left" w:pos="709"/>
          <w:tab w:val="left" w:pos="851"/>
        </w:tabs>
        <w:suppressAutoHyphens/>
        <w:autoSpaceDE w:val="0"/>
        <w:autoSpaceDN w:val="0"/>
        <w:adjustRightInd w:val="0"/>
        <w:ind w:firstLine="709"/>
        <w:jc w:val="both"/>
        <w:rPr>
          <w:rFonts w:ascii="Arial" w:hAnsi="Arial" w:cs="Arial"/>
        </w:rPr>
      </w:pPr>
      <w:r>
        <w:rPr>
          <w:rFonts w:ascii="Arial" w:hAnsi="Arial" w:cs="Arial"/>
          <w:color w:val="000000"/>
          <w:kern w:val="2"/>
        </w:rPr>
        <w:t>2.17. И</w:t>
      </w:r>
      <w:r>
        <w:rPr>
          <w:rFonts w:ascii="Arial" w:hAnsi="Arial" w:cs="Arial"/>
        </w:rPr>
        <w:t>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B3DE6" w:rsidRDefault="000B3DE6" w:rsidP="000B3DE6">
      <w:pPr>
        <w:widowControl w:val="0"/>
        <w:tabs>
          <w:tab w:val="left" w:pos="851"/>
        </w:tabs>
        <w:suppressAutoHyphens/>
        <w:autoSpaceDE w:val="0"/>
        <w:autoSpaceDN w:val="0"/>
        <w:adjustRightInd w:val="0"/>
        <w:ind w:firstLine="709"/>
        <w:jc w:val="both"/>
        <w:rPr>
          <w:rFonts w:ascii="Arial" w:hAnsi="Arial" w:cs="Arial"/>
        </w:rPr>
      </w:pPr>
      <w:r>
        <w:rPr>
          <w:rFonts w:ascii="Arial" w:hAnsi="Arial" w:cs="Arial"/>
        </w:rPr>
        <w:t>При предоставлении услуги в МБУ «МФЦ Отрадненского района» прием и выдача документов осуществляется сотрудниками МБУ «МФЦ Отрадненского района». Для исполнения документ передается в администрацию Рудьевского сельского поселения Отрадненского района.</w:t>
      </w:r>
    </w:p>
    <w:p w:rsidR="000B3DE6" w:rsidRDefault="000B3DE6" w:rsidP="000B3DE6">
      <w:pPr>
        <w:widowControl w:val="0"/>
        <w:suppressAutoHyphens/>
        <w:autoSpaceDE w:val="0"/>
        <w:autoSpaceDN w:val="0"/>
        <w:adjustRightInd w:val="0"/>
        <w:ind w:firstLine="709"/>
        <w:jc w:val="both"/>
        <w:rPr>
          <w:rFonts w:ascii="Arial" w:hAnsi="Arial" w:cs="Arial"/>
        </w:rPr>
      </w:pPr>
      <w:r>
        <w:rPr>
          <w:rFonts w:ascii="Arial" w:hAnsi="Arial" w:cs="Arial"/>
        </w:rPr>
        <w:t>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w:t>
      </w:r>
    </w:p>
    <w:p w:rsidR="000B3DE6" w:rsidRDefault="000B3DE6" w:rsidP="000B3DE6">
      <w:pPr>
        <w:widowControl w:val="0"/>
        <w:suppressAutoHyphens/>
        <w:autoSpaceDE w:val="0"/>
        <w:autoSpaceDN w:val="0"/>
        <w:adjustRightInd w:val="0"/>
        <w:ind w:firstLine="709"/>
        <w:jc w:val="both"/>
        <w:rPr>
          <w:rFonts w:ascii="Arial" w:hAnsi="Arial" w:cs="Arial"/>
        </w:rPr>
      </w:pPr>
      <w:r>
        <w:rPr>
          <w:rFonts w:ascii="Arial" w:hAnsi="Arial" w:cs="Arial"/>
        </w:rPr>
        <w:t>а) информационные стенды, содержащие актуальную и исчерпывающую информацию, необходимую для получения заявителями услуг;</w:t>
      </w:r>
    </w:p>
    <w:p w:rsidR="000B3DE6" w:rsidRDefault="000B3DE6" w:rsidP="000B3DE6">
      <w:pPr>
        <w:widowControl w:val="0"/>
        <w:tabs>
          <w:tab w:val="left" w:pos="851"/>
        </w:tabs>
        <w:suppressAutoHyphens/>
        <w:autoSpaceDE w:val="0"/>
        <w:autoSpaceDN w:val="0"/>
        <w:adjustRightInd w:val="0"/>
        <w:ind w:firstLine="709"/>
        <w:jc w:val="both"/>
        <w:rPr>
          <w:rFonts w:ascii="Arial" w:hAnsi="Arial" w:cs="Arial"/>
        </w:rPr>
      </w:pPr>
      <w:r>
        <w:rPr>
          <w:rFonts w:ascii="Arial" w:hAnsi="Arial" w:cs="Arial"/>
        </w:rPr>
        <w:t>б) информационный киоск-программно-аппаратный комплекс, предназначенный для обеспечения возможности доступа заявителей к информации об услугах и ходе их предоставления в центре;</w:t>
      </w:r>
    </w:p>
    <w:p w:rsidR="000B3DE6" w:rsidRDefault="000B3DE6" w:rsidP="000B3DE6">
      <w:pPr>
        <w:widowControl w:val="0"/>
        <w:suppressAutoHyphens/>
        <w:autoSpaceDE w:val="0"/>
        <w:autoSpaceDN w:val="0"/>
        <w:adjustRightInd w:val="0"/>
        <w:ind w:firstLine="709"/>
        <w:jc w:val="both"/>
        <w:rPr>
          <w:rFonts w:ascii="Arial" w:hAnsi="Arial" w:cs="Arial"/>
        </w:rPr>
      </w:pPr>
      <w:r>
        <w:rPr>
          <w:rFonts w:ascii="Arial" w:hAnsi="Arial" w:cs="Arial"/>
        </w:rPr>
        <w:t>в) консультационные окна для осуществления информирования о порядке предоставления услуги.</w:t>
      </w:r>
    </w:p>
    <w:p w:rsidR="000B3DE6" w:rsidRDefault="000B3DE6" w:rsidP="000B3DE6">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709"/>
        <w:jc w:val="both"/>
        <w:rPr>
          <w:rFonts w:ascii="Arial" w:hAnsi="Arial" w:cs="Arial"/>
          <w:color w:val="000000"/>
          <w:kern w:val="2"/>
        </w:rPr>
      </w:pPr>
      <w:r>
        <w:rPr>
          <w:rFonts w:ascii="Arial" w:hAnsi="Arial" w:cs="Arial"/>
        </w:rPr>
        <w:t>С целью автоматизированного управления потоком заявителей и обеспечения им комфортных условий ожидания МБУ «МФЦ Отрадненского района» оборудован электронной системой управления очередью.</w:t>
      </w:r>
      <w:r>
        <w:rPr>
          <w:rFonts w:ascii="Arial" w:hAnsi="Arial" w:cs="Arial"/>
          <w:color w:val="000000"/>
          <w:kern w:val="2"/>
        </w:rPr>
        <w:t xml:space="preserve"> </w:t>
      </w:r>
    </w:p>
    <w:p w:rsidR="000B3DE6" w:rsidRDefault="000B3DE6" w:rsidP="000B3DE6">
      <w:pPr>
        <w:pStyle w:val="240"/>
        <w:tabs>
          <w:tab w:val="left" w:pos="426"/>
        </w:tabs>
        <w:autoSpaceDE/>
        <w:autoSpaceDN w:val="0"/>
        <w:ind w:firstLine="709"/>
        <w:rPr>
          <w:rFonts w:ascii="Arial" w:hAnsi="Arial" w:cs="Arial"/>
          <w:b/>
          <w:bCs/>
          <w:kern w:val="2"/>
          <w:sz w:val="24"/>
          <w:szCs w:val="24"/>
        </w:rPr>
      </w:pPr>
    </w:p>
    <w:p w:rsidR="000B3DE6" w:rsidRDefault="000B3DE6" w:rsidP="000B3DE6">
      <w:pPr>
        <w:pStyle w:val="240"/>
        <w:tabs>
          <w:tab w:val="clear" w:pos="567"/>
        </w:tabs>
        <w:autoSpaceDE/>
        <w:autoSpaceDN w:val="0"/>
        <w:ind w:firstLine="709"/>
        <w:jc w:val="center"/>
        <w:rPr>
          <w:rFonts w:ascii="Arial" w:hAnsi="Arial" w:cs="Arial"/>
          <w:bCs/>
          <w:kern w:val="2"/>
          <w:sz w:val="24"/>
          <w:szCs w:val="24"/>
        </w:rPr>
      </w:pPr>
      <w:r>
        <w:rPr>
          <w:rFonts w:ascii="Arial" w:hAnsi="Arial" w:cs="Arial"/>
          <w:bCs/>
          <w:kern w:val="2"/>
          <w:sz w:val="24"/>
          <w:szCs w:val="24"/>
          <w:lang w:val="en-US"/>
        </w:rPr>
        <w:t>III</w:t>
      </w:r>
      <w:r>
        <w:rPr>
          <w:rFonts w:ascii="Arial" w:hAnsi="Arial" w:cs="Arial"/>
          <w:bCs/>
          <w:kern w:val="2"/>
          <w:sz w:val="24"/>
          <w:szCs w:val="24"/>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0B3DE6" w:rsidRDefault="000B3DE6" w:rsidP="000B3DE6">
      <w:pPr>
        <w:pStyle w:val="240"/>
        <w:tabs>
          <w:tab w:val="left" w:pos="426"/>
        </w:tabs>
        <w:autoSpaceDE/>
        <w:autoSpaceDN w:val="0"/>
        <w:ind w:firstLine="709"/>
        <w:jc w:val="center"/>
        <w:rPr>
          <w:rFonts w:ascii="Arial" w:hAnsi="Arial" w:cs="Arial"/>
          <w:bCs/>
          <w:kern w:val="2"/>
          <w:sz w:val="24"/>
          <w:szCs w:val="24"/>
        </w:rPr>
      </w:pPr>
    </w:p>
    <w:p w:rsidR="000B3DE6" w:rsidRDefault="000B3DE6" w:rsidP="000B3DE6">
      <w:pPr>
        <w:pStyle w:val="2"/>
        <w:widowControl w:val="0"/>
        <w:spacing w:before="0" w:after="0"/>
        <w:ind w:left="0" w:firstLine="709"/>
        <w:contextualSpacing/>
        <w:jc w:val="both"/>
        <w:rPr>
          <w:i w:val="0"/>
          <w:sz w:val="24"/>
          <w:szCs w:val="24"/>
        </w:rPr>
      </w:pPr>
      <w:r>
        <w:rPr>
          <w:b w:val="0"/>
          <w:i w:val="0"/>
          <w:sz w:val="24"/>
          <w:szCs w:val="24"/>
        </w:rPr>
        <w:t>3.1. Последовательность и сроки выполнения административных действий.</w:t>
      </w:r>
    </w:p>
    <w:p w:rsidR="000B3DE6" w:rsidRDefault="000B3DE6" w:rsidP="000B3DE6">
      <w:pPr>
        <w:suppressAutoHyphens/>
        <w:ind w:firstLine="709"/>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0B3DE6" w:rsidRDefault="000B3DE6" w:rsidP="000B3DE6">
      <w:pPr>
        <w:pStyle w:val="14"/>
        <w:tabs>
          <w:tab w:val="left" w:pos="1494"/>
        </w:tabs>
        <w:suppressAutoHyphens/>
        <w:spacing w:before="0" w:after="0"/>
        <w:ind w:firstLine="709"/>
        <w:contextualSpacing/>
        <w:rPr>
          <w:rFonts w:ascii="Arial" w:hAnsi="Arial" w:cs="Arial"/>
          <w:szCs w:val="24"/>
        </w:rPr>
      </w:pPr>
      <w:r>
        <w:rPr>
          <w:rFonts w:ascii="Arial" w:hAnsi="Arial" w:cs="Arial"/>
          <w:szCs w:val="24"/>
        </w:rPr>
        <w:t>1) прием и регистрация документов;</w:t>
      </w:r>
    </w:p>
    <w:p w:rsidR="000B3DE6" w:rsidRDefault="000B3DE6" w:rsidP="000B3DE6">
      <w:pPr>
        <w:pStyle w:val="14"/>
        <w:tabs>
          <w:tab w:val="left" w:pos="1494"/>
        </w:tabs>
        <w:suppressAutoHyphens/>
        <w:spacing w:before="0" w:after="0"/>
        <w:ind w:firstLine="709"/>
        <w:contextualSpacing/>
        <w:rPr>
          <w:rFonts w:ascii="Arial" w:hAnsi="Arial" w:cs="Arial"/>
          <w:szCs w:val="24"/>
        </w:rPr>
      </w:pPr>
      <w:r>
        <w:rPr>
          <w:rFonts w:ascii="Arial" w:hAnsi="Arial" w:cs="Arial"/>
          <w:szCs w:val="24"/>
        </w:rPr>
        <w:t>2) рассмотрение ходатайства, принятие решения и подготовка документов;</w:t>
      </w:r>
    </w:p>
    <w:p w:rsidR="000B3DE6" w:rsidRDefault="000B3DE6" w:rsidP="000B3DE6">
      <w:pPr>
        <w:suppressAutoHyphens/>
        <w:ind w:firstLine="709"/>
        <w:jc w:val="both"/>
        <w:rPr>
          <w:rFonts w:ascii="Arial" w:hAnsi="Arial" w:cs="Arial"/>
        </w:rPr>
      </w:pPr>
      <w:r>
        <w:rPr>
          <w:rFonts w:ascii="Arial" w:hAnsi="Arial" w:cs="Arial"/>
        </w:rPr>
        <w:t>3) выдача результата предоставления Муниципальной услуги.</w:t>
      </w:r>
    </w:p>
    <w:p w:rsidR="000B3DE6" w:rsidRDefault="000B3DE6" w:rsidP="000B3DE6">
      <w:pPr>
        <w:pStyle w:val="14"/>
        <w:tabs>
          <w:tab w:val="clear" w:pos="360"/>
          <w:tab w:val="left" w:pos="3264"/>
          <w:tab w:val="left" w:pos="4398"/>
        </w:tabs>
        <w:suppressAutoHyphens/>
        <w:spacing w:before="0" w:after="0"/>
        <w:ind w:firstLine="709"/>
        <w:contextualSpacing/>
        <w:rPr>
          <w:rFonts w:ascii="Arial" w:hAnsi="Arial" w:cs="Arial"/>
          <w:bCs/>
          <w:szCs w:val="24"/>
        </w:rPr>
      </w:pPr>
      <w:r>
        <w:rPr>
          <w:rFonts w:ascii="Arial" w:hAnsi="Arial" w:cs="Arial"/>
          <w:bCs/>
          <w:szCs w:val="24"/>
        </w:rPr>
        <w:t>3.2. Паспорт административных процедур (административных действий, входящих в состав административной процедуры): состав, последовательность и сроки выполнения (продолжительность и (или) максимальный срок их выполнения) административных процедур по услуге приводится в приложении к Административному регламенту (приложение № 2).</w:t>
      </w:r>
    </w:p>
    <w:p w:rsidR="000B3DE6" w:rsidRDefault="000B3DE6" w:rsidP="000B3DE6">
      <w:pPr>
        <w:suppressAutoHyphens/>
        <w:ind w:firstLine="709"/>
        <w:jc w:val="both"/>
        <w:rPr>
          <w:rFonts w:ascii="Arial" w:hAnsi="Arial" w:cs="Arial"/>
        </w:rPr>
      </w:pPr>
      <w:r>
        <w:rPr>
          <w:rFonts w:ascii="Arial" w:hAnsi="Arial" w:cs="Arial"/>
        </w:rPr>
        <w:t>3.3. Блок-схема предоставления Муниципальной услуги приводится в приложении № 3 к Административному регламенту.</w:t>
      </w:r>
    </w:p>
    <w:p w:rsidR="000B3DE6" w:rsidRDefault="000B3DE6" w:rsidP="000B3DE6">
      <w:pPr>
        <w:pStyle w:val="14"/>
        <w:tabs>
          <w:tab w:val="left" w:pos="567"/>
          <w:tab w:val="left" w:pos="709"/>
        </w:tabs>
        <w:suppressAutoHyphens/>
        <w:spacing w:before="0" w:after="0"/>
        <w:ind w:firstLine="709"/>
        <w:contextualSpacing/>
        <w:rPr>
          <w:rFonts w:ascii="Arial" w:hAnsi="Arial" w:cs="Arial"/>
          <w:bCs/>
          <w:szCs w:val="24"/>
        </w:rPr>
      </w:pPr>
      <w:r>
        <w:rPr>
          <w:rFonts w:ascii="Arial" w:hAnsi="Arial" w:cs="Arial"/>
          <w:bCs/>
          <w:szCs w:val="24"/>
        </w:rPr>
        <w:t>3.4. Описание административных процедур.</w:t>
      </w:r>
    </w:p>
    <w:p w:rsidR="000B3DE6" w:rsidRDefault="000B3DE6" w:rsidP="000B3DE6">
      <w:pPr>
        <w:pStyle w:val="14"/>
        <w:tabs>
          <w:tab w:val="left" w:pos="1494"/>
        </w:tabs>
        <w:suppressAutoHyphens/>
        <w:spacing w:before="0" w:after="0"/>
        <w:ind w:firstLine="709"/>
        <w:contextualSpacing/>
        <w:rPr>
          <w:rFonts w:ascii="Arial" w:hAnsi="Arial" w:cs="Arial"/>
          <w:bCs/>
          <w:szCs w:val="24"/>
        </w:rPr>
      </w:pPr>
      <w:r>
        <w:rPr>
          <w:rFonts w:ascii="Arial" w:hAnsi="Arial" w:cs="Arial"/>
          <w:bCs/>
          <w:szCs w:val="24"/>
        </w:rPr>
        <w:t>3.4.1. Административная процедура «Прием и регистрация документов».</w:t>
      </w:r>
    </w:p>
    <w:p w:rsidR="000B3DE6" w:rsidRDefault="000B3DE6" w:rsidP="000B3DE6">
      <w:pPr>
        <w:suppressAutoHyphens/>
        <w:ind w:firstLine="709"/>
        <w:jc w:val="both"/>
        <w:rPr>
          <w:rFonts w:ascii="Arial" w:hAnsi="Arial" w:cs="Arial"/>
        </w:rPr>
      </w:pPr>
      <w:r>
        <w:rPr>
          <w:rFonts w:ascii="Arial" w:hAnsi="Arial" w:cs="Arial"/>
        </w:rPr>
        <w:t>Основанием для начала предоставления Муниципальной услуги является личное обращение заявителя (его представителя, доверенного лица) в Администрацию или МБУ «МФЦ Отрадненского района» с пакетом документов, указанных в пункте 2.6. настоящего Административного регламента, необходимым для предоставления Муниципальной услуги.</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lastRenderedPageBreak/>
        <w:t>Специалист Администрации или сотрудник МБУ «МФЦ Отрадненского района», уполномоченный на прием ходатайства:</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устанавливает предмет обращения;</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устанавливает личность заявителя, проверяет документ, удостоверяющий личность;</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проверяет полномочия заявителя, в том числе полномочия представителя правообладателя действовать от его имени;</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проверяет наличие всех необходимых документов, исходя из соответствующего перечня документов, указанного в пункте 2.6 Административного регламента;</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проверяет соответствие представленных документов установленным требованиям;</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при установлении фактов отсутствия необходимых документов, несоответствия представленных документов требованиям, указанным в пункт 2.6. настоящего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B3DE6" w:rsidRDefault="000B3DE6" w:rsidP="000B3DE6">
      <w:pPr>
        <w:suppressAutoHyphens/>
        <w:ind w:firstLine="709"/>
        <w:jc w:val="both"/>
        <w:rPr>
          <w:rFonts w:ascii="Arial" w:hAnsi="Arial" w:cs="Arial"/>
        </w:rPr>
      </w:pPr>
      <w:r>
        <w:rPr>
          <w:rFonts w:ascii="Arial" w:hAnsi="Arial" w:cs="Arial"/>
        </w:rPr>
        <w:t>- при отсутствии у заявителя заполненного ходатайства или неправильном его заполнении помогает заявителю заполнить ходатайство;</w:t>
      </w:r>
    </w:p>
    <w:p w:rsidR="000B3DE6" w:rsidRDefault="000B3DE6" w:rsidP="000B3DE6">
      <w:pPr>
        <w:pStyle w:val="240"/>
        <w:tabs>
          <w:tab w:val="left" w:pos="993"/>
        </w:tabs>
        <w:autoSpaceDE/>
        <w:autoSpaceDN w:val="0"/>
        <w:ind w:firstLine="709"/>
        <w:rPr>
          <w:rFonts w:ascii="Arial" w:hAnsi="Arial" w:cs="Arial"/>
          <w:sz w:val="24"/>
          <w:szCs w:val="24"/>
        </w:rPr>
      </w:pPr>
      <w:r>
        <w:rPr>
          <w:rFonts w:ascii="Arial" w:hAnsi="Arial" w:cs="Arial"/>
          <w:sz w:val="24"/>
          <w:szCs w:val="24"/>
        </w:rPr>
        <w:t>- фиксирует получение документов от заинтересованных лиц путем регистрации в электронной базе данных;</w:t>
      </w:r>
    </w:p>
    <w:p w:rsidR="000B3DE6" w:rsidRDefault="000B3DE6" w:rsidP="000B3DE6">
      <w:pPr>
        <w:suppressAutoHyphens/>
        <w:ind w:firstLine="709"/>
        <w:jc w:val="both"/>
        <w:rPr>
          <w:rFonts w:ascii="Arial" w:hAnsi="Arial" w:cs="Arial"/>
        </w:rPr>
      </w:pPr>
      <w:r>
        <w:rPr>
          <w:rFonts w:ascii="Arial" w:hAnsi="Arial" w:cs="Arial"/>
        </w:rPr>
        <w:t>- передает заявителю для подписи второй экземпляр ходатайства с указанием времени и даты приема документов;</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формирует результат административной процедуры по приему документов и передает ходатайство в порядке делопроизводства в Администрацию, для регистрации документов и направления на рассмотрение главе Рудьевского сельского поселения Отрадненского района.</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xml:space="preserve">Общий максимальный срок приема документов не может превышать 15 минут при приеме документов на присвоение категории одному земельному участку. </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xml:space="preserve">При приеме документов на присвоение категории двум и более земельным участкам максимальный срок приема документов увеличивается на 15 минут для каждого земельного участка. </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 xml:space="preserve">Срок приема и регистрации ходатайства – 2 дня. </w:t>
      </w:r>
    </w:p>
    <w:p w:rsidR="000B3DE6" w:rsidRDefault="000B3DE6" w:rsidP="000B3DE6">
      <w:pPr>
        <w:suppressAutoHyphens/>
        <w:ind w:firstLine="709"/>
        <w:jc w:val="both"/>
        <w:rPr>
          <w:rFonts w:ascii="Arial" w:hAnsi="Arial" w:cs="Arial"/>
        </w:rPr>
      </w:pPr>
      <w:r>
        <w:rPr>
          <w:rFonts w:ascii="Arial" w:hAnsi="Arial" w:cs="Arial"/>
        </w:rPr>
        <w:t>Критерии принятия решения:</w:t>
      </w:r>
    </w:p>
    <w:p w:rsidR="000B3DE6" w:rsidRDefault="000B3DE6" w:rsidP="000B3DE6">
      <w:pPr>
        <w:suppressAutoHyphens/>
        <w:ind w:firstLine="709"/>
        <w:jc w:val="both"/>
        <w:rPr>
          <w:rFonts w:ascii="Arial" w:hAnsi="Arial" w:cs="Arial"/>
        </w:rPr>
      </w:pPr>
      <w:r>
        <w:rPr>
          <w:rFonts w:ascii="Arial" w:hAnsi="Arial" w:cs="Arial"/>
        </w:rPr>
        <w:t>- обращение за получением Муниципальной услуги соответствующего лица;</w:t>
      </w:r>
    </w:p>
    <w:p w:rsidR="000B3DE6" w:rsidRDefault="000B3DE6" w:rsidP="000B3DE6">
      <w:pPr>
        <w:suppressAutoHyphens/>
        <w:ind w:firstLine="709"/>
        <w:jc w:val="both"/>
        <w:rPr>
          <w:rFonts w:ascii="Arial" w:hAnsi="Arial" w:cs="Arial"/>
        </w:rPr>
      </w:pPr>
      <w:r>
        <w:rPr>
          <w:rFonts w:ascii="Arial" w:hAnsi="Arial" w:cs="Arial"/>
        </w:rPr>
        <w:t>- предоставление в полном объеме документов, указанных в п. 2.6. Административного регламента;</w:t>
      </w:r>
    </w:p>
    <w:p w:rsidR="000B3DE6" w:rsidRDefault="000B3DE6" w:rsidP="000B3DE6">
      <w:pPr>
        <w:suppressAutoHyphens/>
        <w:ind w:firstLine="709"/>
        <w:jc w:val="both"/>
        <w:rPr>
          <w:rFonts w:ascii="Arial" w:hAnsi="Arial" w:cs="Arial"/>
        </w:rPr>
      </w:pPr>
      <w:r>
        <w:rPr>
          <w:rFonts w:ascii="Arial" w:hAnsi="Arial" w:cs="Arial"/>
        </w:rPr>
        <w:t>- достоверность поданных документов, указанных в п. 2.6. Административного регламента.</w:t>
      </w:r>
    </w:p>
    <w:p w:rsidR="000B3DE6" w:rsidRDefault="000B3DE6" w:rsidP="000B3DE6">
      <w:pPr>
        <w:suppressAutoHyphens/>
        <w:ind w:firstLine="709"/>
        <w:jc w:val="both"/>
        <w:rPr>
          <w:rFonts w:ascii="Arial" w:hAnsi="Arial" w:cs="Arial"/>
        </w:rPr>
      </w:pPr>
      <w:r>
        <w:rPr>
          <w:rFonts w:ascii="Arial" w:hAnsi="Arial" w:cs="Arial"/>
        </w:rPr>
        <w:t>Результат административной процедуры:</w:t>
      </w:r>
    </w:p>
    <w:p w:rsidR="000B3DE6" w:rsidRDefault="000B3DE6" w:rsidP="000B3DE6">
      <w:pPr>
        <w:suppressAutoHyphens/>
        <w:ind w:firstLine="709"/>
        <w:jc w:val="both"/>
        <w:rPr>
          <w:rFonts w:ascii="Arial" w:hAnsi="Arial" w:cs="Arial"/>
        </w:rPr>
      </w:pPr>
      <w:r>
        <w:rPr>
          <w:rFonts w:ascii="Arial" w:hAnsi="Arial" w:cs="Arial"/>
        </w:rPr>
        <w:t>- прием и регистрация ходатайства в журнале регистрации поступающих документов;</w:t>
      </w:r>
    </w:p>
    <w:p w:rsidR="000B3DE6" w:rsidRDefault="000B3DE6" w:rsidP="000B3DE6">
      <w:pPr>
        <w:suppressAutoHyphens/>
        <w:ind w:firstLine="709"/>
        <w:jc w:val="both"/>
        <w:rPr>
          <w:rFonts w:ascii="Arial" w:hAnsi="Arial" w:cs="Arial"/>
        </w:rPr>
      </w:pPr>
      <w:r>
        <w:rPr>
          <w:rFonts w:ascii="Arial" w:hAnsi="Arial" w:cs="Arial"/>
        </w:rPr>
        <w:t>- отказ в приеме документов для последующего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Способ фиксации результата выполнения административной процедуры – внесение в электронную базу данных.</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3.4.2. Административная процедура «Рассмотрение ходатайства, принятие решения и подготовка документов».</w:t>
      </w:r>
    </w:p>
    <w:p w:rsidR="000B3DE6" w:rsidRDefault="000B3DE6" w:rsidP="000B3DE6">
      <w:pPr>
        <w:pStyle w:val="15"/>
        <w:tabs>
          <w:tab w:val="left" w:pos="-133"/>
        </w:tabs>
        <w:suppressAutoHyphens/>
        <w:spacing w:before="0" w:after="0"/>
        <w:ind w:firstLine="709"/>
        <w:contextualSpacing/>
        <w:rPr>
          <w:rFonts w:ascii="Arial" w:hAnsi="Arial" w:cs="Arial"/>
          <w:szCs w:val="24"/>
        </w:rPr>
      </w:pPr>
      <w:r>
        <w:rPr>
          <w:rFonts w:ascii="Arial" w:hAnsi="Arial" w:cs="Arial"/>
          <w:szCs w:val="24"/>
        </w:rPr>
        <w:lastRenderedPageBreak/>
        <w:t>Основанием для начала административной процедуры является получение главой Рудьевского сельского поселения Отрадненского района принятых документов.</w:t>
      </w:r>
    </w:p>
    <w:p w:rsidR="000B3DE6" w:rsidRDefault="000B3DE6" w:rsidP="000B3DE6">
      <w:pPr>
        <w:tabs>
          <w:tab w:val="left" w:pos="-133"/>
        </w:tabs>
        <w:suppressAutoHyphens/>
        <w:ind w:firstLine="709"/>
        <w:jc w:val="both"/>
        <w:rPr>
          <w:rFonts w:ascii="Arial" w:hAnsi="Arial" w:cs="Arial"/>
        </w:rPr>
      </w:pPr>
      <w:r>
        <w:rPr>
          <w:rFonts w:ascii="Arial" w:hAnsi="Arial" w:cs="Arial"/>
        </w:rPr>
        <w:t>Ходатайство с резолюцией главы Рудьевского сельского поселения Отрадненского района направляется в Администрацию для передачи специалисту, уполномоченному на производство по заявлению – исполнителю по заявлению (далее – Специалист Администрации).</w:t>
      </w:r>
    </w:p>
    <w:p w:rsidR="000B3DE6" w:rsidRDefault="000B3DE6" w:rsidP="000B3DE6">
      <w:pPr>
        <w:pStyle w:val="15"/>
        <w:tabs>
          <w:tab w:val="clear" w:pos="360"/>
          <w:tab w:val="left" w:pos="-133"/>
          <w:tab w:val="left" w:pos="851"/>
        </w:tabs>
        <w:suppressAutoHyphens/>
        <w:spacing w:before="0" w:after="0"/>
        <w:ind w:firstLine="709"/>
        <w:contextualSpacing/>
        <w:rPr>
          <w:rFonts w:ascii="Arial" w:hAnsi="Arial" w:cs="Arial"/>
          <w:szCs w:val="24"/>
        </w:rPr>
      </w:pPr>
      <w:r>
        <w:rPr>
          <w:rFonts w:ascii="Arial" w:hAnsi="Arial" w:cs="Arial"/>
          <w:szCs w:val="24"/>
        </w:rPr>
        <w:t>Специалист Администрации рассматривает поступившее ходатайство, при необходимости направляет запросы в организации, участвующие в предоставлении Муниципальной услуги и готовит проект решения:</w:t>
      </w:r>
    </w:p>
    <w:p w:rsidR="000B3DE6" w:rsidRDefault="000B3DE6" w:rsidP="000B3DE6">
      <w:pPr>
        <w:pStyle w:val="14"/>
        <w:tabs>
          <w:tab w:val="clear" w:pos="360"/>
          <w:tab w:val="left" w:pos="709"/>
          <w:tab w:val="left" w:pos="1134"/>
          <w:tab w:val="left" w:pos="1418"/>
        </w:tabs>
        <w:suppressAutoHyphens/>
        <w:spacing w:before="0" w:after="0"/>
        <w:ind w:firstLine="709"/>
        <w:contextualSpacing/>
        <w:rPr>
          <w:rFonts w:ascii="Arial" w:hAnsi="Arial" w:cs="Arial"/>
          <w:szCs w:val="24"/>
        </w:rPr>
      </w:pPr>
      <w:r>
        <w:rPr>
          <w:rFonts w:ascii="Arial" w:hAnsi="Arial" w:cs="Arial"/>
          <w:szCs w:val="24"/>
        </w:rPr>
        <w:t>- об отказе в предоставлении Муниципальной услуги;</w:t>
      </w:r>
    </w:p>
    <w:p w:rsidR="000B3DE6" w:rsidRDefault="000B3DE6" w:rsidP="000B3DE6">
      <w:pPr>
        <w:pStyle w:val="14"/>
        <w:tabs>
          <w:tab w:val="clear" w:pos="360"/>
          <w:tab w:val="left" w:pos="709"/>
          <w:tab w:val="left" w:pos="1134"/>
          <w:tab w:val="left" w:pos="1418"/>
        </w:tabs>
        <w:suppressAutoHyphens/>
        <w:spacing w:before="0" w:after="0"/>
        <w:ind w:firstLine="709"/>
        <w:contextualSpacing/>
        <w:rPr>
          <w:rFonts w:ascii="Arial" w:hAnsi="Arial" w:cs="Arial"/>
          <w:szCs w:val="24"/>
        </w:rPr>
      </w:pPr>
      <w:r>
        <w:rPr>
          <w:rFonts w:ascii="Arial" w:hAnsi="Arial" w:cs="Arial"/>
          <w:szCs w:val="24"/>
        </w:rPr>
        <w:t>- о предоставлении Муниципальной услуги.</w:t>
      </w:r>
    </w:p>
    <w:p w:rsidR="000B3DE6" w:rsidRDefault="000B3DE6" w:rsidP="000B3DE6">
      <w:pPr>
        <w:tabs>
          <w:tab w:val="left" w:pos="-133"/>
        </w:tabs>
        <w:suppressAutoHyphens/>
        <w:ind w:firstLine="709"/>
        <w:jc w:val="both"/>
        <w:rPr>
          <w:rFonts w:ascii="Arial" w:hAnsi="Arial" w:cs="Arial"/>
        </w:rPr>
      </w:pPr>
      <w:r>
        <w:rPr>
          <w:rFonts w:ascii="Arial" w:hAnsi="Arial" w:cs="Arial"/>
        </w:rPr>
        <w:t>В случае отказа в предоставлении Муниципальной услуги, Специалист администрации готовит акт об отказе в переводе земель или земельных участков и направляет его главе администрации Рудьевского сельского поселения Отрадненского района для согласования и подписания в порядке делопроизводства. Подписанный акт об отказе в переводе земель или земельных участков регистрируется в Администрации и направляется для вручения заявителю.</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 xml:space="preserve">В случае положительного решения, Специалист Администрации готовит акт о переводе земель или земельных участков и передает его на согласование в порядке делопроизводства. Специалист Администрации направляет копию такого акта в течение пяти дней со дня его принятия в </w:t>
      </w:r>
      <w:r>
        <w:rPr>
          <w:rFonts w:ascii="Arial" w:hAnsi="Arial" w:cs="Arial"/>
          <w:bCs/>
        </w:rPr>
        <w:t>Отрадненский отдел филиала ФГБУ «Федеральная кадастровая палата Росреестра» по Краснодарскому краю</w:t>
      </w:r>
      <w:r>
        <w:rPr>
          <w:rFonts w:ascii="Arial" w:hAnsi="Arial" w:cs="Arial"/>
        </w:rPr>
        <w:t>.</w:t>
      </w:r>
    </w:p>
    <w:p w:rsidR="000B3DE6" w:rsidRDefault="000B3DE6" w:rsidP="000B3DE6">
      <w:pPr>
        <w:suppressAutoHyphens/>
        <w:ind w:firstLine="709"/>
        <w:jc w:val="both"/>
        <w:rPr>
          <w:rFonts w:ascii="Arial" w:hAnsi="Arial" w:cs="Arial"/>
        </w:rPr>
      </w:pPr>
      <w:r>
        <w:rPr>
          <w:rFonts w:ascii="Arial" w:hAnsi="Arial" w:cs="Arial"/>
        </w:rPr>
        <w:t>Критерии принятия решения:</w:t>
      </w:r>
    </w:p>
    <w:p w:rsidR="000B3DE6" w:rsidRDefault="000B3DE6" w:rsidP="000B3DE6">
      <w:pPr>
        <w:suppressAutoHyphens/>
        <w:ind w:firstLine="709"/>
        <w:jc w:val="both"/>
        <w:rPr>
          <w:rFonts w:ascii="Arial" w:hAnsi="Arial" w:cs="Arial"/>
        </w:rPr>
      </w:pPr>
      <w:r>
        <w:rPr>
          <w:rFonts w:ascii="Arial" w:hAnsi="Arial" w:cs="Arial"/>
        </w:rPr>
        <w:t>- соответствие представленных документов установленным требованиям;</w:t>
      </w:r>
    </w:p>
    <w:p w:rsidR="000B3DE6" w:rsidRDefault="000B3DE6" w:rsidP="000B3DE6">
      <w:pPr>
        <w:suppressAutoHyphens/>
        <w:ind w:firstLine="709"/>
        <w:jc w:val="both"/>
        <w:rPr>
          <w:rFonts w:ascii="Arial" w:hAnsi="Arial" w:cs="Arial"/>
        </w:rPr>
      </w:pPr>
      <w:r>
        <w:rPr>
          <w:rFonts w:ascii="Arial" w:hAnsi="Arial" w:cs="Arial"/>
        </w:rPr>
        <w:t>- получение сведений, заключений, выписок и прочих документов от органов, участвующих в предоставлении услуги, не содержащих основания для отказа, либо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Срок административной процедуры – 57 дней.</w:t>
      </w:r>
    </w:p>
    <w:p w:rsidR="000B3DE6" w:rsidRDefault="000B3DE6" w:rsidP="000B3DE6">
      <w:pPr>
        <w:suppressAutoHyphens/>
        <w:ind w:firstLine="709"/>
        <w:jc w:val="both"/>
        <w:rPr>
          <w:rFonts w:ascii="Arial" w:hAnsi="Arial" w:cs="Arial"/>
        </w:rPr>
      </w:pPr>
      <w:r>
        <w:rPr>
          <w:rFonts w:ascii="Arial" w:hAnsi="Arial" w:cs="Arial"/>
        </w:rPr>
        <w:t>Результат административной процедуры:</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1) акт о переводе земель или земельных участков;</w:t>
      </w:r>
    </w:p>
    <w:p w:rsidR="000B3DE6" w:rsidRDefault="000B3DE6" w:rsidP="000B3DE6">
      <w:pPr>
        <w:suppressAutoHyphens/>
        <w:snapToGrid w:val="0"/>
        <w:ind w:firstLine="709"/>
        <w:jc w:val="both"/>
        <w:rPr>
          <w:rFonts w:ascii="Arial" w:hAnsi="Arial" w:cs="Arial"/>
        </w:rPr>
      </w:pPr>
      <w:r>
        <w:rPr>
          <w:rFonts w:ascii="Arial" w:hAnsi="Arial" w:cs="Arial"/>
        </w:rPr>
        <w:t>2) акт об отказе в переводе земель или земельных участков.</w:t>
      </w:r>
    </w:p>
    <w:p w:rsidR="000B3DE6" w:rsidRDefault="000B3DE6" w:rsidP="000B3DE6">
      <w:pPr>
        <w:suppressAutoHyphens/>
        <w:ind w:firstLine="709"/>
        <w:jc w:val="both"/>
        <w:rPr>
          <w:rFonts w:ascii="Arial" w:hAnsi="Arial" w:cs="Arial"/>
        </w:rPr>
      </w:pPr>
      <w:r>
        <w:rPr>
          <w:rFonts w:ascii="Arial" w:hAnsi="Arial" w:cs="Arial"/>
        </w:rPr>
        <w:t>Способ фиксации результата выполнения административной процедуры – внесение в журнал регистрации, в том числе в электронную базу данных.</w:t>
      </w:r>
    </w:p>
    <w:p w:rsidR="000B3DE6" w:rsidRDefault="000B3DE6" w:rsidP="000B3DE6">
      <w:pPr>
        <w:suppressAutoHyphens/>
        <w:ind w:firstLine="709"/>
        <w:jc w:val="both"/>
        <w:rPr>
          <w:rFonts w:ascii="Arial" w:hAnsi="Arial" w:cs="Arial"/>
        </w:rPr>
      </w:pPr>
      <w:r>
        <w:rPr>
          <w:rFonts w:ascii="Arial" w:hAnsi="Arial" w:cs="Arial"/>
        </w:rPr>
        <w:t>3.4.3. Административная процедура «Выдача результата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акта о переводе земель или земельных участков (акта об отказе в переводе земель или земельных участков).</w:t>
      </w:r>
    </w:p>
    <w:p w:rsidR="000B3DE6" w:rsidRDefault="000B3DE6" w:rsidP="000B3DE6">
      <w:pPr>
        <w:tabs>
          <w:tab w:val="left" w:pos="-133"/>
        </w:tabs>
        <w:suppressAutoHyphens/>
        <w:ind w:firstLine="709"/>
        <w:jc w:val="both"/>
        <w:rPr>
          <w:rFonts w:ascii="Arial" w:hAnsi="Arial" w:cs="Arial"/>
        </w:rPr>
      </w:pPr>
      <w:r>
        <w:rPr>
          <w:rFonts w:ascii="Arial" w:hAnsi="Arial" w:cs="Arial"/>
        </w:rPr>
        <w:t>Сотрудник Администрации передает акт о переводе земель или земельных участков (акт об отказе в переводе земель или земельных участков) для вручения заявителю специалисту Администрации или МБУ «МФЦ Отрадненского района».</w:t>
      </w:r>
    </w:p>
    <w:p w:rsidR="000B3DE6" w:rsidRDefault="000B3DE6" w:rsidP="000B3DE6">
      <w:pPr>
        <w:tabs>
          <w:tab w:val="left" w:pos="-133"/>
        </w:tabs>
        <w:suppressAutoHyphens/>
        <w:ind w:firstLine="709"/>
        <w:jc w:val="both"/>
        <w:rPr>
          <w:rFonts w:ascii="Arial" w:hAnsi="Arial" w:cs="Arial"/>
        </w:rPr>
      </w:pPr>
      <w:r>
        <w:rPr>
          <w:rFonts w:ascii="Arial" w:hAnsi="Arial" w:cs="Arial"/>
        </w:rPr>
        <w:t>Специалист Администрации или МБУ «МФЦ Отрадненского района»:</w:t>
      </w:r>
    </w:p>
    <w:p w:rsidR="000B3DE6" w:rsidRDefault="000B3DE6" w:rsidP="000B3DE6">
      <w:pPr>
        <w:tabs>
          <w:tab w:val="left" w:pos="851"/>
        </w:tabs>
        <w:suppressAutoHyphens/>
        <w:ind w:firstLine="709"/>
        <w:jc w:val="both"/>
        <w:rPr>
          <w:rFonts w:ascii="Arial" w:hAnsi="Arial" w:cs="Arial"/>
        </w:rPr>
      </w:pPr>
      <w:r>
        <w:rPr>
          <w:rFonts w:ascii="Arial" w:hAnsi="Arial" w:cs="Arial"/>
        </w:rPr>
        <w:t xml:space="preserve">- уведомляет заявителя по телефону или иным доступным способом о необходимости прибыть в Администрацию для получения подготовленных документов и согласовывает время совершения данного действия; </w:t>
      </w:r>
    </w:p>
    <w:p w:rsidR="000B3DE6" w:rsidRDefault="000B3DE6" w:rsidP="000B3DE6">
      <w:pPr>
        <w:pStyle w:val="15"/>
        <w:tabs>
          <w:tab w:val="clear" w:pos="360"/>
          <w:tab w:val="num" w:pos="709"/>
          <w:tab w:val="left" w:pos="851"/>
          <w:tab w:val="num" w:pos="1555"/>
        </w:tabs>
        <w:suppressAutoHyphens/>
        <w:spacing w:before="0" w:after="0"/>
        <w:ind w:firstLine="709"/>
        <w:contextualSpacing/>
        <w:rPr>
          <w:rFonts w:ascii="Arial" w:hAnsi="Arial" w:cs="Arial"/>
          <w:szCs w:val="24"/>
        </w:rPr>
      </w:pPr>
      <w:r>
        <w:rPr>
          <w:rFonts w:ascii="Arial" w:hAnsi="Arial" w:cs="Arial"/>
          <w:szCs w:val="24"/>
        </w:rPr>
        <w:t xml:space="preserve">- передает заявителю результат предоставления Муниципальной услуги. </w:t>
      </w:r>
    </w:p>
    <w:p w:rsidR="000B3DE6" w:rsidRDefault="000B3DE6" w:rsidP="000B3DE6">
      <w:pPr>
        <w:suppressAutoHyphens/>
        <w:autoSpaceDE w:val="0"/>
        <w:autoSpaceDN w:val="0"/>
        <w:adjustRightInd w:val="0"/>
        <w:ind w:firstLine="709"/>
        <w:jc w:val="both"/>
        <w:rPr>
          <w:rFonts w:ascii="Arial" w:hAnsi="Arial" w:cs="Arial"/>
        </w:rPr>
      </w:pPr>
      <w:r>
        <w:rPr>
          <w:rFonts w:ascii="Arial" w:hAnsi="Arial" w:cs="Arial"/>
        </w:rPr>
        <w:t>Срок предоставления административной процедуры - 15 дней.</w:t>
      </w:r>
    </w:p>
    <w:p w:rsidR="000B3DE6" w:rsidRDefault="000B3DE6" w:rsidP="000B3DE6">
      <w:pPr>
        <w:suppressAutoHyphens/>
        <w:ind w:firstLine="709"/>
        <w:jc w:val="both"/>
        <w:rPr>
          <w:rFonts w:ascii="Arial" w:hAnsi="Arial" w:cs="Arial"/>
        </w:rPr>
      </w:pPr>
      <w:r>
        <w:rPr>
          <w:rFonts w:ascii="Arial" w:hAnsi="Arial" w:cs="Arial"/>
        </w:rPr>
        <w:lastRenderedPageBreak/>
        <w:t>Критерии принятия решения – наличие согласованного и подписанного в установленном порядке акта о переводе (отказе в переводе) земель или земельных участков.</w:t>
      </w:r>
    </w:p>
    <w:p w:rsidR="000B3DE6" w:rsidRDefault="000B3DE6" w:rsidP="000B3DE6">
      <w:pPr>
        <w:pStyle w:val="15"/>
        <w:tabs>
          <w:tab w:val="clear" w:pos="360"/>
          <w:tab w:val="left" w:pos="708"/>
        </w:tabs>
        <w:suppressAutoHyphens/>
        <w:spacing w:before="0" w:after="0"/>
        <w:ind w:firstLine="709"/>
        <w:contextualSpacing/>
        <w:rPr>
          <w:rFonts w:ascii="Arial" w:hAnsi="Arial" w:cs="Arial"/>
          <w:szCs w:val="24"/>
        </w:rPr>
      </w:pPr>
      <w:r>
        <w:rPr>
          <w:rFonts w:ascii="Arial" w:hAnsi="Arial" w:cs="Arial"/>
          <w:szCs w:val="24"/>
        </w:rPr>
        <w:t>Результат административной процедуры – выдача акта о переводе (отказе в переводе) земель или земельных участков.</w:t>
      </w:r>
    </w:p>
    <w:p w:rsidR="000B3DE6" w:rsidRDefault="000B3DE6" w:rsidP="000B3DE6">
      <w:pPr>
        <w:suppressAutoHyphens/>
        <w:ind w:firstLine="709"/>
        <w:jc w:val="both"/>
        <w:rPr>
          <w:rFonts w:ascii="Arial" w:hAnsi="Arial" w:cs="Arial"/>
        </w:rPr>
      </w:pPr>
      <w:r>
        <w:rPr>
          <w:rFonts w:ascii="Arial" w:hAnsi="Arial" w:cs="Arial"/>
        </w:rPr>
        <w:t>Способ фиксации результата выполнения административной процедуры – роспись заявителя о получении результата предоставления Муниципальной услуги.</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center"/>
        <w:rPr>
          <w:rFonts w:ascii="Arial" w:eastAsia="Times New Roman CYR" w:hAnsi="Arial" w:cs="Arial"/>
          <w:color w:val="000000"/>
        </w:rPr>
      </w:pPr>
      <w:r>
        <w:rPr>
          <w:rFonts w:ascii="Arial" w:hAnsi="Arial" w:cs="Arial"/>
          <w:lang w:val="en-US"/>
        </w:rPr>
        <w:t>IV</w:t>
      </w:r>
      <w:r>
        <w:rPr>
          <w:rFonts w:ascii="Arial" w:hAnsi="Arial" w:cs="Arial"/>
        </w:rPr>
        <w:t xml:space="preserve">. </w:t>
      </w:r>
      <w:r>
        <w:rPr>
          <w:rFonts w:ascii="Arial" w:eastAsia="Times New Roman CYR" w:hAnsi="Arial" w:cs="Arial"/>
          <w:color w:val="000000"/>
        </w:rPr>
        <w:t>Формы контроля за предоставлением муниципальной услуги</w:t>
      </w:r>
    </w:p>
    <w:p w:rsidR="000B3DE6" w:rsidRDefault="000B3DE6" w:rsidP="000B3DE6">
      <w:pPr>
        <w:suppressAutoHyphens/>
        <w:ind w:firstLine="709"/>
        <w:jc w:val="both"/>
        <w:rPr>
          <w:rFonts w:ascii="Arial" w:eastAsia="Times New Roman CYR" w:hAnsi="Arial" w:cs="Arial"/>
          <w:b/>
          <w:color w:val="000000"/>
        </w:rPr>
      </w:pPr>
    </w:p>
    <w:p w:rsidR="000B3DE6" w:rsidRDefault="000B3DE6" w:rsidP="000B3DE6">
      <w:pPr>
        <w:suppressAutoHyphens/>
        <w:ind w:firstLine="709"/>
        <w:jc w:val="both"/>
        <w:rPr>
          <w:rFonts w:ascii="Arial" w:hAnsi="Arial" w:cs="Arial"/>
        </w:rPr>
      </w:pPr>
      <w:r>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3DE6" w:rsidRDefault="000B3DE6" w:rsidP="000B3DE6">
      <w:pPr>
        <w:suppressAutoHyphens/>
        <w:ind w:firstLine="709"/>
        <w:jc w:val="both"/>
        <w:rPr>
          <w:rFonts w:ascii="Arial" w:hAnsi="Arial" w:cs="Arial"/>
        </w:rPr>
      </w:pPr>
      <w:r>
        <w:rPr>
          <w:rFonts w:ascii="Arial" w:hAnsi="Arial" w:cs="Arial"/>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Рудьевского сельского поселения Отрадненского района, путем проведения проверок соблюдения и исполнения положений административного регламента, иных нормативных правовых актов.</w:t>
      </w:r>
    </w:p>
    <w:p w:rsidR="000B3DE6" w:rsidRDefault="000B3DE6" w:rsidP="000B3DE6">
      <w:pPr>
        <w:suppressAutoHyphens/>
        <w:ind w:firstLine="709"/>
        <w:jc w:val="both"/>
        <w:rPr>
          <w:rFonts w:ascii="Arial" w:hAnsi="Arial" w:cs="Arial"/>
        </w:rPr>
      </w:pPr>
      <w:r>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w:t>
      </w:r>
      <w:r>
        <w:rPr>
          <w:rFonts w:ascii="Arial" w:hAnsi="Arial" w:cs="Arial"/>
        </w:rPr>
        <w:br/>
        <w:t>в том числе порядок и формы контроля за полнотой и качеством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B3DE6" w:rsidRDefault="000B3DE6" w:rsidP="000B3DE6">
      <w:pPr>
        <w:suppressAutoHyphens/>
        <w:ind w:firstLine="709"/>
        <w:jc w:val="both"/>
        <w:rPr>
          <w:rFonts w:ascii="Arial" w:hAnsi="Arial" w:cs="Arial"/>
        </w:rPr>
      </w:pPr>
      <w:r>
        <w:rPr>
          <w:rFonts w:ascii="Arial" w:hAnsi="Arial" w:cs="Arial"/>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соответствии с постановлением администрации Рудьевского сельского поселения Отрадненского района от 10 февраля 2011 года № 5 «О проведении мониторинга исполнения административных регламентов предоставления муниципальных услуг и исполнения муниципальных функций»), в котором отмечаются выявленные недостатки и предложения по их устранению.</w:t>
      </w:r>
    </w:p>
    <w:p w:rsidR="000B3DE6" w:rsidRDefault="000B3DE6" w:rsidP="000B3DE6">
      <w:pPr>
        <w:suppressAutoHyphens/>
        <w:ind w:firstLine="709"/>
        <w:jc w:val="both"/>
        <w:rPr>
          <w:rFonts w:ascii="Arial" w:hAnsi="Arial" w:cs="Arial"/>
        </w:rPr>
      </w:pPr>
      <w:r>
        <w:rPr>
          <w:rFonts w:ascii="Arial" w:hAnsi="Arial" w:cs="Arial"/>
        </w:rPr>
        <w:t>Плановые проверки проводятся ежеквартально до 15 числа следующего за отчетным Администрацией.</w:t>
      </w:r>
    </w:p>
    <w:p w:rsidR="000B3DE6" w:rsidRDefault="000B3DE6" w:rsidP="000B3DE6">
      <w:pPr>
        <w:suppressAutoHyphens/>
        <w:ind w:firstLine="709"/>
        <w:jc w:val="both"/>
        <w:rPr>
          <w:rFonts w:ascii="Arial" w:hAnsi="Arial" w:cs="Arial"/>
        </w:rPr>
      </w:pPr>
      <w:r>
        <w:rPr>
          <w:rFonts w:ascii="Arial" w:hAnsi="Arial" w:cs="Arial"/>
        </w:rPr>
        <w:t>Внеплановые проверки проводятся в связи с конкретным обращением заявителя главой Рудьевского сельского поселения Отрадненского.</w:t>
      </w:r>
    </w:p>
    <w:p w:rsidR="000B3DE6" w:rsidRDefault="000B3DE6" w:rsidP="000B3DE6">
      <w:pPr>
        <w:suppressAutoHyphens/>
        <w:ind w:firstLine="709"/>
        <w:jc w:val="both"/>
        <w:rPr>
          <w:rFonts w:ascii="Arial" w:hAnsi="Arial" w:cs="Arial"/>
        </w:rPr>
      </w:pPr>
      <w:r>
        <w:rPr>
          <w:rFonts w:ascii="Arial" w:hAnsi="Arial" w:cs="Arial"/>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0B3DE6" w:rsidRDefault="000B3DE6" w:rsidP="000B3DE6">
      <w:pPr>
        <w:suppressAutoHyphens/>
        <w:ind w:firstLine="709"/>
        <w:jc w:val="both"/>
        <w:rPr>
          <w:rFonts w:ascii="Arial" w:hAnsi="Arial" w:cs="Arial"/>
        </w:rPr>
      </w:pPr>
      <w:r>
        <w:rPr>
          <w:rFonts w:ascii="Arial" w:hAnsi="Arial" w:cs="Arial"/>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3DE6" w:rsidRDefault="000B3DE6" w:rsidP="000B3DE6">
      <w:pPr>
        <w:suppressAutoHyphens/>
        <w:ind w:firstLine="709"/>
        <w:jc w:val="both"/>
        <w:rPr>
          <w:rFonts w:ascii="Arial" w:hAnsi="Arial" w:cs="Arial"/>
        </w:rPr>
      </w:pPr>
      <w:r>
        <w:rPr>
          <w:rFonts w:ascii="Arial" w:hAnsi="Arial" w:cs="Arial"/>
        </w:rPr>
        <w:lastRenderedPageBreak/>
        <w:t>Контроль за полнотой и качеством оказания муниципальной услуги включает в себя:</w:t>
      </w:r>
    </w:p>
    <w:p w:rsidR="000B3DE6" w:rsidRDefault="000B3DE6" w:rsidP="000B3DE6">
      <w:pPr>
        <w:suppressAutoHyphens/>
        <w:ind w:firstLine="709"/>
        <w:jc w:val="both"/>
        <w:rPr>
          <w:rFonts w:ascii="Arial" w:hAnsi="Arial" w:cs="Arial"/>
        </w:rPr>
      </w:pPr>
      <w:r>
        <w:rPr>
          <w:rFonts w:ascii="Arial" w:hAnsi="Arial" w:cs="Arial"/>
        </w:rPr>
        <w:t>- проведение проверок на предмет полноты и правильности соблюдения административных процедур оказания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 устранение выявленных нарушений прав граждан;</w:t>
      </w:r>
    </w:p>
    <w:p w:rsidR="000B3DE6" w:rsidRDefault="000B3DE6" w:rsidP="000B3DE6">
      <w:pPr>
        <w:suppressAutoHyphens/>
        <w:ind w:firstLine="709"/>
        <w:jc w:val="both"/>
        <w:rPr>
          <w:rFonts w:ascii="Arial" w:hAnsi="Arial" w:cs="Arial"/>
        </w:rPr>
      </w:pPr>
      <w:r>
        <w:rPr>
          <w:rFonts w:ascii="Arial" w:hAnsi="Arial" w:cs="Arial"/>
        </w:rPr>
        <w:t>- рассмотрение и подготовка ответов на запросы (обращения) граждан содержащих жалобы на решения, действия (бездействие) должностных лиц;</w:t>
      </w:r>
    </w:p>
    <w:p w:rsidR="000B3DE6" w:rsidRDefault="000B3DE6" w:rsidP="000B3DE6">
      <w:pPr>
        <w:suppressAutoHyphens/>
        <w:ind w:firstLine="709"/>
        <w:jc w:val="both"/>
        <w:rPr>
          <w:rFonts w:ascii="Arial" w:hAnsi="Arial" w:cs="Arial"/>
        </w:rPr>
      </w:pPr>
      <w:r>
        <w:rPr>
          <w:rFonts w:ascii="Arial" w:hAnsi="Arial" w:cs="Arial"/>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0B3DE6" w:rsidRDefault="000B3DE6" w:rsidP="000B3DE6">
      <w:pPr>
        <w:pStyle w:val="msonormalcxspmiddle"/>
        <w:suppressAutoHyphens/>
        <w:spacing w:before="240" w:beforeAutospacing="0" w:after="0" w:afterAutospacing="0"/>
        <w:ind w:firstLine="709"/>
        <w:contextualSpacing/>
        <w:jc w:val="center"/>
        <w:rPr>
          <w:rFonts w:ascii="Arial" w:hAnsi="Arial" w:cs="Arial"/>
        </w:rPr>
      </w:pPr>
      <w:r>
        <w:rPr>
          <w:rFonts w:ascii="Arial" w:hAnsi="Arial" w:cs="Arial"/>
          <w:lang w:val="en-US"/>
        </w:rPr>
        <w:t>V</w:t>
      </w:r>
      <w:r>
        <w:rPr>
          <w:rFonts w:ascii="Arial" w:hAnsi="Arial" w:cs="Arial"/>
        </w:rPr>
        <w:t>. Досудебный (внесудебный) порядок обжалования решений и действий (бездействия) органа, предоставляющего муниципальную услугу,</w:t>
      </w:r>
    </w:p>
    <w:p w:rsidR="000B3DE6" w:rsidRDefault="000B3DE6" w:rsidP="000B3DE6">
      <w:pPr>
        <w:pStyle w:val="msonormalcxspmiddle"/>
        <w:suppressAutoHyphens/>
        <w:spacing w:before="0" w:beforeAutospacing="0" w:after="240" w:afterAutospacing="0"/>
        <w:ind w:firstLine="709"/>
        <w:contextualSpacing/>
        <w:jc w:val="center"/>
        <w:rPr>
          <w:rFonts w:ascii="Arial" w:hAnsi="Arial" w:cs="Arial"/>
          <w:b/>
        </w:rPr>
      </w:pPr>
      <w:r>
        <w:rPr>
          <w:rFonts w:ascii="Arial" w:hAnsi="Arial" w:cs="Arial"/>
        </w:rPr>
        <w:t>а также его должностных лиц</w:t>
      </w:r>
    </w:p>
    <w:p w:rsidR="000B3DE6" w:rsidRDefault="000B3DE6" w:rsidP="000B3DE6">
      <w:pPr>
        <w:suppressAutoHyphens/>
        <w:ind w:firstLine="709"/>
        <w:jc w:val="both"/>
        <w:rPr>
          <w:rFonts w:ascii="Arial" w:hAnsi="Arial" w:cs="Arial"/>
        </w:rPr>
      </w:pPr>
      <w:r>
        <w:rPr>
          <w:rFonts w:ascii="Arial" w:hAnsi="Arial" w:cs="Arial"/>
        </w:rPr>
        <w:t>5.1. Информация для заявителя о его праве подать жалобу на решение и (или) действие (бездействие) администрации Рудьевского сельского поселения Отрадненского района, предоставляющего муниципальную услугу, а также его должностных лиц при предоставлении муниципальных услуг (далее – жалоба).</w:t>
      </w:r>
    </w:p>
    <w:p w:rsidR="000B3DE6" w:rsidRDefault="000B3DE6" w:rsidP="000B3DE6">
      <w:pPr>
        <w:suppressAutoHyphens/>
        <w:ind w:firstLine="709"/>
        <w:jc w:val="both"/>
        <w:rPr>
          <w:rFonts w:ascii="Arial" w:hAnsi="Arial" w:cs="Arial"/>
        </w:rPr>
      </w:pPr>
      <w:r>
        <w:rPr>
          <w:rFonts w:ascii="Arial" w:hAnsi="Arial" w:cs="Arial"/>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5.2. Предмет жалобы.</w:t>
      </w:r>
    </w:p>
    <w:p w:rsidR="000B3DE6" w:rsidRDefault="000B3DE6" w:rsidP="000B3DE6">
      <w:pPr>
        <w:suppressAutoHyphens/>
        <w:ind w:firstLine="709"/>
        <w:jc w:val="both"/>
        <w:rPr>
          <w:rFonts w:ascii="Arial" w:hAnsi="Arial" w:cs="Arial"/>
        </w:rPr>
      </w:pPr>
      <w:r>
        <w:rPr>
          <w:rFonts w:ascii="Arial" w:hAnsi="Arial" w:cs="Arial"/>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0B3DE6" w:rsidRDefault="000B3DE6" w:rsidP="000B3DE6">
      <w:pPr>
        <w:suppressAutoHyphens/>
        <w:ind w:firstLine="709"/>
        <w:jc w:val="both"/>
        <w:rPr>
          <w:rFonts w:ascii="Arial" w:hAnsi="Arial" w:cs="Arial"/>
        </w:rPr>
      </w:pPr>
      <w:r>
        <w:rPr>
          <w:rFonts w:ascii="Arial" w:hAnsi="Arial" w:cs="Arial"/>
        </w:rPr>
        <w:t>1) нарушение срока регистрации запроса заявителя о предоставлении муниципальной услуги;</w:t>
      </w:r>
    </w:p>
    <w:p w:rsidR="000B3DE6" w:rsidRDefault="000B3DE6" w:rsidP="000B3DE6">
      <w:pPr>
        <w:suppressAutoHyphens/>
        <w:ind w:firstLine="709"/>
        <w:jc w:val="both"/>
        <w:rPr>
          <w:rFonts w:ascii="Arial" w:hAnsi="Arial" w:cs="Arial"/>
        </w:rPr>
      </w:pPr>
      <w:r>
        <w:rPr>
          <w:rFonts w:ascii="Arial" w:hAnsi="Arial" w:cs="Arial"/>
        </w:rPr>
        <w:t>2) нарушение срока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3DE6" w:rsidRDefault="000B3DE6" w:rsidP="000B3DE6">
      <w:pPr>
        <w:suppressAutoHyphens/>
        <w:ind w:firstLine="709"/>
        <w:jc w:val="both"/>
        <w:rPr>
          <w:rFonts w:ascii="Arial" w:hAnsi="Arial" w:cs="Arial"/>
        </w:rPr>
      </w:pPr>
      <w:r>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DE6" w:rsidRDefault="000B3DE6" w:rsidP="000B3DE6">
      <w:pPr>
        <w:suppressAutoHyphens/>
        <w:ind w:firstLine="709"/>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3DE6" w:rsidRDefault="000B3DE6" w:rsidP="000B3DE6">
      <w:pPr>
        <w:suppressAutoHyphens/>
        <w:ind w:firstLine="709"/>
        <w:jc w:val="both"/>
        <w:rPr>
          <w:rFonts w:ascii="Arial" w:hAnsi="Arial" w:cs="Arial"/>
        </w:rPr>
      </w:pPr>
      <w:r>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3DE6" w:rsidRDefault="000B3DE6" w:rsidP="000B3DE6">
      <w:pPr>
        <w:suppressAutoHyphens/>
        <w:ind w:firstLine="709"/>
        <w:jc w:val="both"/>
        <w:rPr>
          <w:rFonts w:ascii="Arial" w:hAnsi="Arial" w:cs="Arial"/>
        </w:rPr>
      </w:pPr>
      <w:r>
        <w:rPr>
          <w:rFonts w:ascii="Arial" w:hAnsi="Arial" w:cs="Arial"/>
        </w:rPr>
        <w:lastRenderedPageBreak/>
        <w:t>5.3. Органы муниципальной власти и уполномоченные на рассмотрение жалобы должностные лица, которым может быть направлена жалоба</w:t>
      </w:r>
    </w:p>
    <w:p w:rsidR="000B3DE6" w:rsidRDefault="000B3DE6" w:rsidP="000B3DE6">
      <w:pPr>
        <w:suppressAutoHyphens/>
        <w:ind w:firstLine="709"/>
        <w:jc w:val="both"/>
        <w:rPr>
          <w:rFonts w:ascii="Arial" w:hAnsi="Arial" w:cs="Arial"/>
        </w:rPr>
      </w:pPr>
      <w:r>
        <w:rPr>
          <w:rFonts w:ascii="Arial" w:hAnsi="Arial" w:cs="Arial"/>
        </w:rPr>
        <w:t>Жалоба на решение и действие (бездействие) может быть подана заявителем главе Рудьевского сельского поселения Отрадненского района.</w:t>
      </w:r>
    </w:p>
    <w:p w:rsidR="000B3DE6" w:rsidRDefault="000B3DE6" w:rsidP="000B3DE6">
      <w:pPr>
        <w:suppressAutoHyphens/>
        <w:ind w:firstLine="709"/>
        <w:jc w:val="both"/>
        <w:rPr>
          <w:rFonts w:ascii="Arial" w:hAnsi="Arial" w:cs="Arial"/>
        </w:rPr>
      </w:pPr>
      <w:r>
        <w:rPr>
          <w:rFonts w:ascii="Arial" w:hAnsi="Arial" w:cs="Arial"/>
        </w:rPr>
        <w:t>5.4. Порядок подачи и рассмотрения жалобы.</w:t>
      </w:r>
    </w:p>
    <w:p w:rsidR="000B3DE6" w:rsidRDefault="000B3DE6" w:rsidP="000B3DE6">
      <w:pPr>
        <w:suppressAutoHyphens/>
        <w:ind w:firstLine="709"/>
        <w:jc w:val="both"/>
        <w:rPr>
          <w:rFonts w:ascii="Arial" w:hAnsi="Arial" w:cs="Arial"/>
        </w:rPr>
      </w:pPr>
      <w:r>
        <w:rPr>
          <w:rFonts w:ascii="Arial" w:hAnsi="Arial" w:cs="Arial"/>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B3DE6" w:rsidRDefault="000B3DE6" w:rsidP="000B3DE6">
      <w:pPr>
        <w:suppressAutoHyphens/>
        <w:ind w:firstLine="709"/>
        <w:jc w:val="both"/>
        <w:rPr>
          <w:rFonts w:ascii="Arial" w:hAnsi="Arial" w:cs="Arial"/>
        </w:rPr>
      </w:pPr>
      <w:r>
        <w:rPr>
          <w:rFonts w:ascii="Arial" w:hAnsi="Arial" w:cs="Arial"/>
        </w:rPr>
        <w:t>Жалоба может быть направлена по почте, с использованием информационно-телекоммуникационной сети "Интернет", официального сайта администрации Рудьевского сельского поселения Отрадненского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3DE6" w:rsidRDefault="000B3DE6" w:rsidP="000B3DE6">
      <w:pPr>
        <w:suppressAutoHyphens/>
        <w:ind w:firstLine="709"/>
        <w:jc w:val="both"/>
        <w:rPr>
          <w:rFonts w:ascii="Arial" w:hAnsi="Arial" w:cs="Arial"/>
        </w:rPr>
      </w:pPr>
      <w:r>
        <w:rPr>
          <w:rFonts w:ascii="Arial" w:hAnsi="Arial" w:cs="Arial"/>
        </w:rPr>
        <w:t>Жалоба должна содержать:</w:t>
      </w:r>
    </w:p>
    <w:p w:rsidR="000B3DE6" w:rsidRDefault="000B3DE6" w:rsidP="000B3DE6">
      <w:pPr>
        <w:suppressAutoHyphens/>
        <w:ind w:firstLine="709"/>
        <w:jc w:val="both"/>
        <w:rPr>
          <w:rFonts w:ascii="Arial" w:hAnsi="Arial" w:cs="Arial"/>
        </w:rPr>
      </w:pPr>
      <w:r>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3DE6" w:rsidRDefault="000B3DE6" w:rsidP="000B3DE6">
      <w:pPr>
        <w:suppressAutoHyphens/>
        <w:ind w:firstLine="709"/>
        <w:jc w:val="both"/>
        <w:rPr>
          <w:rFonts w:ascii="Arial" w:hAnsi="Arial" w:cs="Arial"/>
        </w:rPr>
      </w:pPr>
      <w:r>
        <w:rPr>
          <w:rFonts w:ascii="Arial" w:hAnsi="Arial" w:cs="Arial"/>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DE6" w:rsidRDefault="000B3DE6" w:rsidP="000B3DE6">
      <w:pPr>
        <w:suppressAutoHyphens/>
        <w:ind w:firstLine="709"/>
        <w:jc w:val="both"/>
        <w:rPr>
          <w:rFonts w:ascii="Arial" w:hAnsi="Arial" w:cs="Arial"/>
        </w:rPr>
      </w:pPr>
      <w:r>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3DE6" w:rsidRDefault="000B3DE6" w:rsidP="000B3DE6">
      <w:pPr>
        <w:suppressAutoHyphens/>
        <w:ind w:firstLine="709"/>
        <w:jc w:val="both"/>
        <w:rPr>
          <w:rFonts w:ascii="Arial" w:hAnsi="Arial" w:cs="Arial"/>
        </w:rPr>
      </w:pPr>
      <w:r>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3DE6" w:rsidRDefault="000B3DE6" w:rsidP="000B3DE6">
      <w:pPr>
        <w:suppressAutoHyphens/>
        <w:ind w:firstLine="709"/>
        <w:jc w:val="both"/>
        <w:rPr>
          <w:rFonts w:ascii="Arial" w:hAnsi="Arial" w:cs="Arial"/>
        </w:rPr>
      </w:pPr>
      <w:r>
        <w:rPr>
          <w:rFonts w:ascii="Arial" w:hAnsi="Arial" w:cs="Arial"/>
        </w:rPr>
        <w:t>При поступлении жалобы на имя главы,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Рудьевского сельского поселения Отрадненского района, и урегулированию конфликта интересов.</w:t>
      </w:r>
    </w:p>
    <w:p w:rsidR="000B3DE6" w:rsidRDefault="000B3DE6" w:rsidP="000B3DE6">
      <w:pPr>
        <w:suppressAutoHyphens/>
        <w:ind w:firstLine="709"/>
        <w:jc w:val="both"/>
        <w:rPr>
          <w:rFonts w:ascii="Arial" w:hAnsi="Arial" w:cs="Arial"/>
        </w:rPr>
      </w:pPr>
      <w:r>
        <w:rPr>
          <w:rFonts w:ascii="Arial" w:hAnsi="Arial" w:cs="Arial"/>
        </w:rPr>
        <w:t>5.5. Сроки рассмотрения жалобы.</w:t>
      </w:r>
    </w:p>
    <w:p w:rsidR="000B3DE6" w:rsidRDefault="000B3DE6" w:rsidP="000B3DE6">
      <w:pPr>
        <w:suppressAutoHyphens/>
        <w:ind w:firstLine="709"/>
        <w:jc w:val="both"/>
        <w:rPr>
          <w:rFonts w:ascii="Arial" w:hAnsi="Arial" w:cs="Arial"/>
        </w:rPr>
      </w:pPr>
      <w:r>
        <w:rPr>
          <w:rFonts w:ascii="Arial" w:hAnsi="Arial" w:cs="Arial"/>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 </w:t>
      </w:r>
    </w:p>
    <w:p w:rsidR="000B3DE6" w:rsidRDefault="000B3DE6" w:rsidP="000B3DE6">
      <w:pPr>
        <w:suppressAutoHyphens/>
        <w:ind w:firstLine="709"/>
        <w:jc w:val="both"/>
        <w:rPr>
          <w:rFonts w:ascii="Arial" w:hAnsi="Arial" w:cs="Arial"/>
        </w:rPr>
      </w:pPr>
      <w:r>
        <w:rPr>
          <w:rFonts w:ascii="Arial" w:hAnsi="Arial" w:cs="Arial"/>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3DE6" w:rsidRDefault="000B3DE6" w:rsidP="000B3DE6">
      <w:pPr>
        <w:suppressAutoHyphens/>
        <w:ind w:firstLine="709"/>
        <w:jc w:val="both"/>
        <w:rPr>
          <w:rFonts w:ascii="Arial" w:hAnsi="Arial" w:cs="Arial"/>
        </w:rPr>
      </w:pPr>
      <w:r>
        <w:rPr>
          <w:rFonts w:ascii="Arial" w:hAnsi="Arial" w:cs="Arial"/>
        </w:rPr>
        <w:t>Основания для приостановления рассмотрения жалобы отсутствуют</w:t>
      </w:r>
    </w:p>
    <w:p w:rsidR="000B3DE6" w:rsidRDefault="000B3DE6" w:rsidP="000B3DE6">
      <w:pPr>
        <w:suppressAutoHyphens/>
        <w:ind w:firstLine="709"/>
        <w:jc w:val="both"/>
        <w:rPr>
          <w:rFonts w:ascii="Arial" w:hAnsi="Arial" w:cs="Arial"/>
        </w:rPr>
      </w:pPr>
      <w:r>
        <w:rPr>
          <w:rFonts w:ascii="Arial" w:hAnsi="Arial" w:cs="Arial"/>
        </w:rPr>
        <w:t>5.7. Результат рассмотрения жалобы.</w:t>
      </w:r>
    </w:p>
    <w:p w:rsidR="000B3DE6" w:rsidRDefault="000B3DE6" w:rsidP="000B3DE6">
      <w:pPr>
        <w:suppressAutoHyphens/>
        <w:ind w:firstLine="709"/>
        <w:jc w:val="both"/>
        <w:rPr>
          <w:rFonts w:ascii="Arial" w:hAnsi="Arial" w:cs="Arial"/>
        </w:rPr>
      </w:pPr>
      <w:r>
        <w:rPr>
          <w:rFonts w:ascii="Arial" w:hAnsi="Arial" w:cs="Arial"/>
        </w:rPr>
        <w:lastRenderedPageBreak/>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0B3DE6" w:rsidRDefault="000B3DE6" w:rsidP="000B3DE6">
      <w:pPr>
        <w:suppressAutoHyphens/>
        <w:ind w:firstLine="709"/>
        <w:jc w:val="both"/>
        <w:rPr>
          <w:rFonts w:ascii="Arial" w:hAnsi="Arial" w:cs="Arial"/>
        </w:rPr>
      </w:pPr>
      <w:r>
        <w:rPr>
          <w:rFonts w:ascii="Arial" w:hAnsi="Arial" w:cs="Arial"/>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B3DE6" w:rsidRDefault="000B3DE6" w:rsidP="000B3DE6">
      <w:pPr>
        <w:suppressAutoHyphens/>
        <w:ind w:firstLine="709"/>
        <w:jc w:val="both"/>
        <w:rPr>
          <w:rFonts w:ascii="Arial" w:hAnsi="Arial" w:cs="Arial"/>
        </w:rPr>
      </w:pPr>
      <w:r>
        <w:rPr>
          <w:rFonts w:ascii="Arial" w:hAnsi="Arial" w:cs="Arial"/>
        </w:rPr>
        <w:t>- отказывает в удовлетворении жалобы.</w:t>
      </w:r>
    </w:p>
    <w:p w:rsidR="000B3DE6" w:rsidRDefault="000B3DE6" w:rsidP="000B3DE6">
      <w:pPr>
        <w:suppressAutoHyphens/>
        <w:ind w:firstLine="709"/>
        <w:jc w:val="both"/>
        <w:rPr>
          <w:rFonts w:ascii="Arial" w:hAnsi="Arial" w:cs="Arial"/>
        </w:rPr>
      </w:pPr>
      <w:r>
        <w:rPr>
          <w:rFonts w:ascii="Arial" w:hAnsi="Arial" w:cs="Arial"/>
        </w:rPr>
        <w:t>Орган, предоставляющий муниципальную услугу или должностное лицо, наделенное полномочиями по рассмотрению жалоб, оставляет жалобу без ответа в случаях:</w:t>
      </w:r>
    </w:p>
    <w:p w:rsidR="000B3DE6" w:rsidRDefault="000B3DE6" w:rsidP="000B3DE6">
      <w:pPr>
        <w:suppressAutoHyphens/>
        <w:ind w:firstLine="709"/>
        <w:jc w:val="both"/>
        <w:rPr>
          <w:rFonts w:ascii="Arial" w:hAnsi="Arial" w:cs="Arial"/>
        </w:rPr>
      </w:pPr>
      <w:r>
        <w:rPr>
          <w:rFonts w:ascii="Arial" w:hAnsi="Arial" w:cs="Arial"/>
        </w:rPr>
        <w:t>- наличие в жалобе нецензурных либо оскорбительных выражений, угроз жизни, здоровью и имуществу должностного лица, а также членам его семьи;</w:t>
      </w:r>
    </w:p>
    <w:p w:rsidR="000B3DE6" w:rsidRDefault="000B3DE6" w:rsidP="000B3DE6">
      <w:pPr>
        <w:suppressAutoHyphens/>
        <w:ind w:firstLine="709"/>
        <w:jc w:val="both"/>
        <w:rPr>
          <w:rFonts w:ascii="Arial" w:hAnsi="Arial" w:cs="Arial"/>
        </w:rPr>
      </w:pPr>
      <w:r>
        <w:rPr>
          <w:rFonts w:ascii="Arial" w:hAnsi="Arial" w:cs="Arial"/>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DE6" w:rsidRDefault="000B3DE6" w:rsidP="000B3DE6">
      <w:pPr>
        <w:suppressAutoHyphens/>
        <w:ind w:firstLine="709"/>
        <w:jc w:val="both"/>
        <w:rPr>
          <w:rFonts w:ascii="Arial" w:hAnsi="Arial" w:cs="Arial"/>
        </w:rPr>
      </w:pPr>
      <w:r>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3DE6" w:rsidRDefault="000B3DE6" w:rsidP="000B3DE6">
      <w:pPr>
        <w:suppressAutoHyphens/>
        <w:ind w:firstLine="709"/>
        <w:jc w:val="both"/>
        <w:rPr>
          <w:rFonts w:ascii="Arial" w:hAnsi="Arial" w:cs="Arial"/>
        </w:rPr>
      </w:pPr>
      <w:r>
        <w:rPr>
          <w:rFonts w:ascii="Arial" w:hAnsi="Arial" w:cs="Arial"/>
        </w:rPr>
        <w:t>5.8. Порядок информирования заявителя о результатах рассмотрения жалобы.</w:t>
      </w:r>
    </w:p>
    <w:p w:rsidR="000B3DE6" w:rsidRDefault="000B3DE6" w:rsidP="000B3DE6">
      <w:pPr>
        <w:suppressAutoHyphens/>
        <w:ind w:firstLine="709"/>
        <w:jc w:val="both"/>
        <w:rPr>
          <w:rFonts w:ascii="Arial" w:hAnsi="Arial" w:cs="Arial"/>
        </w:rPr>
      </w:pPr>
      <w:r>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DE6" w:rsidRDefault="000B3DE6" w:rsidP="000B3DE6">
      <w:pPr>
        <w:suppressAutoHyphens/>
        <w:ind w:firstLine="709"/>
        <w:jc w:val="both"/>
        <w:rPr>
          <w:rFonts w:ascii="Arial" w:hAnsi="Arial" w:cs="Arial"/>
        </w:rPr>
      </w:pPr>
      <w:r>
        <w:rPr>
          <w:rFonts w:ascii="Arial" w:hAnsi="Arial" w:cs="Arial"/>
        </w:rPr>
        <w:t>5.9. Порядок обжалования решения по жалобе.</w:t>
      </w:r>
    </w:p>
    <w:p w:rsidR="000B3DE6" w:rsidRDefault="000B3DE6" w:rsidP="000B3DE6">
      <w:pPr>
        <w:suppressAutoHyphens/>
        <w:ind w:firstLine="709"/>
        <w:jc w:val="both"/>
        <w:rPr>
          <w:rFonts w:ascii="Arial" w:hAnsi="Arial" w:cs="Arial"/>
        </w:rPr>
      </w:pPr>
      <w:r>
        <w:rPr>
          <w:rFonts w:ascii="Arial" w:hAnsi="Arial" w:cs="Arial"/>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муниципальную услугу в судебном порядке.</w:t>
      </w:r>
    </w:p>
    <w:p w:rsidR="000B3DE6" w:rsidRDefault="000B3DE6" w:rsidP="000B3DE6">
      <w:pPr>
        <w:suppressAutoHyphens/>
        <w:ind w:firstLine="709"/>
        <w:jc w:val="both"/>
        <w:rPr>
          <w:rFonts w:ascii="Arial" w:hAnsi="Arial" w:cs="Arial"/>
        </w:rPr>
      </w:pPr>
      <w:r>
        <w:rPr>
          <w:rFonts w:ascii="Arial" w:hAnsi="Arial" w:cs="Arial"/>
        </w:rPr>
        <w:t>5.10. Право заявителя на получение информации и документов, необходимых для обоснования и рассмотрения жалобы.</w:t>
      </w:r>
    </w:p>
    <w:p w:rsidR="000B3DE6" w:rsidRDefault="000B3DE6" w:rsidP="000B3DE6">
      <w:pPr>
        <w:suppressAutoHyphens/>
        <w:ind w:firstLine="709"/>
        <w:jc w:val="both"/>
        <w:rPr>
          <w:rFonts w:ascii="Arial" w:hAnsi="Arial" w:cs="Arial"/>
        </w:rPr>
      </w:pPr>
      <w:r>
        <w:rPr>
          <w:rFonts w:ascii="Arial" w:hAnsi="Arial" w:cs="Arial"/>
        </w:rPr>
        <w:t>Любому обратившемуся лицу должностные лица администрации Рудьевского сельского поселения Отрадненского района, либо сотрудники МБУ «МФЦ Отрадненского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0B3DE6" w:rsidRDefault="000B3DE6" w:rsidP="000B3DE6">
      <w:pPr>
        <w:suppressAutoHyphens/>
        <w:ind w:firstLine="709"/>
        <w:jc w:val="both"/>
        <w:rPr>
          <w:rFonts w:ascii="Arial" w:hAnsi="Arial" w:cs="Arial"/>
        </w:rPr>
      </w:pPr>
      <w:r>
        <w:rPr>
          <w:rFonts w:ascii="Arial" w:hAnsi="Arial" w:cs="Arial"/>
        </w:rPr>
        <w:t>- о перечне документов необходимых для рассмотрения жалобы;</w:t>
      </w:r>
    </w:p>
    <w:p w:rsidR="000B3DE6" w:rsidRDefault="000B3DE6" w:rsidP="000B3DE6">
      <w:pPr>
        <w:suppressAutoHyphens/>
        <w:ind w:firstLine="709"/>
        <w:jc w:val="both"/>
        <w:rPr>
          <w:rFonts w:ascii="Arial" w:hAnsi="Arial" w:cs="Arial"/>
        </w:rPr>
      </w:pPr>
      <w:r>
        <w:rPr>
          <w:rFonts w:ascii="Arial" w:hAnsi="Arial" w:cs="Arial"/>
        </w:rPr>
        <w:t>- о требованиях к оформлению документов, прилагаемых к жалобе;</w:t>
      </w:r>
    </w:p>
    <w:p w:rsidR="000B3DE6" w:rsidRDefault="000B3DE6" w:rsidP="000B3DE6">
      <w:pPr>
        <w:suppressAutoHyphens/>
        <w:ind w:firstLine="709"/>
        <w:jc w:val="both"/>
        <w:rPr>
          <w:rFonts w:ascii="Arial" w:hAnsi="Arial" w:cs="Arial"/>
        </w:rPr>
      </w:pPr>
      <w:r>
        <w:rPr>
          <w:rFonts w:ascii="Arial" w:hAnsi="Arial" w:cs="Arial"/>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0B3DE6" w:rsidRDefault="000B3DE6" w:rsidP="000B3DE6">
      <w:pPr>
        <w:suppressAutoHyphens/>
        <w:ind w:firstLine="709"/>
        <w:jc w:val="both"/>
        <w:rPr>
          <w:rFonts w:ascii="Arial" w:hAnsi="Arial" w:cs="Arial"/>
        </w:rPr>
      </w:pPr>
      <w:r>
        <w:rPr>
          <w:rFonts w:ascii="Arial" w:hAnsi="Arial" w:cs="Arial"/>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0B3DE6" w:rsidRDefault="000B3DE6" w:rsidP="000B3DE6">
      <w:pPr>
        <w:suppressAutoHyphens/>
        <w:ind w:firstLine="709"/>
        <w:jc w:val="both"/>
        <w:rPr>
          <w:rFonts w:ascii="Arial" w:hAnsi="Arial" w:cs="Arial"/>
        </w:rPr>
      </w:pPr>
      <w:r>
        <w:rPr>
          <w:rFonts w:ascii="Arial" w:hAnsi="Arial" w:cs="Arial"/>
        </w:rPr>
        <w:t>- о сроке оказания рассмотрения жалобы;</w:t>
      </w:r>
    </w:p>
    <w:p w:rsidR="000B3DE6" w:rsidRDefault="000B3DE6" w:rsidP="000B3DE6">
      <w:pPr>
        <w:suppressAutoHyphens/>
        <w:ind w:firstLine="709"/>
        <w:jc w:val="both"/>
        <w:rPr>
          <w:rFonts w:ascii="Arial" w:hAnsi="Arial" w:cs="Arial"/>
        </w:rPr>
      </w:pPr>
      <w:r>
        <w:rPr>
          <w:rFonts w:ascii="Arial" w:hAnsi="Arial" w:cs="Arial"/>
        </w:rPr>
        <w:t>- о дате, месте и времени рассмотрения жалобы;</w:t>
      </w:r>
    </w:p>
    <w:p w:rsidR="000B3DE6" w:rsidRDefault="000B3DE6" w:rsidP="000B3DE6">
      <w:pPr>
        <w:suppressAutoHyphens/>
        <w:ind w:firstLine="709"/>
        <w:jc w:val="both"/>
        <w:rPr>
          <w:rFonts w:ascii="Arial" w:hAnsi="Arial" w:cs="Arial"/>
        </w:rPr>
      </w:pPr>
      <w:r>
        <w:rPr>
          <w:rFonts w:ascii="Arial" w:hAnsi="Arial" w:cs="Arial"/>
        </w:rPr>
        <w:lastRenderedPageBreak/>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0B3DE6" w:rsidRDefault="000B3DE6" w:rsidP="000B3DE6">
      <w:pPr>
        <w:suppressAutoHyphens/>
        <w:ind w:firstLine="709"/>
        <w:jc w:val="both"/>
        <w:rPr>
          <w:rFonts w:ascii="Arial" w:hAnsi="Arial" w:cs="Arial"/>
        </w:rPr>
      </w:pPr>
      <w:r>
        <w:rPr>
          <w:rFonts w:ascii="Arial" w:hAnsi="Arial" w:cs="Arial"/>
        </w:rPr>
        <w:t>5.11. Способы информирования заявителей о порядке подачи и рассмотрения жалобы.</w:t>
      </w:r>
    </w:p>
    <w:p w:rsidR="000B3DE6" w:rsidRDefault="000B3DE6" w:rsidP="000B3DE6">
      <w:pPr>
        <w:suppressAutoHyphens/>
        <w:ind w:firstLine="709"/>
        <w:jc w:val="both"/>
        <w:rPr>
          <w:rFonts w:ascii="Arial" w:hAnsi="Arial" w:cs="Arial"/>
        </w:rPr>
      </w:pPr>
      <w:r>
        <w:rPr>
          <w:rFonts w:ascii="Arial" w:hAnsi="Arial" w:cs="Arial"/>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0B3DE6" w:rsidRDefault="000B3DE6" w:rsidP="000B3DE6">
      <w:pPr>
        <w:suppressAutoHyphens/>
        <w:ind w:firstLine="709"/>
        <w:jc w:val="both"/>
        <w:rPr>
          <w:rFonts w:ascii="Arial" w:hAnsi="Arial" w:cs="Arial"/>
        </w:rPr>
      </w:pPr>
      <w:r>
        <w:rPr>
          <w:rFonts w:ascii="Arial" w:hAnsi="Arial" w:cs="Arial"/>
        </w:rPr>
        <w:t>- личное обращение;</w:t>
      </w:r>
    </w:p>
    <w:p w:rsidR="000B3DE6" w:rsidRDefault="000B3DE6" w:rsidP="000B3DE6">
      <w:pPr>
        <w:suppressAutoHyphens/>
        <w:ind w:firstLine="709"/>
        <w:jc w:val="both"/>
        <w:rPr>
          <w:rFonts w:ascii="Arial" w:hAnsi="Arial" w:cs="Arial"/>
        </w:rPr>
      </w:pPr>
      <w:r>
        <w:rPr>
          <w:rFonts w:ascii="Arial" w:hAnsi="Arial" w:cs="Arial"/>
        </w:rPr>
        <w:t>- письменное обращение;</w:t>
      </w:r>
    </w:p>
    <w:p w:rsidR="000B3DE6" w:rsidRDefault="000B3DE6" w:rsidP="000B3DE6">
      <w:pPr>
        <w:suppressAutoHyphens/>
        <w:ind w:firstLine="709"/>
        <w:jc w:val="both"/>
        <w:rPr>
          <w:rFonts w:ascii="Arial" w:hAnsi="Arial" w:cs="Arial"/>
        </w:rPr>
      </w:pPr>
      <w:r>
        <w:rPr>
          <w:rFonts w:ascii="Arial" w:hAnsi="Arial" w:cs="Arial"/>
        </w:rPr>
        <w:t>- обращение по телефону;</w:t>
      </w:r>
    </w:p>
    <w:p w:rsidR="000B3DE6" w:rsidRDefault="000B3DE6" w:rsidP="000B3DE6">
      <w:pPr>
        <w:suppressAutoHyphens/>
        <w:autoSpaceDE w:val="0"/>
        <w:autoSpaceDN w:val="0"/>
        <w:adjustRightInd w:val="0"/>
        <w:ind w:firstLine="709"/>
        <w:jc w:val="both"/>
        <w:rPr>
          <w:rFonts w:ascii="Arial" w:hAnsi="Arial" w:cs="Arial"/>
          <w:b/>
          <w:bCs/>
        </w:rPr>
      </w:pPr>
      <w:r>
        <w:rPr>
          <w:rFonts w:ascii="Arial" w:hAnsi="Arial" w:cs="Arial"/>
        </w:rPr>
        <w:t>- обращение по электронной почте (при ее наличии).</w:t>
      </w:r>
    </w:p>
    <w:p w:rsidR="000B3DE6" w:rsidRDefault="000B3DE6" w:rsidP="000B3DE6">
      <w:pPr>
        <w:suppressAutoHyphens/>
        <w:autoSpaceDE w:val="0"/>
        <w:autoSpaceDN w:val="0"/>
        <w:adjustRightInd w:val="0"/>
        <w:ind w:firstLine="709"/>
        <w:jc w:val="both"/>
        <w:rPr>
          <w:rFonts w:ascii="Arial" w:hAnsi="Arial" w:cs="Arial"/>
          <w:b/>
          <w:bCs/>
        </w:rPr>
      </w:pPr>
    </w:p>
    <w:p w:rsidR="000B3DE6" w:rsidRDefault="000B3DE6" w:rsidP="000B3DE6">
      <w:pPr>
        <w:suppressAutoHyphens/>
        <w:autoSpaceDE w:val="0"/>
        <w:autoSpaceDN w:val="0"/>
        <w:adjustRightInd w:val="0"/>
        <w:ind w:firstLine="709"/>
        <w:jc w:val="both"/>
        <w:rPr>
          <w:rFonts w:ascii="Arial" w:hAnsi="Arial" w:cs="Arial"/>
          <w:b/>
          <w:bCs/>
        </w:rPr>
      </w:pPr>
    </w:p>
    <w:p w:rsidR="000B3DE6" w:rsidRDefault="000B3DE6" w:rsidP="000B3DE6">
      <w:pPr>
        <w:suppressAutoHyphens/>
        <w:autoSpaceDE w:val="0"/>
        <w:autoSpaceDN w:val="0"/>
        <w:adjustRightInd w:val="0"/>
        <w:ind w:firstLine="709"/>
        <w:jc w:val="both"/>
        <w:rPr>
          <w:rFonts w:ascii="Arial" w:hAnsi="Arial" w:cs="Arial"/>
          <w:b/>
          <w:bCs/>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1</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shd w:val="clear" w:color="auto" w:fill="FFFFFF"/>
        <w:suppressAutoHyphens/>
        <w:ind w:firstLine="709"/>
        <w:jc w:val="both"/>
        <w:rPr>
          <w:rFonts w:ascii="Arial" w:hAnsi="Arial" w:cs="Arial"/>
        </w:rPr>
      </w:pPr>
    </w:p>
    <w:p w:rsidR="000B3DE6" w:rsidRDefault="000B3DE6" w:rsidP="000B3DE6">
      <w:pPr>
        <w:shd w:val="clear" w:color="auto" w:fill="FFFFFF"/>
        <w:suppressAutoHyphens/>
        <w:ind w:firstLine="709"/>
        <w:jc w:val="center"/>
        <w:rPr>
          <w:rFonts w:ascii="Arial" w:hAnsi="Arial" w:cs="Arial"/>
        </w:rPr>
      </w:pPr>
      <w:r>
        <w:rPr>
          <w:rFonts w:ascii="Arial" w:hAnsi="Arial" w:cs="Arial"/>
        </w:rPr>
        <w:t>Шаблон для юридических лиц</w:t>
      </w:r>
    </w:p>
    <w:p w:rsidR="000B3DE6" w:rsidRDefault="000B3DE6" w:rsidP="000B3DE6">
      <w:pPr>
        <w:pStyle w:val="2"/>
        <w:spacing w:before="0" w:after="0"/>
        <w:ind w:firstLine="709"/>
        <w:contextualSpacing/>
        <w:jc w:val="both"/>
        <w:rPr>
          <w:bCs w:val="0"/>
          <w:i w:val="0"/>
          <w:sz w:val="24"/>
          <w:szCs w:val="24"/>
        </w:rPr>
      </w:pPr>
    </w:p>
    <w:p w:rsidR="000B3DE6" w:rsidRDefault="000B3DE6" w:rsidP="000B3DE6">
      <w:pPr>
        <w:pStyle w:val="2"/>
        <w:spacing w:before="0" w:after="0"/>
        <w:ind w:firstLine="709"/>
        <w:contextualSpacing/>
        <w:jc w:val="center"/>
        <w:rPr>
          <w:b w:val="0"/>
          <w:bCs w:val="0"/>
          <w:i w:val="0"/>
          <w:sz w:val="24"/>
          <w:szCs w:val="24"/>
        </w:rPr>
      </w:pPr>
      <w:r>
        <w:rPr>
          <w:b w:val="0"/>
          <w:bCs w:val="0"/>
          <w:i w:val="0"/>
          <w:sz w:val="24"/>
          <w:szCs w:val="24"/>
        </w:rPr>
        <w:t>ХОДАТАЙСТВО</w:t>
      </w:r>
    </w:p>
    <w:p w:rsidR="000B3DE6" w:rsidRDefault="000B3DE6" w:rsidP="000B3DE6">
      <w:pPr>
        <w:pStyle w:val="2"/>
        <w:spacing w:before="0" w:after="0"/>
        <w:ind w:firstLine="709"/>
        <w:contextualSpacing/>
        <w:jc w:val="center"/>
        <w:rPr>
          <w:b w:val="0"/>
          <w:bCs w:val="0"/>
          <w:i w:val="0"/>
          <w:sz w:val="24"/>
          <w:szCs w:val="24"/>
        </w:rPr>
      </w:pPr>
      <w:r>
        <w:rPr>
          <w:b w:val="0"/>
          <w:bCs w:val="0"/>
          <w:i w:val="0"/>
          <w:sz w:val="24"/>
          <w:szCs w:val="24"/>
        </w:rPr>
        <w:t>О ПЕРЕВОДЕ ЗЕМЕЛЬНОГО УЧАСТКА</w:t>
      </w:r>
    </w:p>
    <w:p w:rsidR="000B3DE6" w:rsidRDefault="000B3DE6" w:rsidP="000B3DE6">
      <w:pPr>
        <w:pStyle w:val="2"/>
        <w:spacing w:before="0" w:after="0"/>
        <w:ind w:firstLine="709"/>
        <w:contextualSpacing/>
        <w:jc w:val="center"/>
        <w:rPr>
          <w:bCs w:val="0"/>
          <w:i w:val="0"/>
          <w:sz w:val="24"/>
          <w:szCs w:val="24"/>
        </w:rPr>
      </w:pPr>
      <w:r>
        <w:rPr>
          <w:b w:val="0"/>
          <w:bCs w:val="0"/>
          <w:i w:val="0"/>
          <w:sz w:val="24"/>
          <w:szCs w:val="24"/>
        </w:rPr>
        <w:t>ИЗ ОДНОЙ КАТЕГОРИИ В ДРУГУЮ</w:t>
      </w:r>
    </w:p>
    <w:p w:rsidR="000B3DE6" w:rsidRDefault="000B3DE6" w:rsidP="000B3DE6">
      <w:pPr>
        <w:suppressAutoHyphens/>
        <w:ind w:firstLine="709"/>
        <w:jc w:val="both"/>
        <w:rPr>
          <w:rFonts w:ascii="Arial" w:hAnsi="Arial" w:cs="Arial"/>
          <w:b/>
        </w:rPr>
      </w:pPr>
      <w:r>
        <w:rPr>
          <w:rFonts w:ascii="Arial" w:hAnsi="Arial" w:cs="Arial"/>
          <w:b/>
        </w:rPr>
        <w:t xml:space="preserve"> </w:t>
      </w:r>
      <w:r>
        <w:rPr>
          <w:noProof/>
        </w:rPr>
        <mc:AlternateContent>
          <mc:Choice Requires="wps">
            <w:drawing>
              <wp:anchor distT="0" distB="0" distL="114300" distR="114300" simplePos="0" relativeHeight="251658240" behindDoc="0" locked="0" layoutInCell="1" allowOverlap="1">
                <wp:simplePos x="0" y="0"/>
                <wp:positionH relativeFrom="column">
                  <wp:posOffset>4980305</wp:posOffset>
                </wp:positionH>
                <wp:positionV relativeFrom="paragraph">
                  <wp:posOffset>143510</wp:posOffset>
                </wp:positionV>
                <wp:extent cx="1143000" cy="228600"/>
                <wp:effectExtent l="8255" t="10160" r="1079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AD37" id="Прямоугольник 36" o:spid="_x0000_s1026" style="position:absolute;margin-left:392.15pt;margin-top:11.3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" strokeweight="1.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143510</wp:posOffset>
                </wp:positionV>
                <wp:extent cx="990600" cy="228600"/>
                <wp:effectExtent l="17145" t="10160" r="11430"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4D3C" id="Прямоугольник 35" o:spid="_x0000_s1026" style="position:absolute;margin-left:16.35pt;margin-top:11.3pt;width: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" strokeweight="1.25pt"/>
            </w:pict>
          </mc:Fallback>
        </mc:AlternateContent>
      </w:r>
    </w:p>
    <w:p w:rsidR="000B3DE6" w:rsidRDefault="000B3DE6" w:rsidP="000B3DE6">
      <w:pPr>
        <w:tabs>
          <w:tab w:val="left" w:pos="7334"/>
        </w:tabs>
        <w:suppressAutoHyphens/>
        <w:ind w:firstLine="709"/>
        <w:jc w:val="both"/>
        <w:rPr>
          <w:rFonts w:ascii="Arial" w:hAnsi="Arial" w:cs="Arial"/>
        </w:rPr>
      </w:pPr>
      <w:r>
        <w:rPr>
          <w:rFonts w:ascii="Arial" w:hAnsi="Arial" w:cs="Arial"/>
        </w:rPr>
        <w:tab/>
        <w:t>№</w:t>
      </w:r>
    </w:p>
    <w:p w:rsidR="000B3DE6" w:rsidRDefault="000B3DE6" w:rsidP="000B3DE6">
      <w:pPr>
        <w:suppressAutoHyphens/>
        <w:ind w:firstLine="709"/>
        <w:jc w:val="both"/>
        <w:rPr>
          <w:rFonts w:ascii="Arial" w:hAnsi="Arial" w:cs="Arial"/>
        </w:rPr>
      </w:pPr>
      <w:r>
        <w:rPr>
          <w:rFonts w:ascii="Arial" w:hAnsi="Arial" w:cs="Arial"/>
        </w:rPr>
        <w:t xml:space="preserve"> Дата регистрации</w:t>
      </w:r>
    </w:p>
    <w:p w:rsidR="000B3DE6" w:rsidRDefault="000B3DE6" w:rsidP="000B3DE6">
      <w:pPr>
        <w:suppressAutoHyphens/>
        <w:ind w:firstLine="709"/>
        <w:jc w:val="both"/>
        <w:rPr>
          <w:rFonts w:ascii="Arial" w:hAnsi="Arial" w:cs="Arial"/>
        </w:rPr>
      </w:pPr>
    </w:p>
    <w:p w:rsidR="000B3DE6" w:rsidRDefault="000B3DE6" w:rsidP="000B3DE6">
      <w:pPr>
        <w:widowControl w:val="0"/>
        <w:numPr>
          <w:ilvl w:val="0"/>
          <w:numId w:val="6"/>
        </w:numPr>
        <w:suppressAutoHyphens/>
        <w:autoSpaceDE w:val="0"/>
        <w:autoSpaceDN w:val="0"/>
        <w:adjustRightInd w:val="0"/>
        <w:ind w:left="0" w:firstLine="709"/>
        <w:contextualSpacing/>
        <w:jc w:val="both"/>
        <w:rPr>
          <w:rFonts w:ascii="Arial" w:hAnsi="Arial" w:cs="Arial"/>
        </w:rPr>
      </w:pPr>
      <w:r>
        <w:rPr>
          <w:rFonts w:ascii="Arial" w:hAnsi="Arial" w:cs="Arial"/>
        </w:rPr>
        <w:t>Заявитель __________________________________________________</w:t>
      </w:r>
      <w:r>
        <w:rPr>
          <w:rFonts w:ascii="Arial" w:hAnsi="Arial" w:cs="Arial"/>
          <w:lang w:val="en-US"/>
        </w:rPr>
        <w:t>___</w:t>
      </w:r>
      <w:r>
        <w:rPr>
          <w:rFonts w:ascii="Arial" w:hAnsi="Arial" w:cs="Arial"/>
        </w:rPr>
        <w:t>___</w:t>
      </w:r>
    </w:p>
    <w:p w:rsidR="000B3DE6" w:rsidRDefault="000B3DE6" w:rsidP="000B3DE6">
      <w:pPr>
        <w:suppressAutoHyphens/>
        <w:ind w:firstLine="709"/>
        <w:jc w:val="both"/>
        <w:rPr>
          <w:rFonts w:ascii="Arial" w:hAnsi="Arial" w:cs="Arial"/>
        </w:rPr>
      </w:pPr>
      <w:r>
        <w:rPr>
          <w:rFonts w:ascii="Arial" w:hAnsi="Arial" w:cs="Arial"/>
        </w:rPr>
        <w:t xml:space="preserve">(полное и сокращенное наименование организации с указанием </w:t>
      </w:r>
    </w:p>
    <w:p w:rsidR="000B3DE6" w:rsidRDefault="000B3DE6" w:rsidP="000B3DE6">
      <w:pPr>
        <w:suppressAutoHyphens/>
        <w:ind w:firstLine="709"/>
        <w:jc w:val="both"/>
        <w:rPr>
          <w:rFonts w:ascii="Arial" w:hAnsi="Arial" w:cs="Arial"/>
          <w:lang w:val="en-US"/>
        </w:rPr>
      </w:pPr>
      <w:r>
        <w:rPr>
          <w:rFonts w:ascii="Arial" w:hAnsi="Arial" w:cs="Arial"/>
        </w:rPr>
        <w:t>______________________________________</w:t>
      </w:r>
      <w:r>
        <w:rPr>
          <w:rFonts w:ascii="Arial" w:hAnsi="Arial" w:cs="Arial"/>
          <w:lang w:val="en-US"/>
        </w:rPr>
        <w:t>____________</w:t>
      </w:r>
      <w:r>
        <w:rPr>
          <w:rFonts w:ascii="Arial" w:hAnsi="Arial" w:cs="Arial"/>
        </w:rPr>
        <w:t>_____________</w:t>
      </w:r>
    </w:p>
    <w:p w:rsidR="000B3DE6" w:rsidRDefault="000B3DE6" w:rsidP="000B3DE6">
      <w:pPr>
        <w:suppressAutoHyphens/>
        <w:ind w:firstLine="709"/>
        <w:jc w:val="both"/>
        <w:rPr>
          <w:rFonts w:ascii="Arial" w:hAnsi="Arial" w:cs="Arial"/>
          <w:lang w:val="en-US"/>
        </w:rPr>
      </w:pPr>
      <w:r>
        <w:rPr>
          <w:rFonts w:ascii="Arial" w:hAnsi="Arial" w:cs="Arial"/>
        </w:rPr>
        <w:t>организационно-правовой формы)</w:t>
      </w:r>
    </w:p>
    <w:p w:rsidR="000B3DE6" w:rsidRDefault="000B3DE6" w:rsidP="000B3DE6">
      <w:pPr>
        <w:suppressAutoHyphens/>
        <w:ind w:firstLine="709"/>
        <w:jc w:val="both"/>
        <w:rPr>
          <w:rFonts w:ascii="Arial" w:hAnsi="Arial" w:cs="Arial"/>
          <w:lang w:val="en-US"/>
        </w:rPr>
      </w:pPr>
    </w:p>
    <w:p w:rsidR="000B3DE6" w:rsidRDefault="000B3DE6" w:rsidP="000B3DE6">
      <w:pPr>
        <w:widowControl w:val="0"/>
        <w:numPr>
          <w:ilvl w:val="0"/>
          <w:numId w:val="6"/>
        </w:numPr>
        <w:suppressAutoHyphens/>
        <w:autoSpaceDE w:val="0"/>
        <w:autoSpaceDN w:val="0"/>
        <w:adjustRightInd w:val="0"/>
        <w:ind w:left="0" w:firstLine="709"/>
        <w:contextualSpacing/>
        <w:jc w:val="both"/>
        <w:rPr>
          <w:rFonts w:ascii="Arial" w:hAnsi="Arial" w:cs="Arial"/>
        </w:rPr>
      </w:pPr>
      <w:r>
        <w:rPr>
          <w:rFonts w:ascii="Arial" w:hAnsi="Arial" w:cs="Arial"/>
        </w:rPr>
        <w:t>Почтовый и юридический адрес, ИНН: ________________________________________________________________________</w:t>
      </w:r>
    </w:p>
    <w:p w:rsidR="000B3DE6" w:rsidRDefault="000B3DE6" w:rsidP="000B3DE6">
      <w:pPr>
        <w:widowControl w:val="0"/>
        <w:suppressAutoHyphens/>
        <w:autoSpaceDE w:val="0"/>
        <w:autoSpaceDN w:val="0"/>
        <w:adjustRightInd w:val="0"/>
        <w:ind w:left="-360" w:firstLine="1069"/>
        <w:contextualSpacing/>
        <w:jc w:val="both"/>
        <w:rPr>
          <w:rFonts w:ascii="Arial" w:hAnsi="Arial" w:cs="Arial"/>
        </w:rPr>
      </w:pPr>
      <w:r>
        <w:rPr>
          <w:rFonts w:ascii="Arial" w:hAnsi="Arial" w:cs="Arial"/>
        </w:rPr>
        <w:t>3. Категория земель, в состав которых входит земельный участок: __________________________________________________________________________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tabs>
          <w:tab w:val="num" w:pos="-360"/>
        </w:tabs>
        <w:suppressAutoHyphens/>
        <w:autoSpaceDE w:val="0"/>
        <w:autoSpaceDN w:val="0"/>
        <w:adjustRightInd w:val="0"/>
        <w:ind w:left="-360" w:firstLine="1069"/>
        <w:contextualSpacing/>
        <w:jc w:val="both"/>
        <w:rPr>
          <w:rFonts w:ascii="Arial" w:hAnsi="Arial" w:cs="Arial"/>
        </w:rPr>
      </w:pPr>
      <w:r>
        <w:rPr>
          <w:rFonts w:ascii="Arial" w:hAnsi="Arial" w:cs="Arial"/>
        </w:rPr>
        <w:lastRenderedPageBreak/>
        <w:t>Кадастровый номер земельного участка: __________________________________________________________________________</w:t>
      </w: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Категория земель, перевод в состав которых предполагается осуществить: ___________________________________________________________________________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Право на земельный участок: _________________________________________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Обоснование перевода: 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0" w:firstLine="709"/>
        <w:contextualSpacing/>
        <w:jc w:val="both"/>
        <w:rPr>
          <w:rFonts w:ascii="Arial" w:hAnsi="Arial" w:cs="Arial"/>
        </w:rPr>
      </w:pPr>
      <w:r>
        <w:rPr>
          <w:rFonts w:ascii="Arial" w:hAnsi="Arial" w:cs="Arial"/>
        </w:rPr>
        <w:t xml:space="preserve"> Заявитель (уполномоченное лицо): </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rPr>
        <w:t xml:space="preserve"> Должность __________________________________________________________________</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rPr>
        <w:t xml:space="preserve"> Ф.И.О. ______________________________________________________________________</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rPr>
        <w:t xml:space="preserve"> Телефон_____________факс_______________,</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_______________________________</w:t>
      </w:r>
    </w:p>
    <w:p w:rsidR="000B3DE6" w:rsidRDefault="000B3DE6" w:rsidP="000B3DE6">
      <w:pPr>
        <w:suppressAutoHyphens/>
        <w:ind w:firstLine="709"/>
        <w:jc w:val="both"/>
        <w:rPr>
          <w:rFonts w:ascii="Arial" w:hAnsi="Arial" w:cs="Arial"/>
        </w:rPr>
      </w:pPr>
      <w:r>
        <w:rPr>
          <w:rFonts w:ascii="Arial" w:hAnsi="Arial" w:cs="Arial"/>
        </w:rPr>
        <w:t>________________________________________</w:t>
      </w:r>
      <w:r>
        <w:rPr>
          <w:rFonts w:ascii="Arial" w:hAnsi="Arial" w:cs="Arial"/>
        </w:rPr>
        <w:tab/>
        <w:t>____________________________________</w:t>
      </w:r>
    </w:p>
    <w:p w:rsidR="000B3DE6" w:rsidRDefault="000B3DE6" w:rsidP="000B3DE6">
      <w:pPr>
        <w:pStyle w:val="a3"/>
        <w:ind w:firstLine="709"/>
        <w:jc w:val="both"/>
        <w:rPr>
          <w:rFonts w:ascii="Arial" w:hAnsi="Arial" w:cs="Arial"/>
        </w:rPr>
      </w:pPr>
      <w:r>
        <w:rPr>
          <w:rFonts w:ascii="Arial" w:hAnsi="Arial" w:cs="Arial"/>
        </w:rPr>
        <w:t>(Ф.И.О., должность) М.П. (подпись, дата)</w:t>
      </w:r>
    </w:p>
    <w:p w:rsidR="000B3DE6" w:rsidRDefault="000B3DE6" w:rsidP="000B3DE6">
      <w:pPr>
        <w:pStyle w:val="a3"/>
        <w:ind w:firstLine="709"/>
        <w:jc w:val="both"/>
        <w:rPr>
          <w:rFonts w:ascii="Arial" w:hAnsi="Arial" w:cs="Arial"/>
        </w:rPr>
      </w:pPr>
    </w:p>
    <w:p w:rsidR="000B3DE6" w:rsidRDefault="000B3DE6" w:rsidP="000B3DE6">
      <w:pPr>
        <w:suppressAutoHyphens/>
        <w:jc w:val="both"/>
        <w:rPr>
          <w:rFonts w:ascii="Arial" w:hAnsi="Arial" w:cs="Arial"/>
          <w:lang w:eastAsia="ar-SA"/>
        </w:rPr>
      </w:pPr>
    </w:p>
    <w:p w:rsidR="000B3DE6" w:rsidRDefault="000B3DE6" w:rsidP="000B3DE6">
      <w:pPr>
        <w:shd w:val="clear" w:color="auto" w:fill="FFFFFF"/>
        <w:suppressAutoHyphens/>
        <w:jc w:val="center"/>
        <w:rPr>
          <w:rFonts w:ascii="Arial" w:hAnsi="Arial" w:cs="Arial"/>
        </w:rPr>
      </w:pPr>
      <w:r>
        <w:rPr>
          <w:rFonts w:ascii="Arial" w:hAnsi="Arial" w:cs="Arial"/>
        </w:rPr>
        <w:t>Шаблон для физических лиц</w:t>
      </w:r>
    </w:p>
    <w:p w:rsidR="000B3DE6" w:rsidRDefault="000B3DE6" w:rsidP="000B3DE6">
      <w:pPr>
        <w:shd w:val="clear" w:color="auto" w:fill="FFFFFF"/>
        <w:suppressAutoHyphens/>
        <w:ind w:firstLine="709"/>
        <w:jc w:val="both"/>
        <w:rPr>
          <w:rFonts w:ascii="Arial" w:hAnsi="Arial" w:cs="Arial"/>
        </w:rPr>
      </w:pPr>
    </w:p>
    <w:p w:rsidR="000B3DE6" w:rsidRDefault="000B3DE6" w:rsidP="000B3DE6">
      <w:pPr>
        <w:shd w:val="clear" w:color="auto" w:fill="FFFFFF"/>
        <w:suppressAutoHyphens/>
        <w:ind w:firstLine="709"/>
        <w:jc w:val="both"/>
        <w:rPr>
          <w:rFonts w:ascii="Arial" w:hAnsi="Arial" w:cs="Arial"/>
        </w:rPr>
      </w:pPr>
    </w:p>
    <w:p w:rsidR="000B3DE6" w:rsidRDefault="000B3DE6" w:rsidP="000B3DE6">
      <w:pPr>
        <w:shd w:val="clear" w:color="auto" w:fill="FFFFFF"/>
        <w:suppressAutoHyphens/>
        <w:ind w:firstLine="709"/>
        <w:jc w:val="both"/>
        <w:rPr>
          <w:rFonts w:ascii="Arial" w:hAnsi="Arial" w:cs="Arial"/>
        </w:rPr>
      </w:pPr>
    </w:p>
    <w:p w:rsidR="000B3DE6" w:rsidRDefault="000B3DE6" w:rsidP="000B3DE6">
      <w:pPr>
        <w:shd w:val="clear" w:color="auto" w:fill="FFFFFF"/>
        <w:suppressAutoHyphens/>
        <w:ind w:firstLine="709"/>
        <w:jc w:val="both"/>
        <w:rPr>
          <w:rFonts w:ascii="Arial" w:hAnsi="Arial" w:cs="Arial"/>
        </w:rPr>
      </w:pPr>
    </w:p>
    <w:p w:rsidR="000B3DE6" w:rsidRDefault="000B3DE6" w:rsidP="000B3DE6">
      <w:pPr>
        <w:pStyle w:val="2"/>
        <w:spacing w:before="0" w:after="0"/>
        <w:ind w:firstLine="709"/>
        <w:contextualSpacing/>
        <w:jc w:val="center"/>
        <w:rPr>
          <w:b w:val="0"/>
          <w:i w:val="0"/>
          <w:iCs w:val="0"/>
          <w:sz w:val="24"/>
          <w:szCs w:val="24"/>
        </w:rPr>
      </w:pPr>
      <w:r>
        <w:rPr>
          <w:b w:val="0"/>
          <w:i w:val="0"/>
          <w:iCs w:val="0"/>
          <w:sz w:val="24"/>
          <w:szCs w:val="24"/>
        </w:rPr>
        <w:t>ХОДАТАЙСТВО</w:t>
      </w:r>
    </w:p>
    <w:p w:rsidR="000B3DE6" w:rsidRDefault="000B3DE6" w:rsidP="000B3DE6">
      <w:pPr>
        <w:pStyle w:val="2"/>
        <w:spacing w:before="0" w:after="0"/>
        <w:ind w:firstLine="709"/>
        <w:contextualSpacing/>
        <w:jc w:val="center"/>
        <w:rPr>
          <w:b w:val="0"/>
          <w:i w:val="0"/>
          <w:iCs w:val="0"/>
          <w:sz w:val="24"/>
          <w:szCs w:val="24"/>
        </w:rPr>
      </w:pPr>
      <w:r>
        <w:rPr>
          <w:b w:val="0"/>
          <w:i w:val="0"/>
          <w:iCs w:val="0"/>
          <w:sz w:val="24"/>
          <w:szCs w:val="24"/>
        </w:rPr>
        <w:t>О ПЕРЕВОДЕ ЗЕМЕЛЬНОГО УЧАСТКА</w:t>
      </w:r>
    </w:p>
    <w:p w:rsidR="000B3DE6" w:rsidRDefault="000B3DE6" w:rsidP="000B3DE6">
      <w:pPr>
        <w:pStyle w:val="2"/>
        <w:spacing w:before="0" w:after="0"/>
        <w:ind w:firstLine="709"/>
        <w:contextualSpacing/>
        <w:jc w:val="center"/>
        <w:rPr>
          <w:b w:val="0"/>
          <w:i w:val="0"/>
          <w:iCs w:val="0"/>
          <w:sz w:val="24"/>
          <w:szCs w:val="24"/>
        </w:rPr>
      </w:pPr>
      <w:r>
        <w:rPr>
          <w:b w:val="0"/>
          <w:i w:val="0"/>
          <w:iCs w:val="0"/>
          <w:sz w:val="24"/>
          <w:szCs w:val="24"/>
        </w:rPr>
        <w:t>ИЗ ОДНОЙ КАТЕГОРИИ В ДРУГУЮ</w:t>
      </w:r>
    </w:p>
    <w:p w:rsidR="000B3DE6" w:rsidRDefault="000B3DE6" w:rsidP="000B3DE6">
      <w:pPr>
        <w:suppressAutoHyphens/>
        <w:ind w:firstLine="709"/>
        <w:jc w:val="both"/>
        <w:rPr>
          <w:rFonts w:ascii="Arial" w:hAnsi="Arial" w:cs="Arial"/>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143510</wp:posOffset>
                </wp:positionV>
                <wp:extent cx="990600" cy="228600"/>
                <wp:effectExtent l="17145" t="10160" r="11430"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ect">
                          <a:avLst/>
                        </a:prstGeom>
                        <a:solidFill>
                          <a:srgbClr val="FFFFFF"/>
                        </a:solidFill>
                        <a:ln w="15875">
                          <a:solidFill>
                            <a:srgbClr val="000000"/>
                          </a:solidFill>
                          <a:miter lim="800000"/>
                          <a:headEnd/>
                          <a:tailEnd/>
                        </a:ln>
                      </wps:spPr>
                      <wps:txbx>
                        <w:txbxContent>
                          <w:p w:rsidR="000B3DE6" w:rsidRDefault="000B3DE6" w:rsidP="000B3DE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16.35pt;margin-top:11.3pt;width: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" strokeweight="1.25pt">
                <v:textbox>
                  <w:txbxContent>
                    <w:p w:rsidR="000B3DE6" w:rsidRDefault="000B3DE6" w:rsidP="000B3DE6">
                      <w:pPr>
                        <w:rPr>
                          <w:sz w:val="22"/>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4980305</wp:posOffset>
                </wp:positionH>
                <wp:positionV relativeFrom="paragraph">
                  <wp:posOffset>143510</wp:posOffset>
                </wp:positionV>
                <wp:extent cx="1143000" cy="228600"/>
                <wp:effectExtent l="8255" t="10160" r="10795"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15875">
                          <a:solidFill>
                            <a:srgbClr val="000000"/>
                          </a:solidFill>
                          <a:miter lim="800000"/>
                          <a:headEnd/>
                          <a:tailEnd/>
                        </a:ln>
                      </wps:spPr>
                      <wps:txbx>
                        <w:txbxContent>
                          <w:p w:rsidR="000B3DE6" w:rsidRDefault="000B3DE6" w:rsidP="000B3DE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392.15pt;margin-top:11.3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" strokeweight="1.25pt">
                <v:textbox>
                  <w:txbxContent>
                    <w:p w:rsidR="000B3DE6" w:rsidRDefault="000B3DE6" w:rsidP="000B3DE6">
                      <w:pPr>
                        <w:rPr>
                          <w:sz w:val="22"/>
                        </w:rPr>
                      </w:pPr>
                    </w:p>
                  </w:txbxContent>
                </v:textbox>
              </v:rect>
            </w:pict>
          </mc:Fallback>
        </mc:AlternateContent>
      </w:r>
    </w:p>
    <w:p w:rsidR="000B3DE6" w:rsidRDefault="000B3DE6" w:rsidP="000B3DE6">
      <w:pPr>
        <w:tabs>
          <w:tab w:val="left" w:pos="7334"/>
        </w:tabs>
        <w:suppressAutoHyphens/>
        <w:ind w:firstLine="709"/>
        <w:jc w:val="both"/>
        <w:rPr>
          <w:rFonts w:ascii="Arial" w:hAnsi="Arial" w:cs="Arial"/>
        </w:rPr>
      </w:pPr>
      <w:r>
        <w:rPr>
          <w:rFonts w:ascii="Arial" w:hAnsi="Arial" w:cs="Arial"/>
        </w:rPr>
        <w:tab/>
        <w:t>№</w:t>
      </w:r>
    </w:p>
    <w:p w:rsidR="000B3DE6" w:rsidRDefault="000B3DE6" w:rsidP="000B3DE6">
      <w:pPr>
        <w:suppressAutoHyphens/>
        <w:ind w:firstLine="709"/>
        <w:jc w:val="both"/>
        <w:rPr>
          <w:rFonts w:ascii="Arial" w:hAnsi="Arial" w:cs="Arial"/>
        </w:rPr>
      </w:pPr>
      <w:r>
        <w:rPr>
          <w:rFonts w:ascii="Arial" w:hAnsi="Arial" w:cs="Arial"/>
        </w:rPr>
        <w:t xml:space="preserve"> Дата регистрации</w:t>
      </w:r>
    </w:p>
    <w:p w:rsidR="000B3DE6" w:rsidRDefault="000B3DE6" w:rsidP="000B3DE6">
      <w:pPr>
        <w:suppressAutoHyphens/>
        <w:ind w:firstLine="709"/>
        <w:jc w:val="both"/>
        <w:rPr>
          <w:rFonts w:ascii="Arial" w:hAnsi="Arial" w:cs="Arial"/>
        </w:rPr>
      </w:pPr>
    </w:p>
    <w:p w:rsidR="000B3DE6" w:rsidRDefault="000B3DE6" w:rsidP="000B3DE6">
      <w:pPr>
        <w:widowControl w:val="0"/>
        <w:numPr>
          <w:ilvl w:val="0"/>
          <w:numId w:val="6"/>
        </w:numPr>
        <w:suppressAutoHyphens/>
        <w:autoSpaceDE w:val="0"/>
        <w:autoSpaceDN w:val="0"/>
        <w:adjustRightInd w:val="0"/>
        <w:ind w:left="0" w:firstLine="709"/>
        <w:contextualSpacing/>
        <w:jc w:val="both"/>
        <w:rPr>
          <w:rFonts w:ascii="Arial" w:hAnsi="Arial" w:cs="Arial"/>
        </w:rPr>
      </w:pPr>
      <w:r>
        <w:rPr>
          <w:rFonts w:ascii="Arial" w:hAnsi="Arial" w:cs="Arial"/>
        </w:rPr>
        <w:t xml:space="preserve">Заявитель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3DE6" w:rsidRDefault="000B3DE6" w:rsidP="000B3DE6">
      <w:pPr>
        <w:widowControl w:val="0"/>
        <w:suppressAutoHyphens/>
        <w:autoSpaceDE w:val="0"/>
        <w:autoSpaceDN w:val="0"/>
        <w:adjustRightInd w:val="0"/>
        <w:ind w:left="-360" w:firstLine="709"/>
        <w:contextualSpacing/>
        <w:jc w:val="both"/>
        <w:rPr>
          <w:rFonts w:ascii="Arial" w:hAnsi="Arial" w:cs="Arial"/>
        </w:rPr>
      </w:pPr>
    </w:p>
    <w:p w:rsidR="000B3DE6" w:rsidRDefault="000B3DE6" w:rsidP="000B3DE6">
      <w:pPr>
        <w:widowControl w:val="0"/>
        <w:numPr>
          <w:ilvl w:val="0"/>
          <w:numId w:val="6"/>
        </w:numPr>
        <w:suppressAutoHyphens/>
        <w:autoSpaceDE w:val="0"/>
        <w:autoSpaceDN w:val="0"/>
        <w:adjustRightInd w:val="0"/>
        <w:ind w:left="0" w:firstLine="709"/>
        <w:contextualSpacing/>
        <w:jc w:val="both"/>
        <w:rPr>
          <w:rFonts w:ascii="Arial" w:hAnsi="Arial" w:cs="Arial"/>
        </w:rPr>
      </w:pPr>
      <w:r>
        <w:rPr>
          <w:rFonts w:ascii="Arial" w:hAnsi="Arial" w:cs="Arial"/>
        </w:rPr>
        <w:t>Почтовый адрес: ____________________________________________________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suppressAutoHyphens/>
        <w:autoSpaceDE w:val="0"/>
        <w:autoSpaceDN w:val="0"/>
        <w:adjustRightInd w:val="0"/>
        <w:ind w:left="-360" w:firstLine="1069"/>
        <w:contextualSpacing/>
        <w:jc w:val="both"/>
        <w:rPr>
          <w:rFonts w:ascii="Arial" w:hAnsi="Arial" w:cs="Arial"/>
        </w:rPr>
      </w:pPr>
      <w:r>
        <w:rPr>
          <w:rFonts w:ascii="Arial" w:hAnsi="Arial" w:cs="Arial"/>
        </w:rPr>
        <w:t xml:space="preserve">3. Категория земель, в состав которых входит земельный участок: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tabs>
          <w:tab w:val="num" w:pos="-360"/>
        </w:tabs>
        <w:suppressAutoHyphens/>
        <w:autoSpaceDE w:val="0"/>
        <w:autoSpaceDN w:val="0"/>
        <w:adjustRightInd w:val="0"/>
        <w:ind w:left="-360" w:firstLine="1069"/>
        <w:contextualSpacing/>
        <w:jc w:val="both"/>
        <w:rPr>
          <w:rFonts w:ascii="Arial" w:hAnsi="Arial" w:cs="Arial"/>
        </w:rPr>
      </w:pPr>
      <w:r>
        <w:rPr>
          <w:rFonts w:ascii="Arial" w:hAnsi="Arial" w:cs="Arial"/>
        </w:rPr>
        <w:t xml:space="preserve">Кадастровый номер земельного участка: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lastRenderedPageBreak/>
        <w:tab/>
      </w:r>
      <w:r>
        <w:rPr>
          <w:rFonts w:ascii="Arial" w:hAnsi="Arial" w:cs="Arial"/>
        </w:rPr>
        <w:tab/>
      </w: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 xml:space="preserve">Категория земель, перевод в состав которых предполагается осуществить: </w:t>
      </w:r>
      <w:r>
        <w:rPr>
          <w:rFonts w:ascii="Arial" w:hAnsi="Arial" w:cs="Arial"/>
        </w:rPr>
        <w:tab/>
      </w:r>
      <w:r>
        <w:rPr>
          <w:rFonts w:ascii="Arial" w:hAnsi="Arial" w:cs="Arial"/>
        </w:rPr>
        <w:tab/>
        <w:t>_____________________________________________________________________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 xml:space="preserve">Право на земельный участок: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Обоснование перевода: _______________________________________</w:t>
      </w:r>
    </w:p>
    <w:p w:rsidR="000B3DE6" w:rsidRDefault="000B3DE6" w:rsidP="000B3DE6">
      <w:pPr>
        <w:suppressAutoHyphens/>
        <w:ind w:firstLine="709"/>
        <w:jc w:val="both"/>
        <w:rPr>
          <w:rFonts w:ascii="Arial" w:hAnsi="Arial" w:cs="Arial"/>
        </w:rPr>
      </w:pPr>
      <w:r>
        <w:rPr>
          <w:rFonts w:ascii="Arial" w:hAnsi="Arial" w:cs="Arial"/>
        </w:rPr>
        <w:t xml:space="preserve">Телефон </w:t>
      </w:r>
      <w:r>
        <w:rPr>
          <w:rFonts w:ascii="Arial" w:hAnsi="Arial" w:cs="Arial"/>
        </w:rPr>
        <w:tab/>
      </w:r>
      <w:r>
        <w:rPr>
          <w:rFonts w:ascii="Arial" w:hAnsi="Arial" w:cs="Arial"/>
        </w:rPr>
        <w:tab/>
      </w:r>
      <w:r>
        <w:rPr>
          <w:rFonts w:ascii="Arial" w:hAnsi="Arial" w:cs="Arial"/>
        </w:rPr>
        <w:tab/>
        <w:t xml:space="preserve"> факс_______________,</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__________________</w:t>
      </w:r>
    </w:p>
    <w:p w:rsidR="000B3DE6" w:rsidRDefault="000B3DE6" w:rsidP="000B3DE6">
      <w:pPr>
        <w:suppressAutoHyphens/>
        <w:ind w:firstLine="709"/>
        <w:jc w:val="both"/>
        <w:rPr>
          <w:rFonts w:ascii="Arial" w:hAnsi="Arial" w:cs="Arial"/>
          <w:iCs/>
        </w:rPr>
      </w:pPr>
    </w:p>
    <w:p w:rsidR="000B3DE6" w:rsidRDefault="000B3DE6" w:rsidP="000B3DE6">
      <w:pPr>
        <w:suppressAutoHyphens/>
        <w:ind w:firstLine="709"/>
        <w:jc w:val="both"/>
        <w:rPr>
          <w:rFonts w:ascii="Arial" w:hAnsi="Arial" w:cs="Arial"/>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rsidR="000B3DE6" w:rsidRDefault="000B3DE6" w:rsidP="000B3DE6">
      <w:pPr>
        <w:pStyle w:val="a3"/>
        <w:ind w:firstLine="709"/>
        <w:jc w:val="both"/>
        <w:rPr>
          <w:rFonts w:ascii="Arial" w:hAnsi="Arial" w:cs="Arial"/>
        </w:rPr>
      </w:pPr>
      <w:r>
        <w:rPr>
          <w:rFonts w:ascii="Arial" w:hAnsi="Arial" w:cs="Arial"/>
        </w:rPr>
        <w:t>(подпись, дата)</w:t>
      </w:r>
    </w:p>
    <w:p w:rsidR="000B3DE6" w:rsidRDefault="000B3DE6" w:rsidP="000B3DE6">
      <w:pPr>
        <w:tabs>
          <w:tab w:val="right" w:pos="9639"/>
        </w:tabs>
        <w:suppressAutoHyphens/>
        <w:autoSpaceDE w:val="0"/>
        <w:autoSpaceDN w:val="0"/>
        <w:adjustRightInd w:val="0"/>
        <w:ind w:firstLine="709"/>
        <w:jc w:val="both"/>
        <w:rPr>
          <w:rFonts w:ascii="Arial" w:hAnsi="Arial" w:cs="Arial"/>
        </w:rPr>
      </w:pPr>
    </w:p>
    <w:p w:rsidR="000B3DE6" w:rsidRDefault="000B3DE6" w:rsidP="000B3DE6">
      <w:pPr>
        <w:pStyle w:val="a3"/>
        <w:ind w:firstLine="709"/>
        <w:jc w:val="both"/>
        <w:rPr>
          <w:rFonts w:ascii="Arial" w:hAnsi="Arial" w:cs="Arial"/>
        </w:rPr>
      </w:pPr>
    </w:p>
    <w:p w:rsidR="000B3DE6" w:rsidRDefault="000B3DE6" w:rsidP="000B3DE6">
      <w:pPr>
        <w:pStyle w:val="a3"/>
        <w:ind w:firstLine="709"/>
        <w:jc w:val="both"/>
        <w:rPr>
          <w:rFonts w:ascii="Arial" w:hAnsi="Arial" w:cs="Arial"/>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2</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keepNext/>
        <w:tabs>
          <w:tab w:val="left" w:pos="0"/>
        </w:tabs>
        <w:suppressAutoHyphens/>
        <w:autoSpaceDE w:val="0"/>
        <w:autoSpaceDN w:val="0"/>
        <w:adjustRightInd w:val="0"/>
        <w:ind w:left="3938" w:firstLine="709"/>
        <w:contextualSpacing/>
        <w:jc w:val="both"/>
        <w:rPr>
          <w:rFonts w:ascii="Arial" w:hAnsi="Arial" w:cs="Arial"/>
          <w:b/>
          <w:bCs/>
          <w:iCs/>
        </w:rPr>
      </w:pPr>
    </w:p>
    <w:p w:rsidR="000B3DE6" w:rsidRDefault="000B3DE6" w:rsidP="000B3DE6">
      <w:pPr>
        <w:shd w:val="clear" w:color="auto" w:fill="FFFFFF"/>
        <w:suppressAutoHyphens/>
        <w:ind w:firstLine="709"/>
        <w:jc w:val="center"/>
        <w:rPr>
          <w:rFonts w:ascii="Arial" w:hAnsi="Arial" w:cs="Arial"/>
        </w:rPr>
      </w:pPr>
      <w:r>
        <w:rPr>
          <w:rFonts w:ascii="Arial" w:hAnsi="Arial" w:cs="Arial"/>
        </w:rPr>
        <w:t>Образец для физических лиц</w:t>
      </w:r>
    </w:p>
    <w:p w:rsidR="000B3DE6" w:rsidRDefault="000B3DE6" w:rsidP="000B3DE6">
      <w:pPr>
        <w:shd w:val="clear" w:color="auto" w:fill="FFFFFF"/>
        <w:suppressAutoHyphens/>
        <w:ind w:firstLine="709"/>
        <w:jc w:val="both"/>
        <w:rPr>
          <w:rFonts w:ascii="Arial" w:hAnsi="Arial" w:cs="Arial"/>
        </w:rPr>
      </w:pPr>
    </w:p>
    <w:p w:rsidR="000B3DE6" w:rsidRDefault="000B3DE6" w:rsidP="000B3DE6">
      <w:pPr>
        <w:keepNext/>
        <w:tabs>
          <w:tab w:val="left" w:pos="0"/>
          <w:tab w:val="num" w:pos="576"/>
        </w:tabs>
        <w:suppressAutoHyphens/>
        <w:ind w:left="576" w:firstLine="709"/>
        <w:contextualSpacing/>
        <w:jc w:val="center"/>
        <w:outlineLvl w:val="1"/>
        <w:rPr>
          <w:rFonts w:ascii="Arial" w:hAnsi="Arial" w:cs="Arial"/>
          <w:bCs/>
          <w:lang w:eastAsia="ar-SA"/>
        </w:rPr>
      </w:pPr>
      <w:r>
        <w:rPr>
          <w:rFonts w:ascii="Arial" w:hAnsi="Arial" w:cs="Arial"/>
          <w:bCs/>
          <w:lang w:eastAsia="ar-SA"/>
        </w:rPr>
        <w:t>ХОДАТАЙСТВО</w:t>
      </w:r>
    </w:p>
    <w:p w:rsidR="000B3DE6" w:rsidRDefault="000B3DE6" w:rsidP="000B3DE6">
      <w:pPr>
        <w:keepNext/>
        <w:tabs>
          <w:tab w:val="left" w:pos="0"/>
          <w:tab w:val="num" w:pos="576"/>
        </w:tabs>
        <w:suppressAutoHyphens/>
        <w:ind w:left="576" w:firstLine="709"/>
        <w:contextualSpacing/>
        <w:jc w:val="center"/>
        <w:outlineLvl w:val="1"/>
        <w:rPr>
          <w:rFonts w:ascii="Arial" w:hAnsi="Arial" w:cs="Arial"/>
          <w:bCs/>
          <w:lang w:eastAsia="ar-SA"/>
        </w:rPr>
      </w:pPr>
      <w:r>
        <w:rPr>
          <w:rFonts w:ascii="Arial" w:hAnsi="Arial" w:cs="Arial"/>
          <w:bCs/>
          <w:lang w:eastAsia="ar-SA"/>
        </w:rPr>
        <w:t>О ПЕРЕВОДЕ ЗЕМЕЛЬНОГО УЧАСТКА</w:t>
      </w:r>
    </w:p>
    <w:p w:rsidR="000B3DE6" w:rsidRDefault="000B3DE6" w:rsidP="000B3DE6">
      <w:pPr>
        <w:keepNext/>
        <w:tabs>
          <w:tab w:val="left" w:pos="0"/>
          <w:tab w:val="num" w:pos="576"/>
        </w:tabs>
        <w:suppressAutoHyphens/>
        <w:ind w:left="576" w:firstLine="709"/>
        <w:contextualSpacing/>
        <w:jc w:val="center"/>
        <w:outlineLvl w:val="1"/>
        <w:rPr>
          <w:rFonts w:ascii="Arial" w:hAnsi="Arial" w:cs="Arial"/>
          <w:b/>
          <w:bCs/>
          <w:lang w:eastAsia="ar-SA"/>
        </w:rPr>
      </w:pPr>
      <w:r>
        <w:rPr>
          <w:rFonts w:ascii="Arial" w:hAnsi="Arial" w:cs="Arial"/>
          <w:bCs/>
          <w:lang w:eastAsia="ar-SA"/>
        </w:rPr>
        <w:t>ИЗ ОДНОЙ КАТЕГОРИИ В ДРУГУЮ</w:t>
      </w:r>
    </w:p>
    <w:p w:rsidR="000B3DE6" w:rsidRDefault="000B3DE6" w:rsidP="000B3DE6">
      <w:pPr>
        <w:suppressAutoHyphens/>
        <w:ind w:firstLine="709"/>
        <w:jc w:val="both"/>
        <w:rPr>
          <w:rFonts w:ascii="Arial" w:hAnsi="Arial" w:cs="Arial"/>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85090</wp:posOffset>
                </wp:positionV>
                <wp:extent cx="990600" cy="287020"/>
                <wp:effectExtent l="17145" t="8890" r="11430" b="889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87020"/>
                        </a:xfrm>
                        <a:prstGeom prst="rect">
                          <a:avLst/>
                        </a:prstGeom>
                        <a:solidFill>
                          <a:srgbClr val="FFFFFF"/>
                        </a:solidFill>
                        <a:ln w="15875">
                          <a:solidFill>
                            <a:srgbClr val="000000"/>
                          </a:solidFill>
                          <a:miter lim="800000"/>
                          <a:headEnd/>
                          <a:tailEnd/>
                        </a:ln>
                      </wps:spPr>
                      <wps:txbx>
                        <w:txbxContent>
                          <w:p w:rsidR="000B3DE6" w:rsidRDefault="000B3DE6" w:rsidP="000B3DE6">
                            <w:pPr>
                              <w:rPr>
                                <w:sz w:val="22"/>
                              </w:rPr>
                            </w:pPr>
                            <w:r>
                              <w:rPr>
                                <w:sz w:val="22"/>
                              </w:rPr>
                              <w:t>26.01.2016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16.35pt;margin-top:6.7pt;width:78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" strokeweight="1.25pt">
                <v:textbox>
                  <w:txbxContent>
                    <w:p w:rsidR="000B3DE6" w:rsidRDefault="000B3DE6" w:rsidP="000B3DE6">
                      <w:pPr>
                        <w:rPr>
                          <w:sz w:val="22"/>
                        </w:rPr>
                      </w:pPr>
                      <w:r>
                        <w:rPr>
                          <w:sz w:val="22"/>
                        </w:rPr>
                        <w:t>26.01.2016</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4980305</wp:posOffset>
                </wp:positionH>
                <wp:positionV relativeFrom="paragraph">
                  <wp:posOffset>85090</wp:posOffset>
                </wp:positionV>
                <wp:extent cx="1143000" cy="287020"/>
                <wp:effectExtent l="8255" t="8890" r="10795"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87020"/>
                        </a:xfrm>
                        <a:prstGeom prst="rect">
                          <a:avLst/>
                        </a:prstGeom>
                        <a:solidFill>
                          <a:srgbClr val="FFFFFF"/>
                        </a:solidFill>
                        <a:ln w="15875">
                          <a:solidFill>
                            <a:srgbClr val="000000"/>
                          </a:solidFill>
                          <a:miter lim="800000"/>
                          <a:headEnd/>
                          <a:tailEnd/>
                        </a:ln>
                      </wps:spPr>
                      <wps:txbx>
                        <w:txbxContent>
                          <w:p w:rsidR="000B3DE6" w:rsidRDefault="000B3DE6" w:rsidP="000B3DE6">
                            <w:pPr>
                              <w:rPr>
                                <w:sz w:val="22"/>
                              </w:rPr>
                            </w:pPr>
                            <w:r>
                              <w:rPr>
                                <w:sz w:val="2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left:0;text-align:left;margin-left:392.15pt;margin-top:6.7pt;width:90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" strokeweight="1.25pt">
                <v:textbox>
                  <w:txbxContent>
                    <w:p w:rsidR="000B3DE6" w:rsidRDefault="000B3DE6" w:rsidP="000B3DE6">
                      <w:pPr>
                        <w:rPr>
                          <w:sz w:val="22"/>
                        </w:rPr>
                      </w:pPr>
                      <w:r>
                        <w:rPr>
                          <w:sz w:val="22"/>
                        </w:rPr>
                        <w:t>11</w:t>
                      </w:r>
                    </w:p>
                  </w:txbxContent>
                </v:textbox>
              </v:rect>
            </w:pict>
          </mc:Fallback>
        </mc:AlternateContent>
      </w:r>
    </w:p>
    <w:p w:rsidR="000B3DE6" w:rsidRDefault="000B3DE6" w:rsidP="000B3DE6">
      <w:pPr>
        <w:tabs>
          <w:tab w:val="left" w:pos="7334"/>
        </w:tabs>
        <w:suppressAutoHyphens/>
        <w:ind w:firstLine="709"/>
        <w:jc w:val="both"/>
        <w:rPr>
          <w:rFonts w:ascii="Arial" w:hAnsi="Arial" w:cs="Arial"/>
        </w:rPr>
      </w:pPr>
      <w:r>
        <w:rPr>
          <w:rFonts w:ascii="Arial" w:hAnsi="Arial" w:cs="Arial"/>
        </w:rPr>
        <w:tab/>
        <w:t>№</w:t>
      </w:r>
    </w:p>
    <w:p w:rsidR="000B3DE6" w:rsidRDefault="000B3DE6" w:rsidP="000B3DE6">
      <w:pPr>
        <w:suppressAutoHyphens/>
        <w:ind w:firstLine="709"/>
        <w:jc w:val="both"/>
        <w:rPr>
          <w:rFonts w:ascii="Arial" w:hAnsi="Arial" w:cs="Arial"/>
        </w:rPr>
      </w:pPr>
      <w:r>
        <w:rPr>
          <w:rFonts w:ascii="Arial" w:hAnsi="Arial" w:cs="Arial"/>
        </w:rPr>
        <w:t xml:space="preserve"> Дата регистрации</w:t>
      </w:r>
    </w:p>
    <w:p w:rsidR="000B3DE6" w:rsidRDefault="000B3DE6" w:rsidP="000B3DE6">
      <w:pPr>
        <w:suppressAutoHyphens/>
        <w:ind w:firstLine="709"/>
        <w:jc w:val="both"/>
        <w:rPr>
          <w:rFonts w:ascii="Arial" w:hAnsi="Arial" w:cs="Arial"/>
        </w:rPr>
      </w:pPr>
    </w:p>
    <w:p w:rsidR="000B3DE6" w:rsidRDefault="000B3DE6" w:rsidP="000B3DE6">
      <w:pPr>
        <w:widowControl w:val="0"/>
        <w:numPr>
          <w:ilvl w:val="0"/>
          <w:numId w:val="6"/>
        </w:numPr>
        <w:tabs>
          <w:tab w:val="clear" w:pos="360"/>
          <w:tab w:val="num" w:pos="709"/>
        </w:tabs>
        <w:suppressAutoHyphens/>
        <w:autoSpaceDE w:val="0"/>
        <w:autoSpaceDN w:val="0"/>
        <w:adjustRightInd w:val="0"/>
        <w:ind w:left="709" w:firstLine="0"/>
        <w:contextualSpacing/>
        <w:jc w:val="both"/>
        <w:rPr>
          <w:rFonts w:ascii="Arial" w:hAnsi="Arial" w:cs="Arial"/>
        </w:rPr>
      </w:pPr>
      <w:r>
        <w:rPr>
          <w:rFonts w:ascii="Arial" w:hAnsi="Arial" w:cs="Arial"/>
        </w:rPr>
        <w:t>Заявитель Иванов Петр Иванович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3DE6" w:rsidRDefault="000B3DE6" w:rsidP="000B3DE6">
      <w:pPr>
        <w:widowControl w:val="0"/>
        <w:numPr>
          <w:ilvl w:val="0"/>
          <w:numId w:val="6"/>
        </w:numPr>
        <w:tabs>
          <w:tab w:val="clear" w:pos="360"/>
          <w:tab w:val="num" w:pos="709"/>
        </w:tabs>
        <w:suppressAutoHyphens/>
        <w:autoSpaceDE w:val="0"/>
        <w:autoSpaceDN w:val="0"/>
        <w:adjustRightInd w:val="0"/>
        <w:ind w:left="709" w:firstLine="0"/>
        <w:contextualSpacing/>
        <w:jc w:val="both"/>
        <w:rPr>
          <w:rFonts w:ascii="Arial" w:hAnsi="Arial" w:cs="Arial"/>
        </w:rPr>
      </w:pPr>
      <w:r>
        <w:rPr>
          <w:rFonts w:ascii="Arial" w:hAnsi="Arial" w:cs="Arial"/>
        </w:rPr>
        <w:t>Почтовый адрес: с.Рудь, ул. Ленина 1</w:t>
      </w:r>
      <w:r>
        <w:rPr>
          <w:rFonts w:ascii="Arial" w:hAnsi="Arial" w:cs="Arial"/>
        </w:rPr>
        <w:tab/>
      </w:r>
      <w:r>
        <w:rPr>
          <w:rFonts w:ascii="Arial" w:hAnsi="Arial" w:cs="Arial"/>
        </w:rPr>
        <w:tab/>
      </w:r>
      <w:r>
        <w:rPr>
          <w:rFonts w:ascii="Arial" w:hAnsi="Arial" w:cs="Arial"/>
        </w:rPr>
        <w:tab/>
      </w:r>
      <w:r>
        <w:rPr>
          <w:rFonts w:ascii="Arial" w:hAnsi="Arial" w:cs="Arial"/>
        </w:rPr>
        <w:tab/>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suppressAutoHyphens/>
        <w:autoSpaceDE w:val="0"/>
        <w:autoSpaceDN w:val="0"/>
        <w:adjustRightInd w:val="0"/>
        <w:ind w:firstLine="709"/>
        <w:jc w:val="both"/>
        <w:rPr>
          <w:rFonts w:ascii="Arial" w:hAnsi="Arial" w:cs="Arial"/>
        </w:rPr>
      </w:pPr>
      <w:r>
        <w:rPr>
          <w:rFonts w:ascii="Arial" w:hAnsi="Arial" w:cs="Arial"/>
        </w:rPr>
        <w:t>3. Категория земель, в состав которых входит земельный участок: населенных пунктов_________________________________________________________________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tabs>
          <w:tab w:val="num" w:pos="-360"/>
        </w:tabs>
        <w:suppressAutoHyphens/>
        <w:autoSpaceDE w:val="0"/>
        <w:autoSpaceDN w:val="0"/>
        <w:adjustRightInd w:val="0"/>
        <w:ind w:left="0" w:firstLine="709"/>
        <w:contextualSpacing/>
        <w:jc w:val="both"/>
        <w:rPr>
          <w:rFonts w:ascii="Arial" w:hAnsi="Arial" w:cs="Arial"/>
        </w:rPr>
      </w:pPr>
      <w:r>
        <w:rPr>
          <w:rFonts w:ascii="Arial" w:hAnsi="Arial" w:cs="Arial"/>
        </w:rPr>
        <w:t>Кадастровый номер земельного участка: 23:27:0401000:17</w:t>
      </w:r>
      <w:r>
        <w:rPr>
          <w:rFonts w:ascii="Arial" w:hAnsi="Arial" w:cs="Arial"/>
        </w:rPr>
        <w:tab/>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0" w:firstLine="709"/>
        <w:contextualSpacing/>
        <w:jc w:val="both"/>
        <w:rPr>
          <w:rFonts w:ascii="Arial" w:hAnsi="Arial" w:cs="Arial"/>
        </w:rPr>
      </w:pPr>
      <w:r>
        <w:rPr>
          <w:rFonts w:ascii="Arial" w:hAnsi="Arial" w:cs="Arial"/>
        </w:rPr>
        <w:t>Категория земель, перевод в состав которых предполагается осуществить: с/х назначения</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0" w:firstLine="709"/>
        <w:contextualSpacing/>
        <w:jc w:val="both"/>
        <w:rPr>
          <w:rFonts w:ascii="Arial" w:hAnsi="Arial" w:cs="Arial"/>
        </w:rPr>
      </w:pPr>
      <w:r>
        <w:rPr>
          <w:rFonts w:ascii="Arial" w:hAnsi="Arial" w:cs="Arial"/>
        </w:rPr>
        <w:t>Право на земельный участок: собственность</w:t>
      </w:r>
      <w:r>
        <w:rPr>
          <w:rFonts w:ascii="Arial" w:hAnsi="Arial" w:cs="Arial"/>
        </w:rPr>
        <w:tab/>
      </w:r>
      <w:r>
        <w:rPr>
          <w:rFonts w:ascii="Arial" w:hAnsi="Arial" w:cs="Arial"/>
        </w:rPr>
        <w:tab/>
      </w:r>
      <w:r>
        <w:rPr>
          <w:rFonts w:ascii="Arial" w:hAnsi="Arial" w:cs="Arial"/>
        </w:rPr>
        <w:tab/>
      </w:r>
      <w:r>
        <w:rPr>
          <w:rFonts w:ascii="Arial" w:hAnsi="Arial" w:cs="Arial"/>
        </w:rPr>
        <w:tab/>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0" w:firstLine="709"/>
        <w:contextualSpacing/>
        <w:jc w:val="both"/>
        <w:rPr>
          <w:rFonts w:ascii="Arial" w:hAnsi="Arial" w:cs="Arial"/>
        </w:rPr>
      </w:pPr>
      <w:r>
        <w:rPr>
          <w:rFonts w:ascii="Arial" w:hAnsi="Arial" w:cs="Arial"/>
        </w:rPr>
        <w:t>Обоснование перевода: 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rPr>
        <w:t>Телефон 9-66-98</w:t>
      </w:r>
      <w:r>
        <w:rPr>
          <w:rFonts w:ascii="Arial" w:hAnsi="Arial" w:cs="Arial"/>
        </w:rPr>
        <w:tab/>
        <w:t>факс_______________,</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___________________</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rPr>
        <w:t xml:space="preserve"> Иванов,</w:t>
      </w:r>
    </w:p>
    <w:p w:rsidR="000B3DE6" w:rsidRDefault="000B3DE6" w:rsidP="000B3DE6">
      <w:pPr>
        <w:suppressAutoHyphens/>
        <w:ind w:firstLine="709"/>
        <w:jc w:val="both"/>
        <w:rPr>
          <w:rFonts w:ascii="Arial" w:hAnsi="Arial" w:cs="Arial"/>
        </w:rPr>
      </w:pPr>
      <w:r>
        <w:rPr>
          <w:rFonts w:ascii="Arial" w:hAnsi="Arial" w:cs="Arial"/>
        </w:rPr>
        <w:t>26 января 2016 года</w:t>
      </w:r>
    </w:p>
    <w:p w:rsidR="000B3DE6" w:rsidRDefault="000B3DE6" w:rsidP="000B3DE6">
      <w:pPr>
        <w:suppressAutoHyphens/>
        <w:spacing w:after="120"/>
        <w:ind w:firstLine="709"/>
        <w:contextualSpacing/>
        <w:jc w:val="both"/>
        <w:rPr>
          <w:rFonts w:ascii="Arial" w:hAnsi="Arial" w:cs="Arial"/>
          <w:lang w:eastAsia="ar-SA"/>
        </w:rPr>
      </w:pPr>
      <w:r>
        <w:rPr>
          <w:rFonts w:ascii="Arial" w:hAnsi="Arial" w:cs="Arial"/>
          <w:lang w:eastAsia="ar-SA"/>
        </w:rPr>
        <w:t>(подпись, дата)</w:t>
      </w:r>
    </w:p>
    <w:p w:rsidR="000B3DE6" w:rsidRDefault="000B3DE6" w:rsidP="000B3DE6">
      <w:pPr>
        <w:suppressAutoHyphens/>
        <w:jc w:val="both"/>
        <w:rPr>
          <w:rFonts w:ascii="Arial" w:hAnsi="Arial" w:cs="Arial"/>
        </w:rPr>
      </w:pPr>
    </w:p>
    <w:p w:rsidR="000B3DE6" w:rsidRDefault="000B3DE6" w:rsidP="000B3DE6">
      <w:pPr>
        <w:suppressAutoHyphens/>
        <w:jc w:val="both"/>
        <w:rPr>
          <w:rFonts w:ascii="Arial" w:hAnsi="Arial" w:cs="Arial"/>
        </w:rPr>
      </w:pPr>
    </w:p>
    <w:p w:rsidR="000B3DE6" w:rsidRDefault="000B3DE6" w:rsidP="000B3DE6">
      <w:pPr>
        <w:shd w:val="clear" w:color="auto" w:fill="FFFFFF"/>
        <w:suppressAutoHyphens/>
        <w:jc w:val="center"/>
        <w:rPr>
          <w:rFonts w:ascii="Arial" w:hAnsi="Arial" w:cs="Arial"/>
        </w:rPr>
      </w:pPr>
      <w:r>
        <w:rPr>
          <w:rFonts w:ascii="Arial" w:hAnsi="Arial" w:cs="Arial"/>
        </w:rPr>
        <w:t>Образец для юридических лиц</w:t>
      </w:r>
    </w:p>
    <w:p w:rsidR="000B3DE6" w:rsidRDefault="000B3DE6" w:rsidP="000B3DE6">
      <w:pPr>
        <w:shd w:val="clear" w:color="auto" w:fill="FFFFFF"/>
        <w:suppressAutoHyphens/>
        <w:ind w:firstLine="709"/>
        <w:jc w:val="both"/>
        <w:rPr>
          <w:rFonts w:ascii="Arial" w:hAnsi="Arial" w:cs="Arial"/>
        </w:rPr>
      </w:pPr>
    </w:p>
    <w:p w:rsidR="000B3DE6" w:rsidRDefault="000B3DE6" w:rsidP="000B3DE6">
      <w:pPr>
        <w:keepNext/>
        <w:tabs>
          <w:tab w:val="left" w:pos="0"/>
          <w:tab w:val="num" w:pos="576"/>
        </w:tabs>
        <w:suppressAutoHyphens/>
        <w:ind w:left="576" w:firstLine="709"/>
        <w:contextualSpacing/>
        <w:jc w:val="both"/>
        <w:outlineLvl w:val="1"/>
        <w:rPr>
          <w:rFonts w:ascii="Arial" w:hAnsi="Arial" w:cs="Arial"/>
          <w:b/>
          <w:iCs/>
          <w:lang w:eastAsia="ar-SA"/>
        </w:rPr>
      </w:pPr>
    </w:p>
    <w:p w:rsidR="000B3DE6" w:rsidRDefault="000B3DE6" w:rsidP="000B3DE6">
      <w:pPr>
        <w:keepNext/>
        <w:tabs>
          <w:tab w:val="left" w:pos="0"/>
          <w:tab w:val="num" w:pos="576"/>
        </w:tabs>
        <w:suppressAutoHyphens/>
        <w:ind w:left="576" w:firstLine="709"/>
        <w:contextualSpacing/>
        <w:jc w:val="center"/>
        <w:outlineLvl w:val="1"/>
        <w:rPr>
          <w:rFonts w:ascii="Arial" w:hAnsi="Arial" w:cs="Arial"/>
          <w:bCs/>
          <w:lang w:eastAsia="ar-SA"/>
        </w:rPr>
      </w:pPr>
      <w:r>
        <w:rPr>
          <w:rFonts w:ascii="Arial" w:hAnsi="Arial" w:cs="Arial"/>
          <w:bCs/>
          <w:lang w:eastAsia="ar-SA"/>
        </w:rPr>
        <w:t>ХОДАТАЙСТВО</w:t>
      </w:r>
    </w:p>
    <w:p w:rsidR="000B3DE6" w:rsidRDefault="000B3DE6" w:rsidP="000B3DE6">
      <w:pPr>
        <w:keepNext/>
        <w:tabs>
          <w:tab w:val="left" w:pos="0"/>
          <w:tab w:val="num" w:pos="576"/>
        </w:tabs>
        <w:suppressAutoHyphens/>
        <w:ind w:left="576" w:firstLine="709"/>
        <w:contextualSpacing/>
        <w:jc w:val="center"/>
        <w:outlineLvl w:val="1"/>
        <w:rPr>
          <w:rFonts w:ascii="Arial" w:hAnsi="Arial" w:cs="Arial"/>
          <w:bCs/>
          <w:lang w:eastAsia="ar-SA"/>
        </w:rPr>
      </w:pPr>
      <w:r>
        <w:rPr>
          <w:rFonts w:ascii="Arial" w:hAnsi="Arial" w:cs="Arial"/>
          <w:bCs/>
          <w:lang w:eastAsia="ar-SA"/>
        </w:rPr>
        <w:t>О ПЕРЕВОДЕ ЗЕМЕЛЬНОГО УЧАСТКА</w:t>
      </w:r>
    </w:p>
    <w:p w:rsidR="000B3DE6" w:rsidRDefault="000B3DE6" w:rsidP="000B3DE6">
      <w:pPr>
        <w:keepNext/>
        <w:tabs>
          <w:tab w:val="left" w:pos="0"/>
          <w:tab w:val="num" w:pos="576"/>
        </w:tabs>
        <w:suppressAutoHyphens/>
        <w:ind w:left="576" w:firstLine="709"/>
        <w:contextualSpacing/>
        <w:jc w:val="center"/>
        <w:outlineLvl w:val="1"/>
        <w:rPr>
          <w:rFonts w:ascii="Arial" w:hAnsi="Arial" w:cs="Arial"/>
          <w:bCs/>
          <w:lang w:eastAsia="ar-SA"/>
        </w:rPr>
      </w:pPr>
      <w:r>
        <w:rPr>
          <w:rFonts w:ascii="Arial" w:hAnsi="Arial" w:cs="Arial"/>
          <w:bCs/>
          <w:lang w:eastAsia="ar-SA"/>
        </w:rPr>
        <w:t>ИЗ ОДНОЙ КАТЕГОРИИ В ДРУГУЮ</w:t>
      </w:r>
    </w:p>
    <w:p w:rsidR="000B3DE6" w:rsidRDefault="000B3DE6" w:rsidP="000B3DE6">
      <w:pPr>
        <w:suppressAutoHyphens/>
        <w:ind w:firstLine="709"/>
        <w:jc w:val="both"/>
        <w:rPr>
          <w:rFonts w:ascii="Arial" w:hAnsi="Arial" w:cs="Arial"/>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208915</wp:posOffset>
                </wp:positionH>
                <wp:positionV relativeFrom="paragraph">
                  <wp:posOffset>107950</wp:posOffset>
                </wp:positionV>
                <wp:extent cx="990600" cy="266700"/>
                <wp:effectExtent l="8890" t="12700" r="10160"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FFFFFF"/>
                        </a:solidFill>
                        <a:ln w="15875">
                          <a:solidFill>
                            <a:srgbClr val="000000"/>
                          </a:solidFill>
                          <a:miter lim="800000"/>
                          <a:headEnd/>
                          <a:tailEnd/>
                        </a:ln>
                      </wps:spPr>
                      <wps:txbx>
                        <w:txbxContent>
                          <w:p w:rsidR="000B3DE6" w:rsidRDefault="000B3DE6" w:rsidP="000B3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16.45pt;margin-top:8.5pt;width:7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" strokeweight="1.25pt">
                <v:textbox>
                  <w:txbxContent>
                    <w:p w:rsidR="000B3DE6" w:rsidRDefault="000B3DE6" w:rsidP="000B3DE6"/>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4984115</wp:posOffset>
                </wp:positionH>
                <wp:positionV relativeFrom="paragraph">
                  <wp:posOffset>107950</wp:posOffset>
                </wp:positionV>
                <wp:extent cx="1143000" cy="266700"/>
                <wp:effectExtent l="12065" t="12700" r="1651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66700"/>
                        </a:xfrm>
                        <a:prstGeom prst="rect">
                          <a:avLst/>
                        </a:prstGeom>
                        <a:solidFill>
                          <a:srgbClr val="FFFFFF"/>
                        </a:solidFill>
                        <a:ln w="15875">
                          <a:solidFill>
                            <a:srgbClr val="000000"/>
                          </a:solidFill>
                          <a:miter lim="800000"/>
                          <a:headEnd/>
                          <a:tailEnd/>
                        </a:ln>
                      </wps:spPr>
                      <wps:txbx>
                        <w:txbxContent>
                          <w:p w:rsidR="000B3DE6" w:rsidRDefault="000B3DE6" w:rsidP="000B3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392.45pt;margin-top:8.5pt;width:9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" strokeweight="1.25pt">
                <v:textbox>
                  <w:txbxContent>
                    <w:p w:rsidR="000B3DE6" w:rsidRDefault="000B3DE6" w:rsidP="000B3DE6"/>
                  </w:txbxContent>
                </v:textbox>
              </v:rect>
            </w:pict>
          </mc:Fallback>
        </mc:AlternateContent>
      </w:r>
    </w:p>
    <w:p w:rsidR="000B3DE6" w:rsidRDefault="000B3DE6" w:rsidP="000B3DE6">
      <w:pPr>
        <w:tabs>
          <w:tab w:val="left" w:pos="7334"/>
        </w:tabs>
        <w:suppressAutoHyphens/>
        <w:ind w:firstLine="709"/>
        <w:jc w:val="both"/>
        <w:rPr>
          <w:rFonts w:ascii="Arial" w:hAnsi="Arial" w:cs="Arial"/>
        </w:rPr>
      </w:pPr>
      <w:r>
        <w:rPr>
          <w:rFonts w:ascii="Arial" w:hAnsi="Arial" w:cs="Arial"/>
        </w:rPr>
        <w:tab/>
        <w:t>№</w:t>
      </w:r>
    </w:p>
    <w:p w:rsidR="000B3DE6" w:rsidRDefault="000B3DE6" w:rsidP="000B3DE6">
      <w:pPr>
        <w:suppressAutoHyphens/>
        <w:ind w:firstLine="709"/>
        <w:jc w:val="both"/>
        <w:rPr>
          <w:rFonts w:ascii="Arial" w:hAnsi="Arial" w:cs="Arial"/>
        </w:rPr>
      </w:pPr>
      <w:r>
        <w:rPr>
          <w:rFonts w:ascii="Arial" w:hAnsi="Arial" w:cs="Arial"/>
        </w:rPr>
        <w:t>Дата регистрации</w:t>
      </w:r>
    </w:p>
    <w:p w:rsidR="000B3DE6" w:rsidRDefault="000B3DE6" w:rsidP="000B3DE6">
      <w:pPr>
        <w:suppressAutoHyphens/>
        <w:ind w:firstLine="709"/>
        <w:jc w:val="both"/>
        <w:rPr>
          <w:rFonts w:ascii="Arial" w:hAnsi="Arial" w:cs="Arial"/>
        </w:rPr>
      </w:pPr>
    </w:p>
    <w:p w:rsidR="000B3DE6" w:rsidRDefault="000B3DE6" w:rsidP="000B3DE6">
      <w:pPr>
        <w:widowControl w:val="0"/>
        <w:numPr>
          <w:ilvl w:val="0"/>
          <w:numId w:val="6"/>
        </w:numPr>
        <w:tabs>
          <w:tab w:val="clear" w:pos="360"/>
          <w:tab w:val="num" w:pos="709"/>
        </w:tabs>
        <w:suppressAutoHyphens/>
        <w:autoSpaceDE w:val="0"/>
        <w:autoSpaceDN w:val="0"/>
        <w:adjustRightInd w:val="0"/>
        <w:ind w:left="709" w:firstLine="0"/>
        <w:contextualSpacing/>
        <w:jc w:val="both"/>
        <w:rPr>
          <w:rFonts w:ascii="Arial" w:hAnsi="Arial" w:cs="Arial"/>
        </w:rPr>
      </w:pPr>
      <w:r>
        <w:rPr>
          <w:rFonts w:ascii="Arial" w:hAnsi="Arial" w:cs="Arial"/>
        </w:rPr>
        <w:t>Заявитель ОАО «Газпром»</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3DE6" w:rsidRDefault="000B3DE6" w:rsidP="000B3DE6">
      <w:pPr>
        <w:suppressAutoHyphens/>
        <w:ind w:firstLine="709"/>
        <w:jc w:val="both"/>
        <w:rPr>
          <w:rFonts w:ascii="Arial" w:hAnsi="Arial" w:cs="Arial"/>
        </w:rPr>
      </w:pPr>
      <w:r>
        <w:rPr>
          <w:rFonts w:ascii="Arial" w:hAnsi="Arial" w:cs="Arial"/>
        </w:rPr>
        <w:t xml:space="preserve">(полное и сокращенное наименование организации с указанием </w:t>
      </w:r>
    </w:p>
    <w:p w:rsidR="000B3DE6" w:rsidRDefault="000B3DE6" w:rsidP="000B3DE6">
      <w:pPr>
        <w:suppressAutoHyphens/>
        <w:ind w:firstLine="709"/>
        <w:jc w:val="both"/>
        <w:rPr>
          <w:rFonts w:ascii="Arial" w:hAnsi="Arial" w:cs="Arial"/>
          <w:lang w:val="en-US"/>
        </w:rPr>
      </w:pPr>
      <w:r>
        <w:rPr>
          <w:rFonts w:ascii="Arial" w:hAnsi="Arial" w:cs="Arial"/>
        </w:rPr>
        <w:t>______________________________________</w:t>
      </w:r>
      <w:r>
        <w:rPr>
          <w:rFonts w:ascii="Arial" w:hAnsi="Arial" w:cs="Arial"/>
          <w:lang w:val="en-US"/>
        </w:rPr>
        <w:t>____________</w:t>
      </w:r>
      <w:r>
        <w:rPr>
          <w:rFonts w:ascii="Arial" w:hAnsi="Arial" w:cs="Arial"/>
        </w:rPr>
        <w:t>________________</w:t>
      </w:r>
    </w:p>
    <w:p w:rsidR="000B3DE6" w:rsidRDefault="000B3DE6" w:rsidP="000B3DE6">
      <w:pPr>
        <w:suppressAutoHyphens/>
        <w:ind w:firstLine="709"/>
        <w:jc w:val="both"/>
        <w:rPr>
          <w:rFonts w:ascii="Arial" w:hAnsi="Arial" w:cs="Arial"/>
          <w:lang w:val="en-US"/>
        </w:rPr>
      </w:pPr>
      <w:r>
        <w:rPr>
          <w:rFonts w:ascii="Arial" w:hAnsi="Arial" w:cs="Arial"/>
        </w:rPr>
        <w:t>организационно-правовой формы)</w:t>
      </w:r>
    </w:p>
    <w:p w:rsidR="000B3DE6" w:rsidRDefault="000B3DE6" w:rsidP="000B3DE6">
      <w:pPr>
        <w:suppressAutoHyphens/>
        <w:ind w:firstLine="709"/>
        <w:jc w:val="both"/>
        <w:rPr>
          <w:rFonts w:ascii="Arial" w:hAnsi="Arial" w:cs="Arial"/>
          <w:lang w:val="en-US"/>
        </w:rPr>
      </w:pPr>
    </w:p>
    <w:p w:rsidR="000B3DE6" w:rsidRDefault="000B3DE6" w:rsidP="000B3DE6">
      <w:pPr>
        <w:widowControl w:val="0"/>
        <w:numPr>
          <w:ilvl w:val="0"/>
          <w:numId w:val="6"/>
        </w:numPr>
        <w:suppressAutoHyphens/>
        <w:autoSpaceDE w:val="0"/>
        <w:autoSpaceDN w:val="0"/>
        <w:adjustRightInd w:val="0"/>
        <w:ind w:firstLine="349"/>
        <w:contextualSpacing/>
        <w:jc w:val="both"/>
        <w:rPr>
          <w:rFonts w:ascii="Arial" w:hAnsi="Arial" w:cs="Arial"/>
        </w:rPr>
      </w:pPr>
      <w:r>
        <w:rPr>
          <w:rFonts w:ascii="Arial" w:hAnsi="Arial" w:cs="Arial"/>
          <w:spacing w:val="-8"/>
        </w:rPr>
        <w:t>Почтовый и юридический адрес, ИНН</w:t>
      </w:r>
      <w:r>
        <w:rPr>
          <w:rFonts w:ascii="Arial" w:hAnsi="Arial" w:cs="Arial"/>
        </w:rPr>
        <w:t xml:space="preserve">:4502323232 с.Рудь, ул. Ленина 2 </w:t>
      </w:r>
    </w:p>
    <w:p w:rsidR="000B3DE6" w:rsidRDefault="000B3DE6" w:rsidP="000B3DE6">
      <w:pPr>
        <w:widowControl w:val="0"/>
        <w:suppressAutoHyphens/>
        <w:autoSpaceDE w:val="0"/>
        <w:autoSpaceDN w:val="0"/>
        <w:adjustRightInd w:val="0"/>
        <w:ind w:left="-360" w:firstLine="1069"/>
        <w:contextualSpacing/>
        <w:jc w:val="both"/>
        <w:rPr>
          <w:rFonts w:ascii="Arial" w:hAnsi="Arial" w:cs="Arial"/>
        </w:rPr>
      </w:pPr>
      <w:r>
        <w:rPr>
          <w:rFonts w:ascii="Arial" w:hAnsi="Arial" w:cs="Arial"/>
        </w:rPr>
        <w:t>3.Категория земель, в состав которых входит земельный участок: населенных пунктов</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tabs>
          <w:tab w:val="num" w:pos="-360"/>
        </w:tabs>
        <w:suppressAutoHyphens/>
        <w:autoSpaceDE w:val="0"/>
        <w:autoSpaceDN w:val="0"/>
        <w:adjustRightInd w:val="0"/>
        <w:ind w:left="-360" w:firstLine="1069"/>
        <w:contextualSpacing/>
        <w:jc w:val="both"/>
        <w:rPr>
          <w:rFonts w:ascii="Arial" w:hAnsi="Arial" w:cs="Arial"/>
        </w:rPr>
      </w:pPr>
      <w:r>
        <w:rPr>
          <w:rFonts w:ascii="Arial" w:hAnsi="Arial" w:cs="Arial"/>
        </w:rPr>
        <w:t>Кадастровый номер земельного участка: 23:27:0401000:17</w:t>
      </w:r>
      <w:r>
        <w:rPr>
          <w:rFonts w:ascii="Arial" w:hAnsi="Arial" w:cs="Arial"/>
        </w:rPr>
        <w:tab/>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Категория земель, перевод в состав которых предполагается осуществить: с/х назначения</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Право на земельный участок: собственность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397" w:firstLine="1106"/>
        <w:contextualSpacing/>
        <w:jc w:val="both"/>
        <w:rPr>
          <w:rFonts w:ascii="Arial" w:hAnsi="Arial" w:cs="Arial"/>
        </w:rPr>
      </w:pPr>
      <w:r>
        <w:rPr>
          <w:rFonts w:ascii="Arial" w:hAnsi="Arial" w:cs="Arial"/>
        </w:rPr>
        <w:t>Обоснование перевода: ____________________________________</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widowControl w:val="0"/>
        <w:numPr>
          <w:ilvl w:val="0"/>
          <w:numId w:val="8"/>
        </w:numPr>
        <w:suppressAutoHyphens/>
        <w:autoSpaceDE w:val="0"/>
        <w:autoSpaceDN w:val="0"/>
        <w:adjustRightInd w:val="0"/>
        <w:ind w:left="0" w:firstLine="709"/>
        <w:contextualSpacing/>
        <w:jc w:val="both"/>
        <w:rPr>
          <w:rFonts w:ascii="Arial" w:hAnsi="Arial" w:cs="Arial"/>
        </w:rPr>
      </w:pPr>
      <w:r>
        <w:rPr>
          <w:rFonts w:ascii="Arial" w:hAnsi="Arial" w:cs="Arial"/>
        </w:rPr>
        <w:t xml:space="preserve"> Заявитель (уполномоченное лицо): </w:t>
      </w:r>
    </w:p>
    <w:p w:rsidR="000B3DE6" w:rsidRDefault="000B3DE6" w:rsidP="000B3DE6">
      <w:pPr>
        <w:widowControl w:val="0"/>
        <w:suppressAutoHyphens/>
        <w:autoSpaceDE w:val="0"/>
        <w:autoSpaceDN w:val="0"/>
        <w:adjustRightInd w:val="0"/>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rPr>
        <w:t xml:space="preserve"> Должность _____________________________________________________</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rPr>
        <w:t xml:space="preserve"> Ф.И.О. __________________________________________________________</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iCs/>
        </w:rPr>
      </w:pPr>
      <w:r>
        <w:rPr>
          <w:rFonts w:ascii="Arial" w:hAnsi="Arial" w:cs="Arial"/>
        </w:rPr>
        <w:t>Телефон факс_______________,</w:t>
      </w: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_______________________________</w:t>
      </w:r>
    </w:p>
    <w:p w:rsidR="000B3DE6" w:rsidRDefault="000B3DE6" w:rsidP="000B3DE6">
      <w:pPr>
        <w:suppressAutoHyphens/>
        <w:ind w:firstLine="709"/>
        <w:jc w:val="both"/>
        <w:rPr>
          <w:rFonts w:ascii="Arial" w:hAnsi="Arial" w:cs="Arial"/>
        </w:rPr>
      </w:pPr>
      <w:r>
        <w:rPr>
          <w:rFonts w:ascii="Arial" w:hAnsi="Arial" w:cs="Arial"/>
        </w:rPr>
        <w:lastRenderedPageBreak/>
        <w:t>________________________________________</w:t>
      </w:r>
      <w:r>
        <w:rPr>
          <w:rFonts w:ascii="Arial" w:hAnsi="Arial" w:cs="Arial"/>
        </w:rPr>
        <w:tab/>
        <w:t>____________________________________</w:t>
      </w:r>
    </w:p>
    <w:p w:rsidR="000B3DE6" w:rsidRDefault="000B3DE6" w:rsidP="000B3DE6">
      <w:pPr>
        <w:suppressAutoHyphens/>
        <w:spacing w:after="120"/>
        <w:ind w:firstLine="709"/>
        <w:contextualSpacing/>
        <w:jc w:val="both"/>
        <w:rPr>
          <w:rFonts w:ascii="Arial" w:hAnsi="Arial" w:cs="Arial"/>
          <w:lang w:eastAsia="ar-SA"/>
        </w:rPr>
      </w:pPr>
      <w:r>
        <w:rPr>
          <w:rFonts w:ascii="Arial" w:hAnsi="Arial" w:cs="Arial"/>
          <w:lang w:eastAsia="ar-SA"/>
        </w:rPr>
        <w:t xml:space="preserve"> (Ф.И.О., должность) М.П. (подпись, дата)</w:t>
      </w:r>
    </w:p>
    <w:p w:rsidR="000B3DE6" w:rsidRDefault="000B3DE6" w:rsidP="000B3DE6">
      <w:pPr>
        <w:suppressAutoHyphens/>
        <w:ind w:firstLine="709"/>
        <w:jc w:val="both"/>
        <w:rPr>
          <w:rFonts w:ascii="Arial" w:hAnsi="Arial" w:cs="Arial"/>
        </w:rPr>
      </w:pPr>
    </w:p>
    <w:p w:rsidR="000B3DE6" w:rsidRDefault="000B3DE6" w:rsidP="000B3DE6">
      <w:pPr>
        <w:suppressAutoHyphens/>
        <w:ind w:left="-360" w:firstLine="709"/>
        <w:contextualSpacing/>
        <w:jc w:val="both"/>
        <w:rPr>
          <w:rFonts w:ascii="Arial" w:hAnsi="Arial" w:cs="Arial"/>
          <w:b/>
        </w:rPr>
      </w:pPr>
    </w:p>
    <w:p w:rsidR="000B3DE6" w:rsidRDefault="000B3DE6" w:rsidP="000B3DE6">
      <w:pPr>
        <w:suppressAutoHyphens/>
        <w:ind w:left="-360" w:firstLine="709"/>
        <w:contextualSpacing/>
        <w:jc w:val="both"/>
        <w:rPr>
          <w:rFonts w:ascii="Arial" w:hAnsi="Arial" w:cs="Arial"/>
          <w:b/>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3</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tabs>
          <w:tab w:val="right" w:pos="9639"/>
        </w:tabs>
        <w:suppressAutoHyphens/>
        <w:autoSpaceDE w:val="0"/>
        <w:autoSpaceDN w:val="0"/>
        <w:adjustRightInd w:val="0"/>
        <w:ind w:firstLine="709"/>
        <w:jc w:val="both"/>
        <w:rPr>
          <w:rFonts w:ascii="Arial" w:hAnsi="Arial" w:cs="Arial"/>
        </w:rPr>
      </w:pPr>
    </w:p>
    <w:p w:rsidR="000B3DE6" w:rsidRDefault="000B3DE6" w:rsidP="000B3DE6">
      <w:pPr>
        <w:tabs>
          <w:tab w:val="right" w:pos="9639"/>
        </w:tabs>
        <w:suppressAutoHyphens/>
        <w:autoSpaceDE w:val="0"/>
        <w:autoSpaceDN w:val="0"/>
        <w:adjustRightInd w:val="0"/>
        <w:ind w:firstLine="709"/>
        <w:jc w:val="both"/>
        <w:rPr>
          <w:rFonts w:ascii="Arial" w:hAnsi="Arial" w:cs="Arial"/>
        </w:rPr>
      </w:pPr>
    </w:p>
    <w:p w:rsidR="000B3DE6" w:rsidRDefault="000B3DE6" w:rsidP="000B3DE6">
      <w:pPr>
        <w:suppressAutoHyphens/>
        <w:ind w:firstLine="709"/>
        <w:jc w:val="center"/>
        <w:rPr>
          <w:rFonts w:ascii="Arial" w:hAnsi="Arial" w:cs="Arial"/>
        </w:rPr>
      </w:pPr>
      <w:r>
        <w:rPr>
          <w:rFonts w:ascii="Arial" w:hAnsi="Arial" w:cs="Arial"/>
        </w:rPr>
        <w:t>Блок-схема предоставления муниципальной услуги</w:t>
      </w:r>
    </w:p>
    <w:p w:rsidR="000B3DE6" w:rsidRDefault="000B3DE6" w:rsidP="000B3DE6">
      <w:pPr>
        <w:widowControl w:val="0"/>
        <w:shd w:val="clear" w:color="auto" w:fill="FFFFFF"/>
        <w:suppressAutoHyphens/>
        <w:spacing w:before="5"/>
        <w:ind w:right="24" w:firstLine="709"/>
        <w:contextualSpacing/>
        <w:jc w:val="both"/>
        <w:rPr>
          <w:rFonts w:ascii="Arial" w:eastAsia="Arial Unicode MS" w:hAnsi="Arial" w:cs="Arial"/>
          <w:spacing w:val="-2"/>
          <w:kern w:val="2"/>
        </w:rPr>
      </w:pPr>
    </w:p>
    <w:p w:rsidR="000B3DE6" w:rsidRDefault="000B3DE6" w:rsidP="000B3DE6">
      <w:pPr>
        <w:autoSpaceDE w:val="0"/>
        <w:autoSpaceDN w:val="0"/>
        <w:adjustRightInd w:val="0"/>
        <w:jc w:val="both"/>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0B3DE6" w:rsidTr="000B3DE6">
        <w:trPr>
          <w:trHeight w:val="210"/>
        </w:trPr>
        <w:tc>
          <w:tcPr>
            <w:tcW w:w="8820" w:type="dxa"/>
            <w:tcBorders>
              <w:top w:val="single" w:sz="4" w:space="0" w:color="auto"/>
              <w:left w:val="single" w:sz="4" w:space="0" w:color="auto"/>
              <w:bottom w:val="single" w:sz="4" w:space="0" w:color="auto"/>
              <w:right w:val="single" w:sz="4" w:space="0" w:color="auto"/>
            </w:tcBorders>
            <w:hideMark/>
          </w:tcPr>
          <w:p w:rsidR="000B3DE6" w:rsidRDefault="000B3DE6">
            <w:pPr>
              <w:jc w:val="center"/>
              <w:rPr>
                <w:rFonts w:ascii="Arial" w:hAnsi="Arial" w:cs="Arial"/>
              </w:rPr>
            </w:pPr>
            <w:r>
              <w:rPr>
                <w:rFonts w:ascii="Arial" w:hAnsi="Arial" w:cs="Arial"/>
              </w:rPr>
              <w:t>Подача ходатайства заявителем в Администрацию</w:t>
            </w:r>
          </w:p>
          <w:p w:rsidR="000B3DE6" w:rsidRDefault="000B3DE6">
            <w:pPr>
              <w:autoSpaceDE w:val="0"/>
              <w:autoSpaceDN w:val="0"/>
              <w:adjustRightInd w:val="0"/>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1207770</wp:posOffset>
                      </wp:positionH>
                      <wp:positionV relativeFrom="paragraph">
                        <wp:posOffset>174625</wp:posOffset>
                      </wp:positionV>
                      <wp:extent cx="9525" cy="142875"/>
                      <wp:effectExtent l="45720" t="12700" r="59055" b="254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5401D" id="_x0000_t32" coordsize="21600,21600" o:spt="32" o:oned="t" path="m,l21600,21600e" filled="f">
                      <v:path arrowok="t" fillok="f" o:connecttype="none"/>
                      <o:lock v:ext="edit" shapetype="t"/>
                    </v:shapetype>
                    <v:shape id="Прямая со стрелкой 28" o:spid="_x0000_s1026" type="#_x0000_t32" style="position:absolute;margin-left:95.1pt;margin-top:13.75pt;width:.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nT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">
                      <v:stroke endarrow="block"/>
                    </v:shape>
                  </w:pict>
                </mc:Fallback>
              </mc:AlternateContent>
            </w:r>
          </w:p>
        </w:tc>
      </w:tr>
    </w:tbl>
    <w:p w:rsidR="000B3DE6" w:rsidRDefault="000B3DE6" w:rsidP="000B3DE6">
      <w:pPr>
        <w:autoSpaceDE w:val="0"/>
        <w:autoSpaceDN w:val="0"/>
        <w:adjustRightInd w:val="0"/>
        <w:jc w:val="both"/>
        <w:rPr>
          <w:rFonts w:ascii="Arial" w:hAnsi="Arial" w:cs="Arial"/>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774"/>
        <w:gridCol w:w="3686"/>
      </w:tblGrid>
      <w:tr w:rsidR="000B3DE6" w:rsidTr="000B3DE6">
        <w:trPr>
          <w:trHeight w:val="660"/>
        </w:trPr>
        <w:tc>
          <w:tcPr>
            <w:tcW w:w="4080" w:type="dxa"/>
            <w:tcBorders>
              <w:top w:val="single" w:sz="4" w:space="0" w:color="auto"/>
              <w:left w:val="single" w:sz="4" w:space="0" w:color="auto"/>
              <w:bottom w:val="single" w:sz="4" w:space="0" w:color="auto"/>
              <w:right w:val="single" w:sz="4" w:space="0" w:color="auto"/>
            </w:tcBorders>
            <w:hideMark/>
          </w:tcPr>
          <w:p w:rsidR="000B3DE6" w:rsidRDefault="000B3DE6">
            <w:pPr>
              <w:autoSpaceDE w:val="0"/>
              <w:autoSpaceDN w:val="0"/>
              <w:adjustRightInd w:val="0"/>
              <w:jc w:val="both"/>
              <w:rPr>
                <w:rFonts w:ascii="Arial" w:hAnsi="Arial" w:cs="Arial"/>
              </w:rPr>
            </w:pPr>
            <w:r>
              <w:rPr>
                <w:rFonts w:ascii="Arial" w:hAnsi="Arial" w:cs="Arial"/>
              </w:rPr>
              <w:t>Прием и регистрация документов</w:t>
            </w:r>
          </w:p>
        </w:tc>
        <w:tc>
          <w:tcPr>
            <w:tcW w:w="774" w:type="dxa"/>
            <w:tcBorders>
              <w:top w:val="nil"/>
              <w:left w:val="single" w:sz="4" w:space="0" w:color="auto"/>
              <w:bottom w:val="nil"/>
              <w:right w:val="single" w:sz="4" w:space="0" w:color="auto"/>
            </w:tcBorders>
            <w:hideMark/>
          </w:tcPr>
          <w:p w:rsidR="000B3DE6" w:rsidRDefault="000B3DE6">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201930</wp:posOffset>
                      </wp:positionV>
                      <wp:extent cx="485775" cy="19050"/>
                      <wp:effectExtent l="7620" t="40005" r="20955" b="552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B85D3" id="Прямая со стрелкой 27" o:spid="_x0000_s1026" type="#_x0000_t32" style="position:absolute;margin-left:-5.4pt;margin-top:15.9pt;width:38.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1oZwIAAHsEAAAOAAAAZHJzL2Uyb0RvYy54bWysVM2O0zAQviPxDpbvbZKSbtt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">
                      <v:stroke endarrow="block"/>
                    </v:shape>
                  </w:pict>
                </mc:Fallback>
              </mc:AlternateContent>
            </w:r>
          </w:p>
        </w:tc>
        <w:tc>
          <w:tcPr>
            <w:tcW w:w="3686" w:type="dxa"/>
            <w:tcBorders>
              <w:top w:val="single" w:sz="4" w:space="0" w:color="auto"/>
              <w:left w:val="single" w:sz="4" w:space="0" w:color="auto"/>
              <w:bottom w:val="single" w:sz="4" w:space="0" w:color="auto"/>
              <w:right w:val="single" w:sz="4" w:space="0" w:color="auto"/>
            </w:tcBorders>
            <w:hideMark/>
          </w:tcPr>
          <w:p w:rsidR="000B3DE6" w:rsidRDefault="000B3DE6">
            <w:pPr>
              <w:rPr>
                <w:rFonts w:ascii="Arial" w:hAnsi="Arial" w:cs="Arial"/>
              </w:rPr>
            </w:pPr>
            <w:r>
              <w:rPr>
                <w:rFonts w:ascii="Arial" w:hAnsi="Arial" w:cs="Arial"/>
              </w:rPr>
              <w:t>Передача документов в Администрацию</w:t>
            </w:r>
          </w:p>
        </w:tc>
      </w:tr>
    </w:tbl>
    <w:p w:rsidR="000B3DE6" w:rsidRDefault="000B3DE6" w:rsidP="000B3DE6">
      <w:pPr>
        <w:autoSpaceDE w:val="0"/>
        <w:autoSpaceDN w:val="0"/>
        <w:adjustRightInd w:val="0"/>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3815715</wp:posOffset>
                </wp:positionH>
                <wp:positionV relativeFrom="paragraph">
                  <wp:posOffset>-4445</wp:posOffset>
                </wp:positionV>
                <wp:extent cx="0" cy="200025"/>
                <wp:effectExtent l="53340" t="5080" r="60960" b="234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D3381" id="Прямая со стрелкой 26" o:spid="_x0000_s1026" type="#_x0000_t32" style="position:absolute;margin-left:300.45pt;margin-top:-.35pt;width:0;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">
                <v:stroke endarrow="block"/>
              </v:shape>
            </w:pict>
          </mc:Fallback>
        </mc:AlternateConten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0B3DE6" w:rsidTr="000B3DE6">
        <w:trPr>
          <w:trHeight w:val="390"/>
        </w:trPr>
        <w:tc>
          <w:tcPr>
            <w:tcW w:w="8505" w:type="dxa"/>
            <w:tcBorders>
              <w:top w:val="single" w:sz="4" w:space="0" w:color="auto"/>
              <w:left w:val="single" w:sz="4" w:space="0" w:color="auto"/>
              <w:bottom w:val="single" w:sz="4" w:space="0" w:color="auto"/>
              <w:right w:val="single" w:sz="4" w:space="0" w:color="auto"/>
            </w:tcBorders>
            <w:hideMark/>
          </w:tcPr>
          <w:p w:rsidR="000B3DE6" w:rsidRDefault="000B3DE6">
            <w:pPr>
              <w:autoSpaceDE w:val="0"/>
              <w:autoSpaceDN w:val="0"/>
              <w:adjustRightInd w:val="0"/>
              <w:ind w:hanging="63"/>
              <w:jc w:val="both"/>
              <w:rPr>
                <w:rFonts w:ascii="Arial" w:hAnsi="Arial" w:cs="Arial"/>
              </w:rPr>
            </w:pPr>
            <w:r>
              <w:rPr>
                <w:rFonts w:ascii="Arial" w:hAnsi="Arial" w:cs="Arial"/>
              </w:rPr>
              <w:t>Наложение резолюции Главой Рудьевского сельского поселения</w:t>
            </w:r>
          </w:p>
        </w:tc>
      </w:tr>
    </w:tbl>
    <w:p w:rsidR="000B3DE6" w:rsidRDefault="000B3DE6" w:rsidP="000B3DE6">
      <w:pPr>
        <w:autoSpaceDE w:val="0"/>
        <w:autoSpaceDN w:val="0"/>
        <w:adjustRightInd w:val="0"/>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2729865</wp:posOffset>
                </wp:positionH>
                <wp:positionV relativeFrom="paragraph">
                  <wp:posOffset>7620</wp:posOffset>
                </wp:positionV>
                <wp:extent cx="28575" cy="152400"/>
                <wp:effectExtent l="24765" t="7620" r="60960" b="304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F022D" id="Прямая со стрелкой 25" o:spid="_x0000_s1026" type="#_x0000_t32" style="position:absolute;margin-left:214.95pt;margin-top:.6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B3DE6" w:rsidTr="000B3DE6">
        <w:trPr>
          <w:trHeight w:val="345"/>
        </w:trPr>
        <w:tc>
          <w:tcPr>
            <w:tcW w:w="9214" w:type="dxa"/>
            <w:tcBorders>
              <w:top w:val="single" w:sz="4" w:space="0" w:color="auto"/>
              <w:left w:val="single" w:sz="4" w:space="0" w:color="auto"/>
              <w:bottom w:val="single" w:sz="4" w:space="0" w:color="auto"/>
              <w:right w:val="single" w:sz="4" w:space="0" w:color="auto"/>
            </w:tcBorders>
            <w:hideMark/>
          </w:tcPr>
          <w:p w:rsidR="000B3DE6" w:rsidRDefault="000B3DE6">
            <w:pPr>
              <w:rPr>
                <w:rFonts w:ascii="Arial" w:hAnsi="Arial" w:cs="Arial"/>
              </w:rPr>
            </w:pPr>
            <w:r>
              <w:rPr>
                <w:rFonts w:ascii="Arial" w:hAnsi="Arial" w:cs="Arial"/>
              </w:rPr>
              <w:t>Глава Администрации отписывает заявление в работу Специалисту Администрации</w:t>
            </w:r>
          </w:p>
          <w:p w:rsidR="000B3DE6" w:rsidRDefault="000B3DE6">
            <w:pPr>
              <w:autoSpaceDE w:val="0"/>
              <w:autoSpaceDN w:val="0"/>
              <w:adjustRightInd w:val="0"/>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2604135</wp:posOffset>
                      </wp:positionH>
                      <wp:positionV relativeFrom="paragraph">
                        <wp:posOffset>161290</wp:posOffset>
                      </wp:positionV>
                      <wp:extent cx="19050" cy="171450"/>
                      <wp:effectExtent l="32385" t="8890" r="5334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7DFD0" id="Прямая со стрелкой 24" o:spid="_x0000_s1026" type="#_x0000_t32" style="position:absolute;margin-left:205.05pt;margin-top:12.7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BqZAIAAHs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">
                      <v:stroke endarrow="block"/>
                    </v:shape>
                  </w:pict>
                </mc:Fallback>
              </mc:AlternateContent>
            </w:r>
          </w:p>
        </w:tc>
      </w:tr>
    </w:tbl>
    <w:p w:rsidR="000B3DE6" w:rsidRDefault="000B3DE6" w:rsidP="000B3DE6">
      <w:pPr>
        <w:autoSpaceDE w:val="0"/>
        <w:autoSpaceDN w:val="0"/>
        <w:adjustRightInd w:val="0"/>
        <w:jc w:val="both"/>
        <w:rPr>
          <w:rFonts w:ascii="Arial" w:hAnsi="Arial" w:cs="Arial"/>
        </w:rPr>
      </w:pP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0"/>
      </w:tblGrid>
      <w:tr w:rsidR="000B3DE6" w:rsidTr="000B3DE6">
        <w:trPr>
          <w:trHeight w:val="345"/>
        </w:trPr>
        <w:tc>
          <w:tcPr>
            <w:tcW w:w="8400" w:type="dxa"/>
            <w:tcBorders>
              <w:top w:val="single" w:sz="4" w:space="0" w:color="auto"/>
              <w:left w:val="single" w:sz="4" w:space="0" w:color="auto"/>
              <w:bottom w:val="single" w:sz="4" w:space="0" w:color="auto"/>
              <w:right w:val="single" w:sz="4" w:space="0" w:color="auto"/>
            </w:tcBorders>
            <w:hideMark/>
          </w:tcPr>
          <w:p w:rsidR="000B3DE6" w:rsidRDefault="000B3DE6">
            <w:pPr>
              <w:autoSpaceDE w:val="0"/>
              <w:autoSpaceDN w:val="0"/>
              <w:adjustRightInd w:val="0"/>
              <w:jc w:val="both"/>
              <w:rPr>
                <w:rFonts w:ascii="Arial" w:hAnsi="Arial" w:cs="Arial"/>
              </w:rPr>
            </w:pPr>
            <w:r>
              <w:rPr>
                <w:rFonts w:ascii="Arial" w:hAnsi="Arial" w:cs="Arial"/>
              </w:rPr>
              <w:t>Рассмотрение ходатайства и документов Специалистом администрации, направление запросов в организации, участвующие в предоставлении муниципальной услуги, принятие решения</w:t>
            </w:r>
          </w:p>
        </w:tc>
      </w:tr>
    </w:tbl>
    <w:p w:rsidR="000B3DE6" w:rsidRDefault="000B3DE6" w:rsidP="000B3DE6">
      <w:pPr>
        <w:autoSpaceDE w:val="0"/>
        <w:autoSpaceDN w:val="0"/>
        <w:adjustRightInd w:val="0"/>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570865</wp:posOffset>
                </wp:positionV>
                <wp:extent cx="9525" cy="768350"/>
                <wp:effectExtent l="43815" t="8890" r="60960"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68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CC33" id="Прямая со стрелкой 23" o:spid="_x0000_s1026" type="#_x0000_t32" style="position:absolute;margin-left:373.95pt;margin-top:44.95pt;width:.7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1186815</wp:posOffset>
                </wp:positionH>
                <wp:positionV relativeFrom="paragraph">
                  <wp:posOffset>618490</wp:posOffset>
                </wp:positionV>
                <wp:extent cx="0" cy="730250"/>
                <wp:effectExtent l="53340" t="8890" r="60960"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4E096" id="Прямая со стрелкой 22" o:spid="_x0000_s1026" type="#_x0000_t32" style="position:absolute;margin-left:93.45pt;margin-top:48.7pt;width:0;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XzYgIAAHc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1196340</wp:posOffset>
                </wp:positionH>
                <wp:positionV relativeFrom="paragraph">
                  <wp:posOffset>608965</wp:posOffset>
                </wp:positionV>
                <wp:extent cx="962025" cy="9525"/>
                <wp:effectExtent l="5715" t="8890" r="13335"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6D9CA" id="Прямая со стрелкой 21" o:spid="_x0000_s1026" type="#_x0000_t32" style="position:absolute;margin-left:94.2pt;margin-top:47.95pt;width:75.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3796665</wp:posOffset>
                </wp:positionH>
                <wp:positionV relativeFrom="paragraph">
                  <wp:posOffset>570865</wp:posOffset>
                </wp:positionV>
                <wp:extent cx="952500" cy="0"/>
                <wp:effectExtent l="5715" t="8890" r="13335"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2CC51" id="Прямая со стрелкой 20" o:spid="_x0000_s1026" type="#_x0000_t32" style="position:absolute;margin-left:298.95pt;margin-top:44.9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APSQIAAFU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"/>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tblGrid>
      <w:tr w:rsidR="000B3DE6" w:rsidTr="000B3DE6">
        <w:trPr>
          <w:trHeight w:val="1545"/>
        </w:trPr>
        <w:tc>
          <w:tcPr>
            <w:tcW w:w="2550" w:type="dxa"/>
            <w:tcBorders>
              <w:top w:val="single" w:sz="4" w:space="0" w:color="auto"/>
              <w:left w:val="single" w:sz="4" w:space="0" w:color="auto"/>
              <w:bottom w:val="single" w:sz="4" w:space="0" w:color="auto"/>
              <w:right w:val="single" w:sz="4" w:space="0" w:color="auto"/>
            </w:tcBorders>
          </w:tcPr>
          <w:p w:rsidR="000B3DE6" w:rsidRDefault="000B3DE6">
            <w:pPr>
              <w:jc w:val="center"/>
              <w:rPr>
                <w:rFonts w:ascii="Arial" w:hAnsi="Arial" w:cs="Arial"/>
              </w:rPr>
            </w:pPr>
            <w:r>
              <w:rPr>
                <w:rFonts w:ascii="Arial" w:hAnsi="Arial" w:cs="Arial"/>
              </w:rPr>
              <w:t>Есть основания для отка-за в предоставлении му-ниципальной услуги</w:t>
            </w:r>
          </w:p>
          <w:p w:rsidR="000B3DE6" w:rsidRDefault="000B3DE6">
            <w:pPr>
              <w:autoSpaceDE w:val="0"/>
              <w:autoSpaceDN w:val="0"/>
              <w:adjustRightInd w:val="0"/>
              <w:jc w:val="center"/>
              <w:rPr>
                <w:rFonts w:ascii="Arial" w:hAnsi="Arial" w:cs="Arial"/>
              </w:rPr>
            </w:pPr>
          </w:p>
        </w:tc>
      </w:tr>
    </w:tbl>
    <w:p w:rsidR="000B3DE6" w:rsidRDefault="000B3DE6" w:rsidP="000B3DE6">
      <w:pPr>
        <w:autoSpaceDE w:val="0"/>
        <w:autoSpaceDN w:val="0"/>
        <w:adjustRightInd w:val="0"/>
        <w:jc w:val="both"/>
        <w:rPr>
          <w:rFonts w:ascii="Arial" w:hAnsi="Arial"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963"/>
        <w:gridCol w:w="4110"/>
      </w:tblGrid>
      <w:tr w:rsidR="000B3DE6" w:rsidTr="000B3DE6">
        <w:trPr>
          <w:trHeight w:val="1305"/>
        </w:trPr>
        <w:tc>
          <w:tcPr>
            <w:tcW w:w="3855" w:type="dxa"/>
            <w:tcBorders>
              <w:top w:val="single" w:sz="4" w:space="0" w:color="auto"/>
              <w:left w:val="single" w:sz="4" w:space="0" w:color="auto"/>
              <w:bottom w:val="single" w:sz="4" w:space="0" w:color="auto"/>
              <w:right w:val="single" w:sz="4" w:space="0" w:color="auto"/>
            </w:tcBorders>
            <w:hideMark/>
          </w:tcPr>
          <w:p w:rsidR="000B3DE6" w:rsidRDefault="000B3DE6">
            <w:pPr>
              <w:autoSpaceDE w:val="0"/>
              <w:autoSpaceDN w:val="0"/>
              <w:adjustRightInd w:val="0"/>
              <w:jc w:val="both"/>
              <w:rPr>
                <w:rFonts w:ascii="Arial" w:hAnsi="Arial" w:cs="Arial"/>
              </w:rPr>
            </w:pPr>
            <w:r>
              <w:rPr>
                <w:rFonts w:ascii="Arial" w:hAnsi="Arial" w:cs="Arial"/>
              </w:rPr>
              <w:t xml:space="preserve">Специалист Администрации готовит акт о переводе земель или земельных участков и </w:t>
            </w:r>
            <w:r>
              <w:rPr>
                <w:rFonts w:ascii="Arial" w:hAnsi="Arial" w:cs="Arial"/>
              </w:rPr>
              <w:lastRenderedPageBreak/>
              <w:t>передает его на согласование в порядке делопроизводства</w:t>
            </w:r>
          </w:p>
        </w:tc>
        <w:tc>
          <w:tcPr>
            <w:tcW w:w="963" w:type="dxa"/>
            <w:tcBorders>
              <w:top w:val="nil"/>
              <w:left w:val="single" w:sz="4" w:space="0" w:color="auto"/>
              <w:bottom w:val="nil"/>
              <w:right w:val="single" w:sz="4" w:space="0" w:color="auto"/>
            </w:tcBorders>
          </w:tcPr>
          <w:p w:rsidR="000B3DE6" w:rsidRDefault="000B3DE6">
            <w:pPr>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hideMark/>
          </w:tcPr>
          <w:p w:rsidR="000B3DE6" w:rsidRDefault="000B3DE6">
            <w:pPr>
              <w:rPr>
                <w:rFonts w:ascii="Arial" w:hAnsi="Arial" w:cs="Arial"/>
              </w:rPr>
            </w:pPr>
            <w:r>
              <w:rPr>
                <w:rFonts w:ascii="Arial" w:hAnsi="Arial" w:cs="Arial"/>
              </w:rPr>
              <w:t xml:space="preserve">Специалист Администрации подготавливает, передает на согласование и подписание в </w:t>
            </w:r>
            <w:r>
              <w:rPr>
                <w:rFonts w:ascii="Arial" w:hAnsi="Arial" w:cs="Arial"/>
              </w:rPr>
              <w:lastRenderedPageBreak/>
              <w:t xml:space="preserve">порядке делопроизводства акт об отказе в переводе земель или </w:t>
            </w:r>
          </w:p>
          <w:p w:rsidR="000B3DE6" w:rsidRDefault="000B3DE6">
            <w:pPr>
              <w:rPr>
                <w:rFonts w:ascii="Arial" w:hAnsi="Arial" w:cs="Arial"/>
                <w:b/>
              </w:rPr>
            </w:pPr>
            <w:r>
              <w:rPr>
                <w:rFonts w:ascii="Arial" w:hAnsi="Arial" w:cs="Arial"/>
              </w:rPr>
              <w:t>земельных участков</w:t>
            </w:r>
          </w:p>
        </w:tc>
      </w:tr>
    </w:tbl>
    <w:p w:rsidR="000B3DE6" w:rsidRDefault="000B3DE6" w:rsidP="000B3DE6">
      <w:pPr>
        <w:autoSpaceDE w:val="0"/>
        <w:autoSpaceDN w:val="0"/>
        <w:adjustRightInd w:val="0"/>
        <w:jc w:val="both"/>
        <w:rPr>
          <w:rFonts w:ascii="Arial" w:hAnsi="Arial" w:cs="Arial"/>
        </w:rPr>
      </w:pPr>
    </w:p>
    <w:p w:rsidR="000B3DE6" w:rsidRDefault="000B3DE6" w:rsidP="000B3DE6">
      <w:pPr>
        <w:autoSpaceDE w:val="0"/>
        <w:autoSpaceDN w:val="0"/>
        <w:adjustRightInd w:val="0"/>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1367790</wp:posOffset>
                </wp:positionH>
                <wp:positionV relativeFrom="paragraph">
                  <wp:posOffset>-196215</wp:posOffset>
                </wp:positionV>
                <wp:extent cx="9525" cy="314325"/>
                <wp:effectExtent l="43815" t="13335" r="60960"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3211" id="Прямая со стрелкой 19" o:spid="_x0000_s1026" type="#_x0000_t32" style="position:absolute;margin-left:107.7pt;margin-top:-15.45pt;width:.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4034790</wp:posOffset>
                </wp:positionH>
                <wp:positionV relativeFrom="paragraph">
                  <wp:posOffset>1784985</wp:posOffset>
                </wp:positionV>
                <wp:extent cx="400050" cy="676275"/>
                <wp:effectExtent l="53340" t="13335" r="13335" b="438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31F88" id="Прямая со стрелкой 18" o:spid="_x0000_s1026" type="#_x0000_t32" style="position:absolute;margin-left:317.7pt;margin-top:140.55pt;width:31.5pt;height:5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4453890</wp:posOffset>
                </wp:positionH>
                <wp:positionV relativeFrom="paragraph">
                  <wp:posOffset>-34290</wp:posOffset>
                </wp:positionV>
                <wp:extent cx="9525" cy="552450"/>
                <wp:effectExtent l="43815" t="13335" r="6096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9937B" id="Прямая со стрелкой 17" o:spid="_x0000_s1026" type="#_x0000_t32" style="position:absolute;margin-left:350.7pt;margin-top:-2.7pt;width:.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">
                <v:stroke endarrow="block"/>
              </v:shape>
            </w:pict>
          </mc:Fallback>
        </mc:AlternateConten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tblGrid>
      <w:tr w:rsidR="000B3DE6" w:rsidTr="000B3DE6">
        <w:trPr>
          <w:trHeight w:val="1230"/>
        </w:trPr>
        <w:tc>
          <w:tcPr>
            <w:tcW w:w="4773" w:type="dxa"/>
            <w:tcBorders>
              <w:top w:val="single" w:sz="4" w:space="0" w:color="auto"/>
              <w:left w:val="single" w:sz="4" w:space="0" w:color="auto"/>
              <w:bottom w:val="single" w:sz="4" w:space="0" w:color="auto"/>
              <w:right w:val="single" w:sz="4" w:space="0" w:color="auto"/>
            </w:tcBorders>
            <w:hideMark/>
          </w:tcPr>
          <w:p w:rsidR="000B3DE6" w:rsidRDefault="000B3DE6">
            <w:pPr>
              <w:autoSpaceDE w:val="0"/>
              <w:autoSpaceDN w:val="0"/>
              <w:adjustRightInd w:val="0"/>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1245870</wp:posOffset>
                      </wp:positionH>
                      <wp:positionV relativeFrom="paragraph">
                        <wp:posOffset>1746250</wp:posOffset>
                      </wp:positionV>
                      <wp:extent cx="466725" cy="523875"/>
                      <wp:effectExtent l="7620" t="12700" r="49530" b="444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17F62" id="Прямая со стрелкой 16" o:spid="_x0000_s1026" type="#_x0000_t32" style="position:absolute;margin-left:98.1pt;margin-top:137.5pt;width:36.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">
                      <v:stroke endarrow="block"/>
                    </v:shape>
                  </w:pict>
                </mc:Fallback>
              </mc:AlternateContent>
            </w:r>
            <w:r>
              <w:rPr>
                <w:rFonts w:ascii="Arial" w:hAnsi="Arial" w:cs="Arial"/>
              </w:rPr>
              <w:t>Согласованный и подписанный акт о переводе земель или зе-мельных участков регистрируется в Администрации и направля-ется для вручения заявителю, специалисту, копия акта передается в Отрадненское отделение Управления федеральной службы государственной регистрации кадастра и картографии по Красно-дарскому краю (Росреестр).</w:t>
            </w:r>
          </w:p>
        </w:tc>
      </w:tr>
    </w:tbl>
    <w:p w:rsidR="000B3DE6" w:rsidRDefault="000B3DE6" w:rsidP="000B3DE6">
      <w:pPr>
        <w:rPr>
          <w:vanish/>
        </w:rPr>
      </w:pPr>
    </w:p>
    <w:tbl>
      <w:tblPr>
        <w:tblpPr w:leftFromText="180" w:rightFromText="180" w:vertAnchor="text" w:horzAnchor="page" w:tblpX="7348" w:tblpY="-2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tblGrid>
      <w:tr w:rsidR="000B3DE6" w:rsidTr="000B3DE6">
        <w:trPr>
          <w:trHeight w:val="1335"/>
        </w:trPr>
        <w:tc>
          <w:tcPr>
            <w:tcW w:w="3345" w:type="dxa"/>
            <w:tcBorders>
              <w:top w:val="single" w:sz="4" w:space="0" w:color="auto"/>
              <w:left w:val="single" w:sz="4" w:space="0" w:color="auto"/>
              <w:bottom w:val="single" w:sz="4" w:space="0" w:color="auto"/>
              <w:right w:val="single" w:sz="4" w:space="0" w:color="auto"/>
            </w:tcBorders>
          </w:tcPr>
          <w:p w:rsidR="000B3DE6" w:rsidRDefault="000B3DE6">
            <w:pPr>
              <w:autoSpaceDE w:val="0"/>
              <w:autoSpaceDN w:val="0"/>
              <w:adjustRightInd w:val="0"/>
              <w:jc w:val="both"/>
              <w:rPr>
                <w:rFonts w:ascii="Arial" w:hAnsi="Arial" w:cs="Arial"/>
              </w:rPr>
            </w:pPr>
            <w:r>
              <w:rPr>
                <w:rFonts w:ascii="Arial" w:hAnsi="Arial" w:cs="Arial"/>
              </w:rPr>
              <w:t>Согласованный и подписанный акт об отказе в переводе земель или земельных участков Администрация передает специалисту</w:t>
            </w:r>
          </w:p>
          <w:p w:rsidR="000B3DE6" w:rsidRDefault="000B3DE6">
            <w:pPr>
              <w:autoSpaceDE w:val="0"/>
              <w:autoSpaceDN w:val="0"/>
              <w:adjustRightInd w:val="0"/>
              <w:jc w:val="both"/>
              <w:rPr>
                <w:rFonts w:ascii="Arial" w:hAnsi="Arial" w:cs="Arial"/>
              </w:rPr>
            </w:pPr>
          </w:p>
        </w:tc>
      </w:tr>
    </w:tbl>
    <w:p w:rsidR="000B3DE6" w:rsidRDefault="000B3DE6" w:rsidP="000B3DE6">
      <w:pPr>
        <w:autoSpaceDE w:val="0"/>
        <w:autoSpaceDN w:val="0"/>
        <w:adjustRightInd w:val="0"/>
        <w:jc w:val="both"/>
        <w:rPr>
          <w:rFonts w:ascii="Arial" w:hAnsi="Arial" w:cs="Arial"/>
        </w:rPr>
      </w:pPr>
    </w:p>
    <w:p w:rsidR="000B3DE6" w:rsidRDefault="000B3DE6" w:rsidP="000B3DE6">
      <w:pPr>
        <w:autoSpaceDE w:val="0"/>
        <w:autoSpaceDN w:val="0"/>
        <w:adjustRightInd w:val="0"/>
        <w:jc w:val="both"/>
        <w:rPr>
          <w:rFonts w:ascii="Arial" w:hAnsi="Arial" w:cs="Arial"/>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0"/>
      </w:tblGrid>
      <w:tr w:rsidR="000B3DE6" w:rsidTr="000B3DE6">
        <w:trPr>
          <w:trHeight w:val="735"/>
        </w:trPr>
        <w:tc>
          <w:tcPr>
            <w:tcW w:w="7980" w:type="dxa"/>
            <w:tcBorders>
              <w:top w:val="single" w:sz="4" w:space="0" w:color="auto"/>
              <w:left w:val="single" w:sz="4" w:space="0" w:color="auto"/>
              <w:bottom w:val="single" w:sz="4" w:space="0" w:color="auto"/>
              <w:right w:val="single" w:sz="4" w:space="0" w:color="auto"/>
            </w:tcBorders>
            <w:hideMark/>
          </w:tcPr>
          <w:p w:rsidR="000B3DE6" w:rsidRDefault="000B3DE6">
            <w:pPr>
              <w:autoSpaceDE w:val="0"/>
              <w:autoSpaceDN w:val="0"/>
              <w:adjustRightInd w:val="0"/>
              <w:jc w:val="center"/>
              <w:rPr>
                <w:rFonts w:ascii="Arial" w:hAnsi="Arial" w:cs="Arial"/>
              </w:rPr>
            </w:pPr>
            <w:r>
              <w:rPr>
                <w:rFonts w:ascii="Arial" w:hAnsi="Arial" w:cs="Arial"/>
              </w:rPr>
              <w:t>Выдача заявителю специалистом Администрации результата предоставления муниципальной услуги</w:t>
            </w:r>
          </w:p>
        </w:tc>
      </w:tr>
    </w:tbl>
    <w:p w:rsidR="000B3DE6" w:rsidRDefault="000B3DE6" w:rsidP="000B3DE6">
      <w:pPr>
        <w:autoSpaceDE w:val="0"/>
        <w:autoSpaceDN w:val="0"/>
        <w:adjustRightInd w:val="0"/>
        <w:jc w:val="both"/>
        <w:rPr>
          <w:rFonts w:ascii="Arial" w:hAnsi="Arial" w:cs="Arial"/>
        </w:rPr>
      </w:pPr>
    </w:p>
    <w:p w:rsidR="000B3DE6" w:rsidRDefault="000B3DE6" w:rsidP="000B3DE6">
      <w:pPr>
        <w:autoSpaceDE w:val="0"/>
        <w:autoSpaceDN w:val="0"/>
        <w:adjustRightInd w:val="0"/>
        <w:jc w:val="both"/>
        <w:rPr>
          <w:rFonts w:ascii="Arial" w:hAnsi="Arial" w:cs="Arial"/>
        </w:rPr>
      </w:pPr>
    </w:p>
    <w:p w:rsidR="000B3DE6" w:rsidRDefault="000B3DE6" w:rsidP="000B3DE6">
      <w:pPr>
        <w:autoSpaceDE w:val="0"/>
        <w:autoSpaceDN w:val="0"/>
        <w:adjustRightInd w:val="0"/>
        <w:jc w:val="both"/>
        <w:rPr>
          <w:rFonts w:ascii="Arial" w:hAnsi="Arial" w:cs="Arial"/>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4</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ind w:firstLine="709"/>
        <w:jc w:val="center"/>
        <w:rPr>
          <w:rFonts w:ascii="Arial" w:hAnsi="Arial" w:cs="Arial"/>
        </w:rPr>
      </w:pPr>
      <w:r>
        <w:rPr>
          <w:rFonts w:ascii="Arial" w:hAnsi="Arial" w:cs="Arial"/>
        </w:rPr>
        <w:t>Блок-схема предоставления муниципальной услуги</w:t>
      </w:r>
    </w:p>
    <w:p w:rsidR="000B3DE6" w:rsidRDefault="000B3DE6" w:rsidP="000B3DE6">
      <w:pPr>
        <w:suppressAutoHyphens/>
        <w:ind w:firstLine="709"/>
        <w:jc w:val="center"/>
        <w:rPr>
          <w:rFonts w:ascii="Arial" w:hAnsi="Arial" w:cs="Arial"/>
        </w:rPr>
      </w:pPr>
      <w:r>
        <w:rPr>
          <w:rFonts w:ascii="Arial" w:hAnsi="Arial" w:cs="Arial"/>
        </w:rPr>
        <w:t>через МБУ «МФЦ Отрадненского района»</w:t>
      </w:r>
    </w:p>
    <w:p w:rsidR="000B3DE6" w:rsidRDefault="000B3DE6" w:rsidP="000B3DE6">
      <w:pPr>
        <w:suppressAutoHyphens/>
        <w:autoSpaceDE w:val="0"/>
        <w:autoSpaceDN w:val="0"/>
        <w:adjustRightInd w:val="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363855</wp:posOffset>
                </wp:positionV>
                <wp:extent cx="19050" cy="190500"/>
                <wp:effectExtent l="34290" t="11430" r="60960" b="266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1DD9F" id="Прямая со стрелкой 15" o:spid="_x0000_s1026" type="#_x0000_t32" style="position:absolute;margin-left:109.2pt;margin-top:28.6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">
                <v:stroke endarrow="block"/>
              </v:shape>
            </w:pict>
          </mc:Fallback>
        </mc:AlternateConten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8"/>
      </w:tblGrid>
      <w:tr w:rsidR="000B3DE6" w:rsidTr="000B3DE6">
        <w:trPr>
          <w:trHeight w:val="285"/>
        </w:trPr>
        <w:tc>
          <w:tcPr>
            <w:tcW w:w="9375"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jc w:val="center"/>
              <w:rPr>
                <w:rFonts w:ascii="Arial" w:hAnsi="Arial" w:cs="Arial"/>
              </w:rPr>
            </w:pPr>
            <w:r>
              <w:rPr>
                <w:rFonts w:ascii="Arial" w:hAnsi="Arial" w:cs="Arial"/>
              </w:rPr>
              <w:t>Подача ходатайства заявителем в МБУ «МФЦ Отрадненского района»</w:t>
            </w:r>
          </w:p>
        </w:tc>
      </w:tr>
    </w:tbl>
    <w:p w:rsidR="000B3DE6" w:rsidRDefault="000B3DE6" w:rsidP="000B3DE6">
      <w:pPr>
        <w:suppressAutoHyphens/>
        <w:autoSpaceDE w:val="0"/>
        <w:autoSpaceDN w:val="0"/>
        <w:adjustRightInd w:val="0"/>
        <w:rPr>
          <w:rFonts w:ascii="Arial" w:hAnsi="Arial" w:cs="Arial"/>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422"/>
        <w:gridCol w:w="4824"/>
      </w:tblGrid>
      <w:tr w:rsidR="000B3DE6" w:rsidTr="000B3DE6">
        <w:trPr>
          <w:trHeight w:val="300"/>
        </w:trPr>
        <w:tc>
          <w:tcPr>
            <w:tcW w:w="4020"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165735</wp:posOffset>
                      </wp:positionV>
                      <wp:extent cx="285750" cy="9525"/>
                      <wp:effectExtent l="7620" t="51435" r="20955"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B3080" id="Прямая со стрелкой 14" o:spid="_x0000_s1026" type="#_x0000_t32" style="position:absolute;margin-left:194.1pt;margin-top:13.05pt;width:2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">
                      <v:stroke endarrow="block"/>
                    </v:shape>
                  </w:pict>
                </mc:Fallback>
              </mc:AlternateContent>
            </w:r>
            <w:r>
              <w:rPr>
                <w:rFonts w:ascii="Arial" w:hAnsi="Arial" w:cs="Arial"/>
              </w:rPr>
              <w:t>Прием и регистрация документов</w:t>
            </w:r>
          </w:p>
        </w:tc>
        <w:tc>
          <w:tcPr>
            <w:tcW w:w="432" w:type="dxa"/>
            <w:tcBorders>
              <w:top w:val="nil"/>
              <w:left w:val="single" w:sz="4" w:space="0" w:color="auto"/>
              <w:bottom w:val="nil"/>
              <w:right w:val="single" w:sz="4" w:space="0" w:color="auto"/>
            </w:tcBorders>
          </w:tcPr>
          <w:p w:rsidR="000B3DE6" w:rsidRDefault="000B3DE6">
            <w:pPr>
              <w:rPr>
                <w:rFonts w:ascii="Arial" w:hAnsi="Arial" w:cs="Arial"/>
              </w:rPr>
            </w:pPr>
          </w:p>
        </w:tc>
        <w:tc>
          <w:tcPr>
            <w:tcW w:w="4962" w:type="dxa"/>
            <w:tcBorders>
              <w:top w:val="single" w:sz="4" w:space="0" w:color="auto"/>
              <w:left w:val="single" w:sz="4" w:space="0" w:color="auto"/>
              <w:bottom w:val="single" w:sz="4" w:space="0" w:color="auto"/>
              <w:right w:val="single" w:sz="4" w:space="0" w:color="auto"/>
            </w:tcBorders>
            <w:hideMark/>
          </w:tcPr>
          <w:p w:rsidR="000B3DE6" w:rsidRDefault="000B3DE6">
            <w:pPr>
              <w:rPr>
                <w:rFonts w:ascii="Arial" w:hAnsi="Arial" w:cs="Arial"/>
              </w:rPr>
            </w:pPr>
            <w:r>
              <w:rPr>
                <w:rFonts w:ascii="Arial" w:hAnsi="Arial" w:cs="Arial"/>
              </w:rPr>
              <w:t xml:space="preserve">Передача документов в Администрацию </w:t>
            </w:r>
          </w:p>
          <w:p w:rsidR="000B3DE6" w:rsidRDefault="000B3DE6">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781050</wp:posOffset>
                      </wp:positionH>
                      <wp:positionV relativeFrom="paragraph">
                        <wp:posOffset>161925</wp:posOffset>
                      </wp:positionV>
                      <wp:extent cx="0" cy="14287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5C4E1" id="Прямая со стрелкой 13" o:spid="_x0000_s1026" type="#_x0000_t32" style="position:absolute;margin-left:61.5pt;margin-top:12.75pt;width:0;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J7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">
                      <v:stroke endarrow="block"/>
                    </v:shape>
                  </w:pict>
                </mc:Fallback>
              </mc:AlternateContent>
            </w:r>
          </w:p>
        </w:tc>
      </w:tr>
    </w:tbl>
    <w:p w:rsidR="000B3DE6" w:rsidRDefault="000B3DE6" w:rsidP="000B3DE6">
      <w:pPr>
        <w:suppressAutoHyphens/>
        <w:autoSpaceDE w:val="0"/>
        <w:autoSpaceDN w:val="0"/>
        <w:adjustRightInd w:val="0"/>
        <w:rPr>
          <w:rFonts w:ascii="Arial" w:hAnsi="Arial" w:cs="Arial"/>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0B3DE6" w:rsidTr="000B3DE6">
        <w:trPr>
          <w:trHeight w:val="390"/>
        </w:trPr>
        <w:tc>
          <w:tcPr>
            <w:tcW w:w="9255" w:type="dxa"/>
            <w:tcBorders>
              <w:top w:val="single" w:sz="4" w:space="0" w:color="auto"/>
              <w:left w:val="single" w:sz="4" w:space="0" w:color="auto"/>
              <w:bottom w:val="single" w:sz="4" w:space="0" w:color="auto"/>
              <w:right w:val="single" w:sz="4" w:space="0" w:color="auto"/>
            </w:tcBorders>
          </w:tcPr>
          <w:p w:rsidR="000B3DE6" w:rsidRDefault="000B3DE6">
            <w:pPr>
              <w:jc w:val="center"/>
              <w:rPr>
                <w:rFonts w:ascii="Arial" w:hAnsi="Arial" w:cs="Arial"/>
              </w:rPr>
            </w:pPr>
            <w:r>
              <w:rPr>
                <w:rFonts w:ascii="Arial" w:hAnsi="Arial" w:cs="Arial"/>
              </w:rPr>
              <w:t>Наложение резолюции Главой Рудьевского сельского поселения</w:t>
            </w:r>
          </w:p>
          <w:p w:rsidR="000B3DE6" w:rsidRDefault="000B3DE6">
            <w:pPr>
              <w:suppressAutoHyphens/>
              <w:autoSpaceDE w:val="0"/>
              <w:autoSpaceDN w:val="0"/>
              <w:adjustRightInd w:val="0"/>
              <w:rPr>
                <w:rFonts w:ascii="Arial" w:hAnsi="Arial" w:cs="Arial"/>
              </w:rPr>
            </w:pPr>
          </w:p>
        </w:tc>
      </w:tr>
    </w:tbl>
    <w:p w:rsidR="000B3DE6" w:rsidRDefault="000B3DE6" w:rsidP="000B3DE6">
      <w:pPr>
        <w:suppressAutoHyphens/>
        <w:autoSpaceDE w:val="0"/>
        <w:autoSpaceDN w:val="0"/>
        <w:adjustRightInd w:val="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2796540</wp:posOffset>
                </wp:positionH>
                <wp:positionV relativeFrom="paragraph">
                  <wp:posOffset>3810</wp:posOffset>
                </wp:positionV>
                <wp:extent cx="9525" cy="190500"/>
                <wp:effectExtent l="43815" t="13335" r="60960" b="247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2D00D" id="Прямая со стрелкой 12" o:spid="_x0000_s1026" type="#_x0000_t32" style="position:absolute;margin-left:220.2pt;margin-top:.3pt;width:.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">
                <v:stroke endarrow="block"/>
              </v:shape>
            </w:pict>
          </mc:Fallback>
        </mc:AlternateConten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0B3DE6" w:rsidTr="000B3DE6">
        <w:trPr>
          <w:trHeight w:val="345"/>
        </w:trPr>
        <w:tc>
          <w:tcPr>
            <w:tcW w:w="9360"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jc w:val="center"/>
              <w:rPr>
                <w:rFonts w:ascii="Arial" w:hAnsi="Arial" w:cs="Arial"/>
              </w:rPr>
            </w:pPr>
            <w:r>
              <w:rPr>
                <w:rFonts w:ascii="Arial" w:hAnsi="Arial" w:cs="Arial"/>
              </w:rPr>
              <w:lastRenderedPageBreak/>
              <w:t>Глава Администрации отписывает заявление в работу Специалисту Администрации</w:t>
            </w:r>
            <w:r>
              <w:rPr>
                <w:noProof/>
              </w:rPr>
              <mc:AlternateContent>
                <mc:Choice Requires="wps">
                  <w:drawing>
                    <wp:anchor distT="0" distB="0" distL="114300" distR="114300" simplePos="0" relativeHeight="251658240" behindDoc="0" locked="0" layoutInCell="1" allowOverlap="1">
                      <wp:simplePos x="0" y="0"/>
                      <wp:positionH relativeFrom="column">
                        <wp:posOffset>2607945</wp:posOffset>
                      </wp:positionH>
                      <wp:positionV relativeFrom="paragraph">
                        <wp:posOffset>212725</wp:posOffset>
                      </wp:positionV>
                      <wp:extent cx="9525" cy="200025"/>
                      <wp:effectExtent l="45720" t="12700" r="59055" b="254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94C82" id="Прямая со стрелкой 11" o:spid="_x0000_s1026" type="#_x0000_t32" style="position:absolute;margin-left:205.35pt;margin-top:16.75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">
                      <v:stroke endarrow="block"/>
                    </v:shape>
                  </w:pict>
                </mc:Fallback>
              </mc:AlternateContent>
            </w:r>
          </w:p>
        </w:tc>
      </w:tr>
    </w:tbl>
    <w:p w:rsidR="000B3DE6" w:rsidRDefault="000B3DE6" w:rsidP="000B3DE6">
      <w:pPr>
        <w:suppressAutoHyphens/>
        <w:autoSpaceDE w:val="0"/>
        <w:autoSpaceDN w:val="0"/>
        <w:adjustRightInd w:val="0"/>
        <w:rPr>
          <w:rFonts w:ascii="Arial" w:hAnsi="Arial"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0B3DE6" w:rsidTr="000B3DE6">
        <w:trPr>
          <w:trHeight w:val="225"/>
        </w:trPr>
        <w:tc>
          <w:tcPr>
            <w:tcW w:w="9210"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jc w:val="center"/>
              <w:rPr>
                <w:rFonts w:ascii="Arial" w:hAnsi="Arial" w:cs="Arial"/>
              </w:rPr>
            </w:pPr>
            <w:r>
              <w:rPr>
                <w:rFonts w:ascii="Arial" w:hAnsi="Arial" w:cs="Arial"/>
              </w:rPr>
              <w:t>Рассмотрение ходатайства и документов Специалистом администрации, направление запросов в организации, участвующие в предоставлении муниципальной услуги, принятие решения</w:t>
            </w:r>
          </w:p>
        </w:tc>
      </w:tr>
    </w:tbl>
    <w:p w:rsidR="000B3DE6" w:rsidRDefault="000B3DE6" w:rsidP="000B3DE6">
      <w:pPr>
        <w:suppressAutoHyphens/>
        <w:autoSpaceDE w:val="0"/>
        <w:autoSpaceDN w:val="0"/>
        <w:adjustRightInd w:val="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1377315</wp:posOffset>
                </wp:positionH>
                <wp:positionV relativeFrom="paragraph">
                  <wp:posOffset>565785</wp:posOffset>
                </wp:positionV>
                <wp:extent cx="447675" cy="552450"/>
                <wp:effectExtent l="53340" t="13335" r="13335" b="438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9619C" id="Прямая со стрелкой 10" o:spid="_x0000_s1026" type="#_x0000_t32" style="position:absolute;margin-left:108.45pt;margin-top:44.55pt;width:35.25pt;height:4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-158115</wp:posOffset>
                </wp:positionV>
                <wp:extent cx="9525" cy="342900"/>
                <wp:effectExtent l="43815" t="13335" r="60960" b="247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8D4FF" id="Прямая со стрелкой 9" o:spid="_x0000_s1026" type="#_x0000_t32" style="position:absolute;margin-left:227.7pt;margin-top:-12.45pt;width:.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">
                <v:stroke endarrow="block"/>
              </v:shape>
            </w:pict>
          </mc:Fallback>
        </mc:AlternateContent>
      </w:r>
    </w:p>
    <w:tbl>
      <w:tblPr>
        <w:tblW w:w="0" w:type="auto"/>
        <w:tblInd w:w="2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tblGrid>
      <w:tr w:rsidR="000B3DE6" w:rsidTr="000B3DE6">
        <w:trPr>
          <w:trHeight w:val="630"/>
        </w:trPr>
        <w:tc>
          <w:tcPr>
            <w:tcW w:w="3375"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rPr>
                <w:rFonts w:ascii="Arial" w:hAnsi="Arial" w:cs="Arial"/>
              </w:rPr>
            </w:pPr>
            <w:r>
              <w:rPr>
                <w:rFonts w:ascii="Arial" w:hAnsi="Arial" w:cs="Arial"/>
              </w:rPr>
              <w:t>Есть основания для отка-за в предоставлении му-ниципальной услуги</w:t>
            </w:r>
            <w:r>
              <w:rPr>
                <w:noProof/>
              </w:rPr>
              <mc:AlternateContent>
                <mc:Choice Requires="wps">
                  <w:drawing>
                    <wp:anchor distT="0" distB="0" distL="114300" distR="114300" simplePos="0" relativeHeight="251658240" behindDoc="0" locked="0" layoutInCell="1" allowOverlap="1">
                      <wp:simplePos x="0" y="0"/>
                      <wp:positionH relativeFrom="column">
                        <wp:posOffset>2065020</wp:posOffset>
                      </wp:positionH>
                      <wp:positionV relativeFrom="paragraph">
                        <wp:posOffset>393700</wp:posOffset>
                      </wp:positionV>
                      <wp:extent cx="609600" cy="571500"/>
                      <wp:effectExtent l="7620" t="12700" r="49530"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8A1E5" id="Прямая со стрелкой 8" o:spid="_x0000_s1026" type="#_x0000_t32" style="position:absolute;margin-left:162.6pt;margin-top:31pt;width:4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">
                      <v:stroke endarrow="block"/>
                    </v:shape>
                  </w:pict>
                </mc:Fallback>
              </mc:AlternateContent>
            </w:r>
          </w:p>
        </w:tc>
      </w:tr>
    </w:tbl>
    <w:p w:rsidR="000B3DE6" w:rsidRDefault="000B3DE6" w:rsidP="000B3DE6">
      <w:pPr>
        <w:suppressAutoHyphens/>
        <w:autoSpaceDE w:val="0"/>
        <w:autoSpaceDN w:val="0"/>
        <w:adjustRightInd w:val="0"/>
        <w:ind w:left="708" w:firstLine="708"/>
        <w:contextualSpacing/>
        <w:rPr>
          <w:rFonts w:ascii="Arial" w:hAnsi="Arial" w:cs="Arial"/>
          <w:b/>
        </w:rPr>
      </w:pPr>
      <w:r>
        <w:rPr>
          <w:rFonts w:ascii="Arial" w:hAnsi="Arial" w:cs="Arial"/>
          <w:b/>
        </w:rPr>
        <w:t>Да</w:t>
      </w:r>
      <w:r>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нет</w:t>
      </w: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tblGrid>
      <w:tr w:rsidR="000B3DE6" w:rsidTr="000B3DE6">
        <w:trPr>
          <w:trHeight w:val="285"/>
        </w:trPr>
        <w:tc>
          <w:tcPr>
            <w:tcW w:w="4455"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rPr>
                <w:rFonts w:ascii="Arial" w:hAnsi="Arial" w:cs="Arial"/>
              </w:rPr>
            </w:pPr>
            <w:r>
              <w:rPr>
                <w:rFonts w:ascii="Arial" w:hAnsi="Arial" w:cs="Arial"/>
              </w:rPr>
              <w:t xml:space="preserve">Специалист Администрации подготавливает, передает на согласование и подписание в порядке делопроизводства акт об отказе в переводе земель или </w:t>
            </w:r>
          </w:p>
          <w:p w:rsidR="000B3DE6" w:rsidRDefault="000B3DE6">
            <w:pPr>
              <w:suppressAutoHyphens/>
              <w:autoSpaceDE w:val="0"/>
              <w:autoSpaceDN w:val="0"/>
              <w:adjustRightInd w:val="0"/>
              <w:rPr>
                <w:rFonts w:ascii="Arial" w:hAnsi="Arial" w:cs="Arial"/>
              </w:rPr>
            </w:pPr>
            <w:r>
              <w:rPr>
                <w:rFonts w:ascii="Arial" w:hAnsi="Arial" w:cs="Arial"/>
              </w:rPr>
              <w:t>земельных участков</w:t>
            </w:r>
          </w:p>
        </w:tc>
      </w:tr>
    </w:tbl>
    <w:p w:rsidR="000B3DE6" w:rsidRDefault="000B3DE6" w:rsidP="000B3DE6">
      <w:pPr>
        <w:rPr>
          <w:vanish/>
        </w:rPr>
      </w:pPr>
    </w:p>
    <w:tbl>
      <w:tblPr>
        <w:tblpPr w:leftFromText="180" w:rightFromText="180" w:vertAnchor="text" w:horzAnchor="page" w:tblpX="671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tblGrid>
      <w:tr w:rsidR="000B3DE6" w:rsidTr="000B3DE6">
        <w:trPr>
          <w:trHeight w:val="195"/>
        </w:trPr>
        <w:tc>
          <w:tcPr>
            <w:tcW w:w="3285"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rPr>
                <w:rFonts w:ascii="Arial" w:hAnsi="Arial" w:cs="Arial"/>
              </w:rPr>
            </w:pPr>
            <w:r>
              <w:rPr>
                <w:rFonts w:ascii="Arial" w:hAnsi="Arial" w:cs="Arial"/>
              </w:rPr>
              <w:t>Специалист Администрации готовит акт о переводе земель или земельных участков и передает его на согласование в порядке делопроизводства</w:t>
            </w:r>
          </w:p>
        </w:tc>
      </w:tr>
    </w:tbl>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-2712085</wp:posOffset>
                </wp:positionH>
                <wp:positionV relativeFrom="paragraph">
                  <wp:posOffset>374015</wp:posOffset>
                </wp:positionV>
                <wp:extent cx="9525" cy="0"/>
                <wp:effectExtent l="12065" t="59690" r="1651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3A6D8" id="Прямая со стрелкой 7" o:spid="_x0000_s1026" type="#_x0000_t32" style="position:absolute;margin-left:-213.55pt;margin-top:29.45pt;width:.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-1037590</wp:posOffset>
                </wp:positionH>
                <wp:positionV relativeFrom="paragraph">
                  <wp:posOffset>29210</wp:posOffset>
                </wp:positionV>
                <wp:extent cx="9525" cy="228600"/>
                <wp:effectExtent l="48260" t="10160" r="5651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35E3F" id="Прямая со стрелкой 6" o:spid="_x0000_s1026" type="#_x0000_t32" style="position:absolute;margin-left:-81.7pt;margin-top:2.3pt;width:.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4463415</wp:posOffset>
                </wp:positionH>
                <wp:positionV relativeFrom="paragraph">
                  <wp:posOffset>1031240</wp:posOffset>
                </wp:positionV>
                <wp:extent cx="28575" cy="200025"/>
                <wp:effectExtent l="24765" t="12065" r="60960" b="260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A9747" id="Прямая со стрелкой 5" o:spid="_x0000_s1026" type="#_x0000_t32" style="position:absolute;margin-left:351.45pt;margin-top:81.2pt;width:2.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-4152265</wp:posOffset>
                </wp:positionH>
                <wp:positionV relativeFrom="paragraph">
                  <wp:posOffset>865505</wp:posOffset>
                </wp:positionV>
                <wp:extent cx="0" cy="361950"/>
                <wp:effectExtent l="57785" t="8255" r="5651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0DDB" id="Прямая со стрелкой 4" o:spid="_x0000_s1026" type="#_x0000_t32" style="position:absolute;margin-left:-326.95pt;margin-top:68.1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-4085590</wp:posOffset>
                </wp:positionH>
                <wp:positionV relativeFrom="paragraph">
                  <wp:posOffset>19685</wp:posOffset>
                </wp:positionV>
                <wp:extent cx="9525" cy="228600"/>
                <wp:effectExtent l="57785" t="10160" r="469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CA894" id="Прямая со стрелкой 3" o:spid="_x0000_s1026" type="#_x0000_t32" style="position:absolute;margin-left:-321.7pt;margin-top:1.55pt;width:.75pt;height:1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">
                <v:stroke endarrow="block"/>
              </v:shape>
            </w:pict>
          </mc:Fallback>
        </mc:AlternateContent>
      </w: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0B3DE6" w:rsidTr="000B3DE6">
        <w:trPr>
          <w:trHeight w:val="390"/>
        </w:trPr>
        <w:tc>
          <w:tcPr>
            <w:tcW w:w="3652"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rPr>
                <w:rFonts w:ascii="Arial" w:hAnsi="Arial" w:cs="Arial"/>
              </w:rPr>
            </w:pPr>
            <w:r>
              <w:rPr>
                <w:rFonts w:ascii="Arial" w:hAnsi="Arial" w:cs="Arial"/>
              </w:rPr>
              <w:t>Согласованный и подписанный акт об отказе в переводе земель или земельных участков Администрация</w:t>
            </w:r>
          </w:p>
          <w:p w:rsidR="000B3DE6" w:rsidRDefault="000B3DE6">
            <w:pPr>
              <w:suppressAutoHyphens/>
              <w:autoSpaceDE w:val="0"/>
              <w:autoSpaceDN w:val="0"/>
              <w:adjustRightInd w:val="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681990</wp:posOffset>
                      </wp:positionH>
                      <wp:positionV relativeFrom="paragraph">
                        <wp:posOffset>530860</wp:posOffset>
                      </wp:positionV>
                      <wp:extent cx="600075" cy="571500"/>
                      <wp:effectExtent l="5715" t="6985" r="51435"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B72FF" id="Прямая со стрелкой 2" o:spid="_x0000_s1026" type="#_x0000_t32" style="position:absolute;margin-left:53.7pt;margin-top:41.8pt;width:47.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">
                      <v:stroke endarrow="block"/>
                    </v:shape>
                  </w:pict>
                </mc:Fallback>
              </mc:AlternateContent>
            </w:r>
            <w:r>
              <w:rPr>
                <w:rFonts w:ascii="Arial" w:hAnsi="Arial" w:cs="Arial"/>
              </w:rPr>
              <w:t xml:space="preserve"> передает специалисту МБУ «МФЦ Отрадненского района»</w:t>
            </w:r>
          </w:p>
        </w:tc>
      </w:tr>
    </w:tbl>
    <w:p w:rsidR="000B3DE6" w:rsidRDefault="000B3DE6" w:rsidP="000B3DE6">
      <w:pPr>
        <w:rPr>
          <w:vanish/>
        </w:rPr>
      </w:pPr>
    </w:p>
    <w:tbl>
      <w:tblPr>
        <w:tblpPr w:leftFromText="180" w:rightFromText="180" w:vertAnchor="text" w:horzAnchor="page" w:tblpX="568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tblGrid>
      <w:tr w:rsidR="000B3DE6" w:rsidTr="000B3DE6">
        <w:trPr>
          <w:trHeight w:val="1440"/>
        </w:trPr>
        <w:tc>
          <w:tcPr>
            <w:tcW w:w="5637"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1259205</wp:posOffset>
                      </wp:positionH>
                      <wp:positionV relativeFrom="paragraph">
                        <wp:posOffset>1735455</wp:posOffset>
                      </wp:positionV>
                      <wp:extent cx="219075" cy="247650"/>
                      <wp:effectExtent l="49530" t="11430" r="7620" b="457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E0F58" id="Прямая со стрелкой 1" o:spid="_x0000_s1026" type="#_x0000_t32" style="position:absolute;margin-left:99.15pt;margin-top:136.65pt;width:17.25pt;height: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">
                      <v:stroke endarrow="block"/>
                    </v:shape>
                  </w:pict>
                </mc:Fallback>
              </mc:AlternateContent>
            </w:r>
            <w:r>
              <w:rPr>
                <w:rFonts w:ascii="Arial" w:hAnsi="Arial" w:cs="Arial"/>
              </w:rPr>
              <w:t>Согласованный и подписанный акт о переводе земель или земельных участков регистрируется в Администрации и направляется для вручения заявителю, специалисту МБУ «МФЦ ОТрадненского района», копия акта передается в Отрадненское отделение Управления федеральной службы государственной регистрации кадастра и картографии по Краснодарскому краю (Росреестр).</w:t>
            </w:r>
          </w:p>
        </w:tc>
      </w:tr>
    </w:tbl>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rPr>
          <w:rFonts w:ascii="Arial" w:hAnsi="Arial" w:cs="Arial"/>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B3DE6" w:rsidTr="000B3DE6">
        <w:trPr>
          <w:trHeight w:val="285"/>
        </w:trPr>
        <w:tc>
          <w:tcPr>
            <w:tcW w:w="9747" w:type="dxa"/>
            <w:tcBorders>
              <w:top w:val="single" w:sz="4" w:space="0" w:color="auto"/>
              <w:left w:val="single" w:sz="4" w:space="0" w:color="auto"/>
              <w:bottom w:val="single" w:sz="4" w:space="0" w:color="auto"/>
              <w:right w:val="single" w:sz="4" w:space="0" w:color="auto"/>
            </w:tcBorders>
            <w:hideMark/>
          </w:tcPr>
          <w:p w:rsidR="000B3DE6" w:rsidRDefault="000B3DE6">
            <w:pPr>
              <w:suppressAutoHyphens/>
              <w:autoSpaceDE w:val="0"/>
              <w:autoSpaceDN w:val="0"/>
              <w:adjustRightInd w:val="0"/>
              <w:rPr>
                <w:rFonts w:ascii="Arial" w:hAnsi="Arial" w:cs="Arial"/>
              </w:rPr>
            </w:pPr>
            <w:r>
              <w:rPr>
                <w:rFonts w:ascii="Arial" w:hAnsi="Arial" w:cs="Arial"/>
              </w:rPr>
              <w:t>Выдача заявителю специалистом МБУ «МФЦ Отрадненского района»</w:t>
            </w:r>
          </w:p>
          <w:p w:rsidR="000B3DE6" w:rsidRDefault="000B3DE6">
            <w:pPr>
              <w:suppressAutoHyphens/>
              <w:autoSpaceDE w:val="0"/>
              <w:autoSpaceDN w:val="0"/>
              <w:adjustRightInd w:val="0"/>
              <w:rPr>
                <w:rFonts w:ascii="Arial" w:hAnsi="Arial" w:cs="Arial"/>
              </w:rPr>
            </w:pPr>
            <w:r>
              <w:rPr>
                <w:rFonts w:ascii="Arial" w:hAnsi="Arial" w:cs="Arial"/>
              </w:rPr>
              <w:t xml:space="preserve"> результата предоставления муниципальной услуги</w:t>
            </w:r>
          </w:p>
        </w:tc>
      </w:tr>
    </w:tbl>
    <w:p w:rsidR="000B3DE6" w:rsidRDefault="000B3DE6" w:rsidP="000B3DE6">
      <w:pPr>
        <w:widowControl w:val="0"/>
        <w:shd w:val="clear" w:color="auto" w:fill="FFFFFF"/>
        <w:suppressAutoHyphens/>
        <w:spacing w:before="5"/>
        <w:ind w:right="24"/>
        <w:contextualSpacing/>
        <w:jc w:val="both"/>
        <w:rPr>
          <w:rFonts w:ascii="Arial" w:eastAsia="Arial Unicode MS" w:hAnsi="Arial" w:cs="Arial"/>
          <w:spacing w:val="-2"/>
          <w:kern w:val="2"/>
        </w:rPr>
      </w:pPr>
    </w:p>
    <w:p w:rsidR="000B3DE6" w:rsidRDefault="000B3DE6" w:rsidP="000B3DE6">
      <w:pPr>
        <w:widowControl w:val="0"/>
        <w:shd w:val="clear" w:color="auto" w:fill="FFFFFF"/>
        <w:suppressAutoHyphens/>
        <w:spacing w:before="5"/>
        <w:ind w:right="24" w:firstLine="709"/>
        <w:contextualSpacing/>
        <w:jc w:val="both"/>
        <w:rPr>
          <w:rFonts w:ascii="Arial" w:eastAsia="Arial Unicode MS" w:hAnsi="Arial" w:cs="Arial"/>
          <w:spacing w:val="-2"/>
          <w:kern w:val="2"/>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5</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keepNext/>
        <w:tabs>
          <w:tab w:val="left" w:pos="0"/>
        </w:tabs>
        <w:suppressAutoHyphens/>
        <w:autoSpaceDE w:val="0"/>
        <w:autoSpaceDN w:val="0"/>
        <w:adjustRightInd w:val="0"/>
        <w:ind w:left="3938" w:firstLine="709"/>
        <w:contextualSpacing/>
        <w:jc w:val="both"/>
        <w:rPr>
          <w:rFonts w:ascii="Arial" w:eastAsia="Calibri" w:hAnsi="Arial" w:cs="Arial"/>
          <w:b/>
          <w:bCs/>
          <w:iCs/>
        </w:rPr>
      </w:pPr>
    </w:p>
    <w:p w:rsidR="000B3DE6" w:rsidRDefault="000B3DE6" w:rsidP="000B3DE6">
      <w:pPr>
        <w:suppressAutoHyphens/>
        <w:autoSpaceDE w:val="0"/>
        <w:autoSpaceDN w:val="0"/>
        <w:adjustRightInd w:val="0"/>
        <w:ind w:firstLine="709"/>
        <w:jc w:val="center"/>
        <w:rPr>
          <w:rFonts w:ascii="Arial" w:eastAsia="Calibri" w:hAnsi="Arial" w:cs="Arial"/>
          <w:bCs/>
        </w:rPr>
      </w:pPr>
      <w:r>
        <w:rPr>
          <w:rFonts w:ascii="Arial" w:eastAsia="Calibri" w:hAnsi="Arial" w:cs="Arial"/>
          <w:bCs/>
        </w:rPr>
        <w:t>ПАСПОРТ</w:t>
      </w:r>
    </w:p>
    <w:p w:rsidR="000B3DE6" w:rsidRDefault="000B3DE6" w:rsidP="000B3DE6">
      <w:pPr>
        <w:suppressAutoHyphens/>
        <w:ind w:firstLine="709"/>
        <w:jc w:val="center"/>
        <w:rPr>
          <w:rFonts w:ascii="Arial" w:eastAsia="Calibri" w:hAnsi="Arial" w:cs="Arial"/>
        </w:rPr>
      </w:pPr>
      <w:r>
        <w:rPr>
          <w:rFonts w:ascii="Arial" w:eastAsia="Calibri" w:hAnsi="Arial" w:cs="Arial"/>
        </w:rPr>
        <w:t>административных процедур и административных действий (состав,</w:t>
      </w:r>
    </w:p>
    <w:p w:rsidR="000B3DE6" w:rsidRDefault="000B3DE6" w:rsidP="000B3DE6">
      <w:pPr>
        <w:suppressAutoHyphens/>
        <w:ind w:firstLine="709"/>
        <w:jc w:val="center"/>
        <w:rPr>
          <w:rFonts w:ascii="Arial" w:eastAsia="Calibri" w:hAnsi="Arial" w:cs="Arial"/>
        </w:rPr>
      </w:pPr>
      <w:r>
        <w:rPr>
          <w:rFonts w:ascii="Arial" w:eastAsia="Calibri" w:hAnsi="Arial" w:cs="Arial"/>
        </w:rPr>
        <w:t>последовательность и сроки выполнения процедур для выполнения</w:t>
      </w:r>
    </w:p>
    <w:p w:rsidR="000B3DE6" w:rsidRDefault="000B3DE6" w:rsidP="000B3DE6">
      <w:pPr>
        <w:suppressAutoHyphens/>
        <w:ind w:firstLine="709"/>
        <w:jc w:val="center"/>
        <w:rPr>
          <w:rFonts w:ascii="Arial" w:eastAsia="Calibri" w:hAnsi="Arial" w:cs="Arial"/>
        </w:rPr>
      </w:pPr>
      <w:r>
        <w:rPr>
          <w:rFonts w:ascii="Arial" w:eastAsia="Calibri" w:hAnsi="Arial" w:cs="Arial"/>
        </w:rPr>
        <w:t>Муниципальной услуги) при предоставлении услуги в Администрации</w:t>
      </w:r>
    </w:p>
    <w:p w:rsidR="000B3DE6" w:rsidRDefault="000B3DE6" w:rsidP="000B3DE6">
      <w:pPr>
        <w:suppressAutoHyphens/>
        <w:ind w:firstLine="709"/>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5727"/>
        <w:gridCol w:w="2292"/>
      </w:tblGrid>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 </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Административные процедуры</w:t>
            </w:r>
          </w:p>
        </w:tc>
        <w:tc>
          <w:tcPr>
            <w:tcW w:w="1949"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Срок</w:t>
            </w:r>
          </w:p>
          <w:p w:rsidR="000B3DE6" w:rsidRDefault="000B3DE6">
            <w:pPr>
              <w:suppressAutoHyphens/>
              <w:ind w:firstLine="709"/>
              <w:jc w:val="both"/>
              <w:rPr>
                <w:rFonts w:ascii="Arial" w:eastAsia="Calibri" w:hAnsi="Arial" w:cs="Arial"/>
              </w:rPr>
            </w:pPr>
            <w:r>
              <w:rPr>
                <w:rFonts w:ascii="Arial" w:eastAsia="Calibri" w:hAnsi="Arial" w:cs="Arial"/>
              </w:rPr>
              <w:t>выполнения</w:t>
            </w:r>
          </w:p>
        </w:tc>
      </w:tr>
      <w:tr w:rsidR="000B3DE6" w:rsidTr="000B3DE6">
        <w:tc>
          <w:tcPr>
            <w:tcW w:w="9854" w:type="dxa"/>
            <w:gridSpan w:val="3"/>
            <w:tcBorders>
              <w:top w:val="single" w:sz="4" w:space="0" w:color="000000"/>
              <w:left w:val="single" w:sz="4" w:space="0" w:color="000000"/>
              <w:bottom w:val="single" w:sz="4" w:space="0" w:color="000000"/>
              <w:right w:val="single" w:sz="4" w:space="0" w:color="000000"/>
            </w:tcBorders>
            <w:hideMark/>
          </w:tcPr>
          <w:p w:rsidR="000B3DE6" w:rsidRDefault="000B3DE6">
            <w:pPr>
              <w:numPr>
                <w:ilvl w:val="0"/>
                <w:numId w:val="10"/>
              </w:numPr>
              <w:suppressAutoHyphens/>
              <w:ind w:firstLine="709"/>
              <w:contextualSpacing/>
              <w:jc w:val="both"/>
              <w:rPr>
                <w:rFonts w:ascii="Arial" w:eastAsia="Calibri" w:hAnsi="Arial" w:cs="Arial"/>
              </w:rPr>
            </w:pPr>
            <w:r>
              <w:rPr>
                <w:rFonts w:ascii="Arial" w:eastAsia="Calibri" w:hAnsi="Arial" w:cs="Arial"/>
              </w:rPr>
              <w:t>Приём и регистрация документов</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1.1.</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Приём, регистрация ходатайства и пакета документов специалистом Администрации и передача их в Администрацию, либо отказ в приёме документов </w:t>
            </w:r>
          </w:p>
        </w:tc>
        <w:tc>
          <w:tcPr>
            <w:tcW w:w="1949" w:type="dxa"/>
            <w:vMerge w:val="restart"/>
            <w:tcBorders>
              <w:top w:val="single" w:sz="4" w:space="0" w:color="000000"/>
              <w:left w:val="single" w:sz="4" w:space="0" w:color="000000"/>
              <w:bottom w:val="single" w:sz="4" w:space="0" w:color="000000"/>
              <w:right w:val="single" w:sz="4" w:space="0" w:color="000000"/>
            </w:tcBorders>
          </w:tcPr>
          <w:p w:rsidR="000B3DE6" w:rsidRDefault="000B3DE6">
            <w:pPr>
              <w:suppressAutoHyphens/>
              <w:ind w:firstLine="709"/>
              <w:jc w:val="both"/>
              <w:rPr>
                <w:rFonts w:ascii="Arial" w:eastAsia="Calibri" w:hAnsi="Arial" w:cs="Arial"/>
              </w:rPr>
            </w:pPr>
          </w:p>
          <w:p w:rsidR="000B3DE6" w:rsidRDefault="000B3DE6">
            <w:pPr>
              <w:suppressAutoHyphens/>
              <w:ind w:firstLine="709"/>
              <w:jc w:val="both"/>
              <w:rPr>
                <w:rFonts w:ascii="Arial" w:eastAsia="Calibri" w:hAnsi="Arial" w:cs="Arial"/>
              </w:rPr>
            </w:pPr>
          </w:p>
          <w:p w:rsidR="000B3DE6" w:rsidRDefault="000B3DE6">
            <w:pPr>
              <w:suppressAutoHyphens/>
              <w:ind w:firstLine="709"/>
              <w:jc w:val="both"/>
              <w:rPr>
                <w:rFonts w:ascii="Arial" w:eastAsia="Calibri" w:hAnsi="Arial" w:cs="Arial"/>
              </w:rPr>
            </w:pPr>
          </w:p>
          <w:p w:rsidR="000B3DE6" w:rsidRDefault="000B3DE6">
            <w:pPr>
              <w:suppressAutoHyphens/>
              <w:ind w:firstLine="709"/>
              <w:jc w:val="both"/>
              <w:rPr>
                <w:rFonts w:ascii="Arial" w:eastAsia="Calibri" w:hAnsi="Arial" w:cs="Arial"/>
              </w:rPr>
            </w:pPr>
            <w:r>
              <w:rPr>
                <w:rFonts w:ascii="Arial" w:eastAsia="Calibri" w:hAnsi="Arial" w:cs="Arial"/>
              </w:rPr>
              <w:t>2 дня</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1.2.</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Специалист Администрации регистрирует ходатайство и полный пакет документов (далее – ходатайство) и направляет его главе </w:t>
            </w:r>
            <w:r>
              <w:rPr>
                <w:rFonts w:ascii="Arial" w:hAnsi="Arial" w:cs="Arial"/>
              </w:rPr>
              <w:t xml:space="preserve">Рудьевского </w:t>
            </w:r>
            <w:r>
              <w:rPr>
                <w:rFonts w:ascii="Arial" w:eastAsia="Calibri" w:hAnsi="Arial" w:cs="Arial"/>
              </w:rPr>
              <w:t xml:space="preserve">сельского поселения Отрадненского района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9854" w:type="dxa"/>
            <w:gridSpan w:val="3"/>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 Рассмотрение ходатайства, принятие решения и подготовка документов</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2.1.</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Наложение резолюции главой администрации </w:t>
            </w:r>
            <w:r>
              <w:rPr>
                <w:rFonts w:ascii="Arial" w:hAnsi="Arial" w:cs="Arial"/>
              </w:rPr>
              <w:t xml:space="preserve">Рудьевского </w:t>
            </w:r>
            <w:r>
              <w:rPr>
                <w:rFonts w:ascii="Arial" w:eastAsia="Calibri" w:hAnsi="Arial" w:cs="Arial"/>
              </w:rPr>
              <w:t xml:space="preserve">сельского поселения Отрадненского района </w:t>
            </w:r>
          </w:p>
        </w:tc>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0B3DE6" w:rsidRDefault="000B3DE6">
            <w:pPr>
              <w:suppressAutoHyphens/>
              <w:ind w:firstLine="709"/>
              <w:jc w:val="both"/>
              <w:rPr>
                <w:rFonts w:ascii="Arial" w:eastAsia="Calibri" w:hAnsi="Arial" w:cs="Arial"/>
              </w:rPr>
            </w:pPr>
            <w:r>
              <w:rPr>
                <w:rFonts w:ascii="Arial" w:eastAsia="Calibri" w:hAnsi="Arial" w:cs="Arial"/>
                <w:shd w:val="clear" w:color="auto" w:fill="FFFFFF"/>
              </w:rPr>
              <w:t>57 дней</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2.2.</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Начальник общего отдела администрации </w:t>
            </w:r>
            <w:r>
              <w:rPr>
                <w:rFonts w:ascii="Arial" w:hAnsi="Arial" w:cs="Arial"/>
              </w:rPr>
              <w:t xml:space="preserve">Рудьевского </w:t>
            </w:r>
            <w:r>
              <w:rPr>
                <w:rFonts w:ascii="Arial" w:eastAsia="Calibri" w:hAnsi="Arial" w:cs="Arial"/>
              </w:rPr>
              <w:t>сельского поселения Отрадненского района передает пакет документов с резолюцией Специалисту администрации.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675" w:type="dxa"/>
            <w:tcBorders>
              <w:top w:val="single" w:sz="4" w:space="0" w:color="000000"/>
              <w:left w:val="single" w:sz="4" w:space="0" w:color="000000"/>
              <w:bottom w:val="single" w:sz="4" w:space="0" w:color="auto"/>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2.3.</w:t>
            </w:r>
          </w:p>
        </w:tc>
        <w:tc>
          <w:tcPr>
            <w:tcW w:w="7230" w:type="dxa"/>
            <w:tcBorders>
              <w:top w:val="single" w:sz="4" w:space="0" w:color="000000"/>
              <w:left w:val="single" w:sz="4" w:space="0" w:color="000000"/>
              <w:bottom w:val="single" w:sz="4" w:space="0" w:color="auto"/>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Подготовка и направление необходимых запросов специалистом Администрации в иные инстанции и получение ответов на запросы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675" w:type="dxa"/>
            <w:tcBorders>
              <w:top w:val="single" w:sz="4" w:space="0" w:color="000000"/>
              <w:left w:val="single" w:sz="4" w:space="0" w:color="000000"/>
              <w:bottom w:val="single" w:sz="4" w:space="0" w:color="auto"/>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2.4.</w:t>
            </w:r>
          </w:p>
        </w:tc>
        <w:tc>
          <w:tcPr>
            <w:tcW w:w="7230" w:type="dxa"/>
            <w:tcBorders>
              <w:top w:val="single" w:sz="4" w:space="0" w:color="000000"/>
              <w:left w:val="single" w:sz="4" w:space="0" w:color="000000"/>
              <w:bottom w:val="single" w:sz="4" w:space="0" w:color="auto"/>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Принятие решения о предоставлении Муниципальной услуги, либо об отказе в предоставлении Муниципальной услуги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675" w:type="dxa"/>
            <w:tcBorders>
              <w:top w:val="single" w:sz="4" w:space="0" w:color="000000"/>
              <w:left w:val="single" w:sz="4" w:space="0" w:color="000000"/>
              <w:bottom w:val="single" w:sz="4" w:space="0" w:color="auto"/>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2.5.</w:t>
            </w:r>
          </w:p>
        </w:tc>
        <w:tc>
          <w:tcPr>
            <w:tcW w:w="7230" w:type="dxa"/>
            <w:tcBorders>
              <w:top w:val="single" w:sz="4" w:space="0" w:color="000000"/>
              <w:left w:val="single" w:sz="4" w:space="0" w:color="000000"/>
              <w:bottom w:val="single" w:sz="4" w:space="0" w:color="auto"/>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Подготовка специалистом Администрации проекта акта о переводе (отказе в переводе) земель или земельных участков и направление его на согласование и подписание в порядке делопроизводства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675" w:type="dxa"/>
            <w:tcBorders>
              <w:top w:val="single" w:sz="4" w:space="0" w:color="000000"/>
              <w:left w:val="single" w:sz="4" w:space="0" w:color="000000"/>
              <w:bottom w:val="single" w:sz="4" w:space="0" w:color="auto"/>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2.6.</w:t>
            </w:r>
          </w:p>
        </w:tc>
        <w:tc>
          <w:tcPr>
            <w:tcW w:w="7230" w:type="dxa"/>
            <w:tcBorders>
              <w:top w:val="single" w:sz="4" w:space="0" w:color="000000"/>
              <w:left w:val="single" w:sz="4" w:space="0" w:color="000000"/>
              <w:bottom w:val="single" w:sz="4" w:space="0" w:color="auto"/>
              <w:right w:val="single" w:sz="4" w:space="0" w:color="000000"/>
            </w:tcBorders>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 xml:space="preserve">Специалист Администрации направляет копию акта о переводе земель или земельных участков в </w:t>
            </w:r>
            <w:r>
              <w:rPr>
                <w:rFonts w:ascii="Arial" w:eastAsia="Calibri" w:hAnsi="Arial" w:cs="Arial"/>
                <w:bCs/>
              </w:rPr>
              <w:t>Отрадненский отдел филиала ФГБУ «Федеральная кадастровая палата Росреестра» по Краснодарскому краю</w:t>
            </w:r>
          </w:p>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p>
        </w:tc>
        <w:tc>
          <w:tcPr>
            <w:tcW w:w="1949"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в течение пяти дней со дня принятия положительного решения</w:t>
            </w:r>
          </w:p>
        </w:tc>
      </w:tr>
      <w:tr w:rsidR="000B3DE6" w:rsidTr="000B3DE6">
        <w:trPr>
          <w:trHeight w:val="392"/>
        </w:trPr>
        <w:tc>
          <w:tcPr>
            <w:tcW w:w="9854" w:type="dxa"/>
            <w:gridSpan w:val="3"/>
            <w:tcBorders>
              <w:top w:val="single" w:sz="4" w:space="0" w:color="auto"/>
              <w:left w:val="single" w:sz="4" w:space="0" w:color="auto"/>
              <w:bottom w:val="single" w:sz="4" w:space="0" w:color="auto"/>
              <w:right w:val="single" w:sz="4" w:space="0" w:color="auto"/>
            </w:tcBorders>
            <w:hideMark/>
          </w:tcPr>
          <w:p w:rsidR="000B3DE6" w:rsidRDefault="000B3DE6">
            <w:pPr>
              <w:suppressAutoHyphens/>
              <w:ind w:firstLine="709"/>
              <w:jc w:val="both"/>
              <w:rPr>
                <w:rFonts w:ascii="Arial" w:eastAsia="Calibri" w:hAnsi="Arial" w:cs="Arial"/>
              </w:rPr>
            </w:pPr>
            <w:r>
              <w:rPr>
                <w:rFonts w:ascii="Arial" w:eastAsia="Calibri" w:hAnsi="Arial" w:cs="Arial"/>
              </w:rPr>
              <w:t>3. Выдача результата предоставления Муниципальной услуги</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3.1.</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Подписанные документы регистрируются в Администрации и направляются для вручения заявителю Специалисту администрации.</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0B3DE6" w:rsidRDefault="000B3DE6">
            <w:pPr>
              <w:suppressAutoHyphens/>
              <w:ind w:firstLine="709"/>
              <w:jc w:val="both"/>
              <w:rPr>
                <w:rFonts w:ascii="Arial" w:eastAsia="Calibri" w:hAnsi="Arial" w:cs="Arial"/>
              </w:rPr>
            </w:pPr>
            <w:r>
              <w:rPr>
                <w:rFonts w:ascii="Arial" w:eastAsia="Calibri" w:hAnsi="Arial" w:cs="Arial"/>
              </w:rPr>
              <w:t>1 день</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3.2.</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Специалист Администрации:</w:t>
            </w:r>
          </w:p>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 xml:space="preserve">- уведомляет заявителя по телефону или иным доступным способом о необходимости </w:t>
            </w:r>
            <w:r>
              <w:rPr>
                <w:rFonts w:ascii="Arial" w:eastAsia="Calibri" w:hAnsi="Arial" w:cs="Arial"/>
              </w:rPr>
              <w:lastRenderedPageBreak/>
              <w:t>прибыть для получения подготовленных документов;</w:t>
            </w:r>
          </w:p>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 передает акт о переводе (отказе в переводе) земель или земельных участков заявителю</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0B3DE6" w:rsidRDefault="000B3DE6">
            <w:pPr>
              <w:suppressAutoHyphens/>
              <w:ind w:firstLine="709"/>
              <w:jc w:val="both"/>
              <w:rPr>
                <w:rFonts w:ascii="Arial" w:eastAsia="Calibri" w:hAnsi="Arial" w:cs="Arial"/>
              </w:rPr>
            </w:pPr>
            <w:r>
              <w:rPr>
                <w:rFonts w:ascii="Arial" w:eastAsia="Calibri" w:hAnsi="Arial" w:cs="Arial"/>
              </w:rPr>
              <w:lastRenderedPageBreak/>
              <w:t>14 дней</w:t>
            </w:r>
          </w:p>
        </w:tc>
      </w:tr>
      <w:tr w:rsidR="000B3DE6" w:rsidTr="000B3DE6">
        <w:tc>
          <w:tcPr>
            <w:tcW w:w="7905" w:type="dxa"/>
            <w:gridSpan w:val="2"/>
            <w:tcBorders>
              <w:top w:val="single" w:sz="4" w:space="0" w:color="000000"/>
              <w:left w:val="single" w:sz="4" w:space="0" w:color="000000"/>
              <w:bottom w:val="single" w:sz="4" w:space="0" w:color="000000"/>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Срок представления муниципальной услуги</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0B3DE6" w:rsidRDefault="000B3DE6">
            <w:pPr>
              <w:suppressAutoHyphens/>
              <w:ind w:firstLine="709"/>
              <w:jc w:val="both"/>
              <w:rPr>
                <w:rFonts w:ascii="Arial" w:eastAsia="Calibri" w:hAnsi="Arial" w:cs="Arial"/>
              </w:rPr>
            </w:pPr>
            <w:r>
              <w:rPr>
                <w:rFonts w:ascii="Arial" w:eastAsia="Calibri" w:hAnsi="Arial" w:cs="Arial"/>
              </w:rPr>
              <w:t>74 дня</w:t>
            </w:r>
          </w:p>
        </w:tc>
      </w:tr>
    </w:tbl>
    <w:p w:rsidR="000B3DE6" w:rsidRDefault="000B3DE6" w:rsidP="000B3DE6">
      <w:pPr>
        <w:suppressAutoHyphens/>
        <w:ind w:firstLine="709"/>
        <w:jc w:val="both"/>
        <w:rPr>
          <w:rFonts w:ascii="Arial" w:eastAsia="Calibri" w:hAnsi="Arial" w:cs="Arial"/>
        </w:rPr>
      </w:pPr>
    </w:p>
    <w:p w:rsidR="000B3DE6" w:rsidRDefault="000B3DE6" w:rsidP="000B3DE6">
      <w:pPr>
        <w:tabs>
          <w:tab w:val="right" w:pos="9639"/>
        </w:tabs>
        <w:suppressAutoHyphens/>
        <w:autoSpaceDE w:val="0"/>
        <w:autoSpaceDN w:val="0"/>
        <w:adjustRightInd w:val="0"/>
        <w:ind w:firstLine="709"/>
        <w:jc w:val="both"/>
        <w:rPr>
          <w:rFonts w:ascii="Arial" w:eastAsia="Calibri" w:hAnsi="Arial" w:cs="Arial"/>
        </w:rPr>
      </w:pPr>
    </w:p>
    <w:p w:rsidR="000B3DE6" w:rsidRDefault="000B3DE6" w:rsidP="000B3DE6">
      <w:pPr>
        <w:tabs>
          <w:tab w:val="right" w:pos="9639"/>
        </w:tabs>
        <w:suppressAutoHyphens/>
        <w:autoSpaceDE w:val="0"/>
        <w:autoSpaceDN w:val="0"/>
        <w:adjustRightInd w:val="0"/>
        <w:ind w:firstLine="709"/>
        <w:jc w:val="both"/>
        <w:rPr>
          <w:rFonts w:ascii="Arial" w:eastAsia="Calibri" w:hAnsi="Arial" w:cs="Arial"/>
        </w:rPr>
      </w:pPr>
    </w:p>
    <w:p w:rsidR="000B3DE6" w:rsidRDefault="000B3DE6" w:rsidP="000B3DE6">
      <w:pPr>
        <w:tabs>
          <w:tab w:val="right" w:pos="9639"/>
        </w:tabs>
        <w:suppressAutoHyphens/>
        <w:autoSpaceDE w:val="0"/>
        <w:autoSpaceDN w:val="0"/>
        <w:adjustRightInd w:val="0"/>
        <w:jc w:val="both"/>
        <w:rPr>
          <w:rFonts w:ascii="Arial" w:hAnsi="Arial" w:cs="Arial"/>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6</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keepNext/>
        <w:tabs>
          <w:tab w:val="left" w:pos="0"/>
        </w:tabs>
        <w:suppressAutoHyphens/>
        <w:autoSpaceDE w:val="0"/>
        <w:autoSpaceDN w:val="0"/>
        <w:adjustRightInd w:val="0"/>
        <w:ind w:left="3938" w:firstLine="709"/>
        <w:contextualSpacing/>
        <w:jc w:val="both"/>
        <w:rPr>
          <w:rFonts w:ascii="Arial" w:eastAsia="Calibri" w:hAnsi="Arial" w:cs="Arial"/>
          <w:b/>
          <w:bCs/>
          <w:iCs/>
        </w:rPr>
      </w:pPr>
    </w:p>
    <w:p w:rsidR="000B3DE6" w:rsidRDefault="000B3DE6" w:rsidP="000B3DE6">
      <w:pPr>
        <w:keepNext/>
        <w:tabs>
          <w:tab w:val="left" w:pos="0"/>
        </w:tabs>
        <w:suppressAutoHyphens/>
        <w:autoSpaceDE w:val="0"/>
        <w:autoSpaceDN w:val="0"/>
        <w:adjustRightInd w:val="0"/>
        <w:ind w:left="3938" w:firstLine="709"/>
        <w:contextualSpacing/>
        <w:jc w:val="both"/>
        <w:rPr>
          <w:rFonts w:ascii="Arial" w:eastAsia="Calibri" w:hAnsi="Arial" w:cs="Arial"/>
          <w:b/>
          <w:bCs/>
          <w:iCs/>
        </w:rPr>
      </w:pPr>
    </w:p>
    <w:p w:rsidR="000B3DE6" w:rsidRDefault="000B3DE6" w:rsidP="000B3DE6">
      <w:pPr>
        <w:suppressAutoHyphens/>
        <w:autoSpaceDE w:val="0"/>
        <w:autoSpaceDN w:val="0"/>
        <w:adjustRightInd w:val="0"/>
        <w:ind w:firstLine="709"/>
        <w:jc w:val="center"/>
        <w:rPr>
          <w:rFonts w:ascii="Arial" w:eastAsia="Calibri" w:hAnsi="Arial" w:cs="Arial"/>
          <w:bCs/>
        </w:rPr>
      </w:pPr>
      <w:r>
        <w:rPr>
          <w:rFonts w:ascii="Arial" w:eastAsia="Calibri" w:hAnsi="Arial" w:cs="Arial"/>
          <w:bCs/>
        </w:rPr>
        <w:t>ПАСПОРТ</w:t>
      </w:r>
    </w:p>
    <w:p w:rsidR="000B3DE6" w:rsidRDefault="000B3DE6" w:rsidP="000B3DE6">
      <w:pPr>
        <w:suppressAutoHyphens/>
        <w:ind w:firstLine="709"/>
        <w:jc w:val="center"/>
        <w:rPr>
          <w:rFonts w:ascii="Arial" w:eastAsia="Calibri" w:hAnsi="Arial" w:cs="Arial"/>
        </w:rPr>
      </w:pPr>
      <w:r>
        <w:rPr>
          <w:rFonts w:ascii="Arial" w:eastAsia="Calibri" w:hAnsi="Arial" w:cs="Arial"/>
        </w:rPr>
        <w:t>административных процедур и административных действий</w:t>
      </w:r>
    </w:p>
    <w:p w:rsidR="000B3DE6" w:rsidRDefault="000B3DE6" w:rsidP="000B3DE6">
      <w:pPr>
        <w:suppressAutoHyphens/>
        <w:ind w:firstLine="709"/>
        <w:jc w:val="center"/>
        <w:rPr>
          <w:rFonts w:ascii="Arial" w:eastAsia="Calibri" w:hAnsi="Arial" w:cs="Arial"/>
        </w:rPr>
      </w:pPr>
      <w:r>
        <w:rPr>
          <w:rFonts w:ascii="Arial" w:eastAsia="Calibri" w:hAnsi="Arial" w:cs="Arial"/>
        </w:rPr>
        <w:t>(состав, последовательность и сроки выполнения процедур для выполнения</w:t>
      </w:r>
    </w:p>
    <w:p w:rsidR="000B3DE6" w:rsidRDefault="000B3DE6" w:rsidP="000B3DE6">
      <w:pPr>
        <w:suppressAutoHyphens/>
        <w:ind w:firstLine="709"/>
        <w:jc w:val="center"/>
        <w:rPr>
          <w:rFonts w:ascii="Arial" w:eastAsia="Calibri" w:hAnsi="Arial" w:cs="Arial"/>
        </w:rPr>
      </w:pPr>
      <w:r>
        <w:rPr>
          <w:rFonts w:ascii="Arial" w:eastAsia="Calibri" w:hAnsi="Arial" w:cs="Arial"/>
        </w:rPr>
        <w:t>Муниципальной услуги) при предоставлении услуги</w:t>
      </w:r>
    </w:p>
    <w:p w:rsidR="000B3DE6" w:rsidRDefault="000B3DE6" w:rsidP="000B3DE6">
      <w:pPr>
        <w:suppressAutoHyphens/>
        <w:ind w:firstLine="709"/>
        <w:jc w:val="center"/>
        <w:rPr>
          <w:rFonts w:ascii="Arial" w:eastAsia="Calibri" w:hAnsi="Arial" w:cs="Arial"/>
        </w:rPr>
      </w:pPr>
      <w:r>
        <w:rPr>
          <w:rFonts w:ascii="Arial" w:eastAsia="Calibri" w:hAnsi="Arial" w:cs="Arial"/>
        </w:rPr>
        <w:t>через МБУ «МФЦ Отрадненского района»</w:t>
      </w:r>
    </w:p>
    <w:p w:rsidR="000B3DE6" w:rsidRDefault="000B3DE6" w:rsidP="000B3DE6">
      <w:pPr>
        <w:suppressAutoHyphens/>
        <w:ind w:firstLine="709"/>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5727"/>
        <w:gridCol w:w="2292"/>
      </w:tblGrid>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 </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Административные процедуры</w:t>
            </w:r>
          </w:p>
        </w:tc>
        <w:tc>
          <w:tcPr>
            <w:tcW w:w="1949"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Срок</w:t>
            </w:r>
          </w:p>
          <w:p w:rsidR="000B3DE6" w:rsidRDefault="000B3DE6">
            <w:pPr>
              <w:suppressAutoHyphens/>
              <w:ind w:firstLine="709"/>
              <w:jc w:val="both"/>
              <w:rPr>
                <w:rFonts w:ascii="Arial" w:eastAsia="Calibri" w:hAnsi="Arial" w:cs="Arial"/>
              </w:rPr>
            </w:pPr>
            <w:r>
              <w:rPr>
                <w:rFonts w:ascii="Arial" w:eastAsia="Calibri" w:hAnsi="Arial" w:cs="Arial"/>
              </w:rPr>
              <w:t>выполнения</w:t>
            </w:r>
          </w:p>
        </w:tc>
      </w:tr>
      <w:tr w:rsidR="000B3DE6" w:rsidTr="000B3DE6">
        <w:tc>
          <w:tcPr>
            <w:tcW w:w="9854" w:type="dxa"/>
            <w:gridSpan w:val="3"/>
            <w:tcBorders>
              <w:top w:val="single" w:sz="4" w:space="0" w:color="000000"/>
              <w:left w:val="single" w:sz="4" w:space="0" w:color="000000"/>
              <w:bottom w:val="single" w:sz="4" w:space="0" w:color="000000"/>
              <w:right w:val="single" w:sz="4" w:space="0" w:color="000000"/>
            </w:tcBorders>
            <w:hideMark/>
          </w:tcPr>
          <w:p w:rsidR="000B3DE6" w:rsidRDefault="000B3DE6">
            <w:pPr>
              <w:numPr>
                <w:ilvl w:val="0"/>
                <w:numId w:val="12"/>
              </w:numPr>
              <w:suppressAutoHyphens/>
              <w:ind w:firstLine="709"/>
              <w:contextualSpacing/>
              <w:jc w:val="both"/>
              <w:rPr>
                <w:rFonts w:ascii="Arial" w:eastAsia="Calibri" w:hAnsi="Arial" w:cs="Arial"/>
              </w:rPr>
            </w:pPr>
            <w:r>
              <w:rPr>
                <w:rFonts w:ascii="Arial" w:eastAsia="Calibri" w:hAnsi="Arial" w:cs="Arial"/>
              </w:rPr>
              <w:t>Приём и регистрация документов</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1.1.</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Приём, регистрация ходатайства и пакета документов специалистом МБУ «МФЦ Отрадненского района» и передача их в Администрацию, либо отказ в приёме документов </w:t>
            </w:r>
          </w:p>
        </w:tc>
        <w:tc>
          <w:tcPr>
            <w:tcW w:w="1949" w:type="dxa"/>
            <w:vMerge w:val="restart"/>
            <w:tcBorders>
              <w:top w:val="single" w:sz="4" w:space="0" w:color="000000"/>
              <w:left w:val="single" w:sz="4" w:space="0" w:color="000000"/>
              <w:bottom w:val="single" w:sz="4" w:space="0" w:color="000000"/>
              <w:right w:val="single" w:sz="4" w:space="0" w:color="000000"/>
            </w:tcBorders>
          </w:tcPr>
          <w:p w:rsidR="000B3DE6" w:rsidRDefault="000B3DE6">
            <w:pPr>
              <w:suppressAutoHyphens/>
              <w:ind w:firstLine="709"/>
              <w:jc w:val="both"/>
              <w:rPr>
                <w:rFonts w:ascii="Arial" w:eastAsia="Calibri" w:hAnsi="Arial" w:cs="Arial"/>
              </w:rPr>
            </w:pPr>
          </w:p>
          <w:p w:rsidR="000B3DE6" w:rsidRDefault="000B3DE6">
            <w:pPr>
              <w:suppressAutoHyphens/>
              <w:ind w:firstLine="709"/>
              <w:jc w:val="both"/>
              <w:rPr>
                <w:rFonts w:ascii="Arial" w:eastAsia="Calibri" w:hAnsi="Arial" w:cs="Arial"/>
              </w:rPr>
            </w:pPr>
          </w:p>
          <w:p w:rsidR="000B3DE6" w:rsidRDefault="000B3DE6">
            <w:pPr>
              <w:suppressAutoHyphens/>
              <w:ind w:firstLine="709"/>
              <w:jc w:val="both"/>
              <w:rPr>
                <w:rFonts w:ascii="Arial" w:eastAsia="Calibri" w:hAnsi="Arial" w:cs="Arial"/>
              </w:rPr>
            </w:pPr>
          </w:p>
          <w:p w:rsidR="000B3DE6" w:rsidRDefault="000B3DE6">
            <w:pPr>
              <w:suppressAutoHyphens/>
              <w:ind w:firstLine="709"/>
              <w:jc w:val="both"/>
              <w:rPr>
                <w:rFonts w:ascii="Arial" w:eastAsia="Calibri" w:hAnsi="Arial" w:cs="Arial"/>
              </w:rPr>
            </w:pPr>
            <w:r>
              <w:rPr>
                <w:rFonts w:ascii="Arial" w:eastAsia="Calibri" w:hAnsi="Arial" w:cs="Arial"/>
              </w:rPr>
              <w:t>2 дня</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1.2.</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Специалист Администрации регистрирует ходатайство и полный пакет документов (далее – ходатайство) и направляет его главе </w:t>
            </w:r>
            <w:r>
              <w:rPr>
                <w:rFonts w:ascii="Arial" w:hAnsi="Arial" w:cs="Arial"/>
              </w:rPr>
              <w:t xml:space="preserve">Рудьевского </w:t>
            </w:r>
            <w:r>
              <w:rPr>
                <w:rFonts w:ascii="Arial" w:eastAsia="Calibri" w:hAnsi="Arial" w:cs="Arial"/>
              </w:rPr>
              <w:t xml:space="preserve">сельского поселения Отрадненского района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9854" w:type="dxa"/>
            <w:gridSpan w:val="3"/>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 Рассмотрение ходатайства, принятие решения и подготовка документов</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2.1.</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Наложение резолюции главой </w:t>
            </w:r>
            <w:r>
              <w:rPr>
                <w:rFonts w:ascii="Arial" w:hAnsi="Arial" w:cs="Arial"/>
              </w:rPr>
              <w:t xml:space="preserve">Рудьевского </w:t>
            </w:r>
            <w:r>
              <w:rPr>
                <w:rFonts w:ascii="Arial" w:eastAsia="Calibri" w:hAnsi="Arial" w:cs="Arial"/>
              </w:rPr>
              <w:t xml:space="preserve">сельского поселения Отрадненского района </w:t>
            </w:r>
          </w:p>
        </w:tc>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0B3DE6" w:rsidRDefault="000B3DE6">
            <w:pPr>
              <w:suppressAutoHyphens/>
              <w:ind w:firstLine="709"/>
              <w:jc w:val="both"/>
              <w:rPr>
                <w:rFonts w:ascii="Arial" w:eastAsia="Calibri" w:hAnsi="Arial" w:cs="Arial"/>
              </w:rPr>
            </w:pPr>
            <w:r>
              <w:rPr>
                <w:rFonts w:ascii="Arial" w:eastAsia="Calibri" w:hAnsi="Arial" w:cs="Arial"/>
                <w:shd w:val="clear" w:color="auto" w:fill="FFFFFF"/>
              </w:rPr>
              <w:t>57 дней</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2.2.</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 xml:space="preserve">Начальник общего отдела администрации </w:t>
            </w:r>
            <w:r>
              <w:rPr>
                <w:rFonts w:ascii="Arial" w:hAnsi="Arial" w:cs="Arial"/>
              </w:rPr>
              <w:t xml:space="preserve">Рудьевского </w:t>
            </w:r>
            <w:r>
              <w:rPr>
                <w:rFonts w:ascii="Arial" w:eastAsia="Calibri" w:hAnsi="Arial" w:cs="Arial"/>
              </w:rPr>
              <w:t>сельского поселения Отрадненского района передает пакет документов с резолюцией Специалисту администрации.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675" w:type="dxa"/>
            <w:tcBorders>
              <w:top w:val="single" w:sz="4" w:space="0" w:color="000000"/>
              <w:left w:val="single" w:sz="4" w:space="0" w:color="000000"/>
              <w:bottom w:val="single" w:sz="4" w:space="0" w:color="auto"/>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lastRenderedPageBreak/>
              <w:t>2.3.</w:t>
            </w:r>
          </w:p>
        </w:tc>
        <w:tc>
          <w:tcPr>
            <w:tcW w:w="7230" w:type="dxa"/>
            <w:tcBorders>
              <w:top w:val="single" w:sz="4" w:space="0" w:color="000000"/>
              <w:left w:val="single" w:sz="4" w:space="0" w:color="000000"/>
              <w:bottom w:val="single" w:sz="4" w:space="0" w:color="auto"/>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Подготовка и направление необходимых запросов специалистом Администрации в иные инстанции и получение ответов на запросы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675" w:type="dxa"/>
            <w:tcBorders>
              <w:top w:val="single" w:sz="4" w:space="0" w:color="000000"/>
              <w:left w:val="single" w:sz="4" w:space="0" w:color="000000"/>
              <w:bottom w:val="single" w:sz="4" w:space="0" w:color="auto"/>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2.4.</w:t>
            </w:r>
          </w:p>
        </w:tc>
        <w:tc>
          <w:tcPr>
            <w:tcW w:w="7230" w:type="dxa"/>
            <w:tcBorders>
              <w:top w:val="single" w:sz="4" w:space="0" w:color="000000"/>
              <w:left w:val="single" w:sz="4" w:space="0" w:color="000000"/>
              <w:bottom w:val="single" w:sz="4" w:space="0" w:color="auto"/>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Принятие решения о предоставлении Муниципальной услуги, либо об отказе в предоставлении Муниципальной услуги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675" w:type="dxa"/>
            <w:tcBorders>
              <w:top w:val="single" w:sz="4" w:space="0" w:color="000000"/>
              <w:left w:val="single" w:sz="4" w:space="0" w:color="000000"/>
              <w:bottom w:val="single" w:sz="4" w:space="0" w:color="auto"/>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2.5.</w:t>
            </w:r>
          </w:p>
        </w:tc>
        <w:tc>
          <w:tcPr>
            <w:tcW w:w="7230" w:type="dxa"/>
            <w:tcBorders>
              <w:top w:val="single" w:sz="4" w:space="0" w:color="000000"/>
              <w:left w:val="single" w:sz="4" w:space="0" w:color="000000"/>
              <w:bottom w:val="single" w:sz="4" w:space="0" w:color="auto"/>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Подготовка специалистом Администрации проекта акта о переводе (отказе в переводе) земель или земельных участков и направление его на согласование и подписание в порядке делопроизводства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3DE6" w:rsidRDefault="000B3DE6">
            <w:pPr>
              <w:rPr>
                <w:rFonts w:ascii="Arial" w:eastAsia="Calibri" w:hAnsi="Arial" w:cs="Arial"/>
              </w:rPr>
            </w:pPr>
          </w:p>
        </w:tc>
      </w:tr>
      <w:tr w:rsidR="000B3DE6" w:rsidTr="000B3DE6">
        <w:tc>
          <w:tcPr>
            <w:tcW w:w="675" w:type="dxa"/>
            <w:tcBorders>
              <w:top w:val="single" w:sz="4" w:space="0" w:color="000000"/>
              <w:left w:val="single" w:sz="4" w:space="0" w:color="000000"/>
              <w:bottom w:val="single" w:sz="4" w:space="0" w:color="auto"/>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2.6.</w:t>
            </w:r>
          </w:p>
        </w:tc>
        <w:tc>
          <w:tcPr>
            <w:tcW w:w="7230" w:type="dxa"/>
            <w:tcBorders>
              <w:top w:val="single" w:sz="4" w:space="0" w:color="000000"/>
              <w:left w:val="single" w:sz="4" w:space="0" w:color="000000"/>
              <w:bottom w:val="single" w:sz="4" w:space="0" w:color="auto"/>
              <w:right w:val="single" w:sz="4" w:space="0" w:color="000000"/>
            </w:tcBorders>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 xml:space="preserve">Специалист Администрации направляет копию акта о переводе земель или земельных участков в </w:t>
            </w:r>
            <w:r>
              <w:rPr>
                <w:rFonts w:ascii="Arial" w:eastAsia="Calibri" w:hAnsi="Arial" w:cs="Arial"/>
                <w:bCs/>
              </w:rPr>
              <w:t>Отрадненский отдел филиала ФГБУ «Федеральная кадастровая палата Росреестра» по Краснодарскому краю</w:t>
            </w:r>
          </w:p>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p>
        </w:tc>
        <w:tc>
          <w:tcPr>
            <w:tcW w:w="1949"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jc w:val="both"/>
              <w:rPr>
                <w:rFonts w:ascii="Arial" w:eastAsia="Calibri" w:hAnsi="Arial" w:cs="Arial"/>
              </w:rPr>
            </w:pPr>
            <w:r>
              <w:rPr>
                <w:rFonts w:ascii="Arial" w:eastAsia="Calibri" w:hAnsi="Arial" w:cs="Arial"/>
              </w:rPr>
              <w:t>в течение пяти дней со дня принятия положительного решения</w:t>
            </w:r>
          </w:p>
        </w:tc>
      </w:tr>
      <w:tr w:rsidR="000B3DE6" w:rsidTr="000B3DE6">
        <w:trPr>
          <w:trHeight w:val="392"/>
        </w:trPr>
        <w:tc>
          <w:tcPr>
            <w:tcW w:w="9854" w:type="dxa"/>
            <w:gridSpan w:val="3"/>
            <w:tcBorders>
              <w:top w:val="single" w:sz="4" w:space="0" w:color="auto"/>
              <w:left w:val="single" w:sz="4" w:space="0" w:color="auto"/>
              <w:bottom w:val="single" w:sz="4" w:space="0" w:color="auto"/>
              <w:right w:val="single" w:sz="4" w:space="0" w:color="auto"/>
            </w:tcBorders>
            <w:hideMark/>
          </w:tcPr>
          <w:p w:rsidR="000B3DE6" w:rsidRDefault="000B3DE6">
            <w:pPr>
              <w:suppressAutoHyphens/>
              <w:ind w:firstLine="709"/>
              <w:jc w:val="both"/>
              <w:rPr>
                <w:rFonts w:ascii="Arial" w:eastAsia="Calibri" w:hAnsi="Arial" w:cs="Arial"/>
              </w:rPr>
            </w:pPr>
            <w:r>
              <w:rPr>
                <w:rFonts w:ascii="Arial" w:eastAsia="Calibri" w:hAnsi="Arial" w:cs="Arial"/>
              </w:rPr>
              <w:t>3. Выдача результата предоставления Муниципальной услуги</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3.1.</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Подписанные документы регистрируются в Администрации и направляются для вручения заявителю Специалисту МБУ «МФЦ Отрадненского района»</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0B3DE6" w:rsidRDefault="000B3DE6">
            <w:pPr>
              <w:suppressAutoHyphens/>
              <w:ind w:firstLine="709"/>
              <w:jc w:val="both"/>
              <w:rPr>
                <w:rFonts w:ascii="Arial" w:eastAsia="Calibri" w:hAnsi="Arial" w:cs="Arial"/>
              </w:rPr>
            </w:pPr>
            <w:r>
              <w:rPr>
                <w:rFonts w:ascii="Arial" w:eastAsia="Calibri" w:hAnsi="Arial" w:cs="Arial"/>
              </w:rPr>
              <w:t>1 день</w:t>
            </w:r>
          </w:p>
        </w:tc>
      </w:tr>
      <w:tr w:rsidR="000B3DE6" w:rsidTr="000B3DE6">
        <w:tc>
          <w:tcPr>
            <w:tcW w:w="675" w:type="dxa"/>
            <w:tcBorders>
              <w:top w:val="single" w:sz="4" w:space="0" w:color="000000"/>
              <w:left w:val="single" w:sz="4" w:space="0" w:color="000000"/>
              <w:bottom w:val="single" w:sz="4" w:space="0" w:color="000000"/>
              <w:right w:val="single" w:sz="4" w:space="0" w:color="000000"/>
            </w:tcBorders>
            <w:hideMark/>
          </w:tcPr>
          <w:p w:rsidR="000B3DE6" w:rsidRDefault="000B3DE6">
            <w:pPr>
              <w:suppressAutoHyphens/>
              <w:ind w:firstLine="709"/>
              <w:jc w:val="both"/>
              <w:rPr>
                <w:rFonts w:ascii="Arial" w:eastAsia="Calibri" w:hAnsi="Arial" w:cs="Arial"/>
              </w:rPr>
            </w:pPr>
            <w:r>
              <w:rPr>
                <w:rFonts w:ascii="Arial" w:eastAsia="Calibri" w:hAnsi="Arial" w:cs="Arial"/>
              </w:rPr>
              <w:t>3.2.</w:t>
            </w:r>
          </w:p>
        </w:tc>
        <w:tc>
          <w:tcPr>
            <w:tcW w:w="7230" w:type="dxa"/>
            <w:tcBorders>
              <w:top w:val="single" w:sz="4" w:space="0" w:color="000000"/>
              <w:left w:val="single" w:sz="4" w:space="0" w:color="000000"/>
              <w:bottom w:val="single" w:sz="4" w:space="0" w:color="000000"/>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Специалист МБУ «МФЦ Отрадненского района»:</w:t>
            </w:r>
          </w:p>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 уведомляет заявителя по телефону или иным доступным способом о необходимости прибыть для получения подготовленных документов;</w:t>
            </w:r>
          </w:p>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 передает акт о переводе (отказе в переводе) земель или земельных участков заявителю</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0B3DE6" w:rsidRDefault="000B3DE6">
            <w:pPr>
              <w:suppressAutoHyphens/>
              <w:ind w:firstLine="709"/>
              <w:jc w:val="both"/>
              <w:rPr>
                <w:rFonts w:ascii="Arial" w:eastAsia="Calibri" w:hAnsi="Arial" w:cs="Arial"/>
              </w:rPr>
            </w:pPr>
            <w:r>
              <w:rPr>
                <w:rFonts w:ascii="Arial" w:eastAsia="Calibri" w:hAnsi="Arial" w:cs="Arial"/>
              </w:rPr>
              <w:t>14 дней</w:t>
            </w:r>
          </w:p>
        </w:tc>
      </w:tr>
      <w:tr w:rsidR="000B3DE6" w:rsidTr="000B3DE6">
        <w:tc>
          <w:tcPr>
            <w:tcW w:w="7905" w:type="dxa"/>
            <w:gridSpan w:val="2"/>
            <w:tcBorders>
              <w:top w:val="single" w:sz="4" w:space="0" w:color="000000"/>
              <w:left w:val="single" w:sz="4" w:space="0" w:color="000000"/>
              <w:bottom w:val="single" w:sz="4" w:space="0" w:color="000000"/>
              <w:right w:val="single" w:sz="4" w:space="0" w:color="000000"/>
            </w:tcBorders>
            <w:hideMark/>
          </w:tcPr>
          <w:p w:rsidR="000B3DE6" w:rsidRDefault="000B3DE6">
            <w:pPr>
              <w:tabs>
                <w:tab w:val="left" w:pos="709"/>
                <w:tab w:val="left" w:pos="1134"/>
                <w:tab w:val="left" w:pos="1418"/>
              </w:tabs>
              <w:suppressAutoHyphens/>
              <w:autoSpaceDE w:val="0"/>
              <w:autoSpaceDN w:val="0"/>
              <w:adjustRightInd w:val="0"/>
              <w:ind w:firstLine="709"/>
              <w:jc w:val="both"/>
              <w:rPr>
                <w:rFonts w:ascii="Arial" w:eastAsia="Calibri" w:hAnsi="Arial" w:cs="Arial"/>
              </w:rPr>
            </w:pPr>
            <w:r>
              <w:rPr>
                <w:rFonts w:ascii="Arial" w:eastAsia="Calibri" w:hAnsi="Arial" w:cs="Arial"/>
              </w:rPr>
              <w:t>Срок представления муниципальной услуги</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0B3DE6" w:rsidRDefault="000B3DE6">
            <w:pPr>
              <w:suppressAutoHyphens/>
              <w:ind w:firstLine="709"/>
              <w:jc w:val="both"/>
              <w:rPr>
                <w:rFonts w:ascii="Arial" w:eastAsia="Calibri" w:hAnsi="Arial" w:cs="Arial"/>
              </w:rPr>
            </w:pPr>
            <w:r>
              <w:rPr>
                <w:rFonts w:ascii="Arial" w:eastAsia="Calibri" w:hAnsi="Arial" w:cs="Arial"/>
              </w:rPr>
              <w:t>74 дня</w:t>
            </w:r>
          </w:p>
        </w:tc>
      </w:tr>
    </w:tbl>
    <w:p w:rsidR="000B3DE6" w:rsidRDefault="000B3DE6" w:rsidP="000B3DE6">
      <w:pPr>
        <w:suppressAutoHyphens/>
        <w:ind w:firstLine="709"/>
        <w:jc w:val="both"/>
        <w:rPr>
          <w:rFonts w:ascii="Arial" w:eastAsia="Calibri" w:hAnsi="Arial" w:cs="Arial"/>
        </w:rPr>
      </w:pPr>
    </w:p>
    <w:p w:rsidR="000B3DE6" w:rsidRDefault="000B3DE6" w:rsidP="000B3DE6">
      <w:pPr>
        <w:tabs>
          <w:tab w:val="right" w:pos="9639"/>
        </w:tabs>
        <w:suppressAutoHyphens/>
        <w:autoSpaceDE w:val="0"/>
        <w:autoSpaceDN w:val="0"/>
        <w:adjustRightInd w:val="0"/>
        <w:ind w:firstLine="709"/>
        <w:jc w:val="both"/>
        <w:rPr>
          <w:rFonts w:ascii="Arial" w:eastAsia="Calibri" w:hAnsi="Arial" w:cs="Arial"/>
        </w:rPr>
      </w:pPr>
    </w:p>
    <w:p w:rsidR="000B3DE6" w:rsidRDefault="000B3DE6" w:rsidP="000B3DE6">
      <w:pPr>
        <w:tabs>
          <w:tab w:val="right" w:pos="9639"/>
        </w:tabs>
        <w:suppressAutoHyphens/>
        <w:autoSpaceDE w:val="0"/>
        <w:autoSpaceDN w:val="0"/>
        <w:adjustRightInd w:val="0"/>
        <w:ind w:firstLine="709"/>
        <w:jc w:val="both"/>
        <w:rPr>
          <w:rFonts w:ascii="Arial" w:eastAsia="Calibri" w:hAnsi="Arial" w:cs="Arial"/>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7</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suppressAutoHyphens/>
        <w:autoSpaceDE w:val="0"/>
        <w:autoSpaceDN w:val="0"/>
        <w:adjustRightInd w:val="0"/>
        <w:ind w:firstLine="709"/>
        <w:jc w:val="both"/>
        <w:rPr>
          <w:rFonts w:ascii="Arial" w:hAnsi="Arial" w:cs="Arial"/>
          <w:b/>
        </w:rPr>
      </w:pPr>
    </w:p>
    <w:p w:rsidR="000B3DE6" w:rsidRDefault="000B3DE6" w:rsidP="000B3DE6">
      <w:pPr>
        <w:suppressAutoHyphens/>
        <w:autoSpaceDE w:val="0"/>
        <w:autoSpaceDN w:val="0"/>
        <w:adjustRightInd w:val="0"/>
        <w:ind w:firstLine="709"/>
        <w:jc w:val="center"/>
        <w:rPr>
          <w:rFonts w:ascii="Arial" w:hAnsi="Arial" w:cs="Arial"/>
        </w:rPr>
      </w:pPr>
      <w:r>
        <w:rPr>
          <w:rFonts w:ascii="Arial" w:hAnsi="Arial" w:cs="Arial"/>
        </w:rPr>
        <w:t>Шаблон акта об отказе в переводе земель или земельных участков</w:t>
      </w:r>
    </w:p>
    <w:p w:rsidR="000B3DE6" w:rsidRDefault="000B3DE6" w:rsidP="000B3DE6">
      <w:pPr>
        <w:suppressAutoHyphens/>
        <w:autoSpaceDE w:val="0"/>
        <w:autoSpaceDN w:val="0"/>
        <w:adjustRightInd w:val="0"/>
        <w:ind w:firstLine="709"/>
        <w:jc w:val="center"/>
        <w:rPr>
          <w:rFonts w:ascii="Arial" w:hAnsi="Arial" w:cs="Arial"/>
        </w:rPr>
      </w:pPr>
      <w:r>
        <w:rPr>
          <w:rFonts w:ascii="Arial" w:hAnsi="Arial" w:cs="Arial"/>
        </w:rPr>
        <w:t>в составе таких земель из одной категории в другую</w:t>
      </w:r>
    </w:p>
    <w:p w:rsidR="000B3DE6" w:rsidRDefault="000B3DE6" w:rsidP="000B3DE6">
      <w:pPr>
        <w:suppressAutoHyphens/>
        <w:autoSpaceDE w:val="0"/>
        <w:autoSpaceDN w:val="0"/>
        <w:adjustRightInd w:val="0"/>
        <w:ind w:firstLine="709"/>
        <w:jc w:val="both"/>
        <w:rPr>
          <w:rFonts w:ascii="Arial" w:hAnsi="Arial" w:cs="Arial"/>
          <w:b/>
        </w:rPr>
      </w:pPr>
    </w:p>
    <w:p w:rsidR="000B3DE6" w:rsidRDefault="000B3DE6" w:rsidP="000B3DE6">
      <w:pPr>
        <w:suppressAutoHyphens/>
        <w:ind w:left="4820" w:firstLine="709"/>
        <w:contextualSpacing/>
        <w:jc w:val="both"/>
        <w:rPr>
          <w:rFonts w:ascii="Arial" w:hAnsi="Arial" w:cs="Arial"/>
        </w:rPr>
      </w:pPr>
      <w:r>
        <w:rPr>
          <w:rFonts w:ascii="Arial" w:hAnsi="Arial" w:cs="Arial"/>
        </w:rPr>
        <w:lastRenderedPageBreak/>
        <w:t>___________________________</w:t>
      </w:r>
    </w:p>
    <w:p w:rsidR="000B3DE6" w:rsidRDefault="000B3DE6" w:rsidP="000B3DE6">
      <w:pPr>
        <w:suppressAutoHyphens/>
        <w:ind w:left="4820" w:firstLine="709"/>
        <w:contextualSpacing/>
        <w:jc w:val="both"/>
        <w:rPr>
          <w:rFonts w:ascii="Arial" w:hAnsi="Arial" w:cs="Arial"/>
        </w:rPr>
      </w:pPr>
      <w:r>
        <w:rPr>
          <w:rFonts w:ascii="Arial" w:hAnsi="Arial" w:cs="Arial"/>
        </w:rPr>
        <w:t>(ФИО)</w:t>
      </w:r>
    </w:p>
    <w:p w:rsidR="000B3DE6" w:rsidRDefault="000B3DE6" w:rsidP="000B3DE6">
      <w:pPr>
        <w:suppressAutoHyphens/>
        <w:ind w:left="4820" w:firstLine="709"/>
        <w:contextualSpacing/>
        <w:jc w:val="both"/>
        <w:rPr>
          <w:rFonts w:ascii="Arial" w:hAnsi="Arial" w:cs="Arial"/>
        </w:rPr>
      </w:pPr>
      <w:r>
        <w:rPr>
          <w:rFonts w:ascii="Arial" w:hAnsi="Arial" w:cs="Arial"/>
        </w:rPr>
        <w:t>______________________________</w:t>
      </w:r>
    </w:p>
    <w:p w:rsidR="000B3DE6" w:rsidRDefault="000B3DE6" w:rsidP="000B3DE6">
      <w:pPr>
        <w:suppressAutoHyphens/>
        <w:ind w:left="4820" w:firstLine="709"/>
        <w:contextualSpacing/>
        <w:jc w:val="both"/>
        <w:rPr>
          <w:rFonts w:ascii="Arial" w:hAnsi="Arial" w:cs="Arial"/>
        </w:rPr>
      </w:pPr>
      <w:r>
        <w:rPr>
          <w:rFonts w:ascii="Arial" w:hAnsi="Arial" w:cs="Arial"/>
        </w:rPr>
        <w:t>(адрес)</w:t>
      </w:r>
    </w:p>
    <w:p w:rsidR="000B3DE6" w:rsidRDefault="000B3DE6" w:rsidP="000B3DE6">
      <w:pPr>
        <w:suppressAutoHyphens/>
        <w:ind w:left="4820" w:firstLine="709"/>
        <w:contextualSpacing/>
        <w:jc w:val="both"/>
        <w:rPr>
          <w:rFonts w:ascii="Arial" w:hAnsi="Arial" w:cs="Arial"/>
        </w:rPr>
      </w:pPr>
      <w:r>
        <w:rPr>
          <w:rFonts w:ascii="Arial" w:hAnsi="Arial" w:cs="Arial"/>
        </w:rPr>
        <w:t>______________________________</w:t>
      </w:r>
    </w:p>
    <w:p w:rsidR="000B3DE6" w:rsidRDefault="000B3DE6" w:rsidP="000B3DE6">
      <w:pPr>
        <w:suppressAutoHyphens/>
        <w:ind w:left="4963" w:firstLine="709"/>
        <w:contextualSpacing/>
        <w:jc w:val="both"/>
        <w:rPr>
          <w:rFonts w:ascii="Arial" w:hAnsi="Arial" w:cs="Arial"/>
        </w:rPr>
      </w:pP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center"/>
        <w:rPr>
          <w:rFonts w:ascii="Arial" w:hAnsi="Arial" w:cs="Arial"/>
        </w:rPr>
      </w:pPr>
      <w:r>
        <w:rPr>
          <w:rFonts w:ascii="Arial" w:hAnsi="Arial" w:cs="Arial"/>
        </w:rPr>
        <w:t>О возврате документов</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rPr>
        <w:t>Уважаемый(ая) ________________________________!</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r>
        <w:rPr>
          <w:rFonts w:ascii="Arial" w:hAnsi="Arial" w:cs="Arial"/>
          <w:spacing w:val="-8"/>
        </w:rPr>
        <w:t xml:space="preserve">Администрация </w:t>
      </w:r>
      <w:r>
        <w:rPr>
          <w:rFonts w:ascii="Arial" w:hAnsi="Arial" w:cs="Arial"/>
        </w:rPr>
        <w:t xml:space="preserve">Рудьевского </w:t>
      </w:r>
      <w:r>
        <w:rPr>
          <w:rFonts w:ascii="Arial" w:hAnsi="Arial" w:cs="Arial"/>
          <w:spacing w:val="-8"/>
        </w:rPr>
        <w:t>сельского поселения Отрадненского района</w:t>
      </w:r>
      <w:r>
        <w:rPr>
          <w:rFonts w:ascii="Arial" w:hAnsi="Arial" w:cs="Arial"/>
        </w:rPr>
        <w:t xml:space="preserve"> рассмотрела Ваше ходатайство о переводе земель или земельных участков в составе таких земель из одной категории в другую земельного участка, расположенного по адресу: ______________________________________________________________</w:t>
      </w:r>
      <w:r>
        <w:rPr>
          <w:rFonts w:ascii="Arial" w:hAnsi="Arial" w:cs="Arial"/>
          <w:color w:val="000000"/>
        </w:rPr>
        <w:t xml:space="preserve"> и сообщает следующее.</w:t>
      </w:r>
    </w:p>
    <w:p w:rsidR="000B3DE6" w:rsidRDefault="000B3DE6" w:rsidP="000B3DE6">
      <w:pPr>
        <w:suppressAutoHyphens/>
        <w:ind w:firstLine="709"/>
        <w:jc w:val="both"/>
        <w:rPr>
          <w:rFonts w:ascii="Arial" w:hAnsi="Arial" w:cs="Arial"/>
          <w:color w:val="000000"/>
        </w:rPr>
      </w:pPr>
      <w:r>
        <w:rPr>
          <w:rFonts w:ascii="Arial" w:hAnsi="Arial" w:cs="Arial"/>
          <w:color w:val="000000"/>
        </w:rPr>
        <w:t>В ходе проведения правовой экспертизы представленных Вами документов установлено, что __________________________________________________</w:t>
      </w:r>
    </w:p>
    <w:p w:rsidR="000B3DE6" w:rsidRDefault="000B3DE6" w:rsidP="000B3DE6">
      <w:pPr>
        <w:suppressAutoHyphens/>
        <w:ind w:firstLine="709"/>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DE6" w:rsidRDefault="000B3DE6" w:rsidP="000B3DE6">
      <w:pPr>
        <w:suppressAutoHyphens/>
        <w:ind w:firstLine="709"/>
        <w:jc w:val="both"/>
        <w:rPr>
          <w:rFonts w:ascii="Arial" w:hAnsi="Arial" w:cs="Arial"/>
        </w:rPr>
      </w:pPr>
      <w:r>
        <w:rPr>
          <w:rFonts w:ascii="Arial" w:hAnsi="Arial" w:cs="Arial"/>
        </w:rPr>
        <w:t xml:space="preserve">При таких обстоятельствах, рассмотрение вышеуказанного ходатайства не представляется возможным. </w:t>
      </w:r>
    </w:p>
    <w:p w:rsidR="000B3DE6" w:rsidRDefault="000B3DE6" w:rsidP="000B3DE6">
      <w:pPr>
        <w:pBdr>
          <w:bottom w:val="single" w:sz="12" w:space="1" w:color="auto"/>
        </w:pBdr>
        <w:suppressAutoHyphens/>
        <w:ind w:firstLine="709"/>
        <w:jc w:val="both"/>
        <w:rPr>
          <w:rFonts w:ascii="Arial" w:hAnsi="Arial" w:cs="Arial"/>
        </w:rPr>
      </w:pPr>
      <w:r>
        <w:rPr>
          <w:rFonts w:ascii="Arial" w:hAnsi="Arial" w:cs="Arial"/>
        </w:rPr>
        <w:t xml:space="preserve">С учетом вышеизложенного, для рассмотрения Вашего ходатайства по существу вопроса, Вам необходимо </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8</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suppressAutoHyphens/>
        <w:autoSpaceDE w:val="0"/>
        <w:autoSpaceDN w:val="0"/>
        <w:adjustRightInd w:val="0"/>
        <w:rPr>
          <w:rFonts w:ascii="Arial" w:hAnsi="Arial" w:cs="Arial"/>
        </w:rPr>
      </w:pPr>
    </w:p>
    <w:p w:rsidR="000B3DE6" w:rsidRDefault="000B3DE6" w:rsidP="000B3DE6">
      <w:pPr>
        <w:suppressAutoHyphens/>
        <w:autoSpaceDE w:val="0"/>
        <w:autoSpaceDN w:val="0"/>
        <w:adjustRightInd w:val="0"/>
        <w:ind w:firstLine="709"/>
        <w:jc w:val="center"/>
        <w:rPr>
          <w:rFonts w:ascii="Arial" w:eastAsia="Calibri" w:hAnsi="Arial" w:cs="Arial"/>
        </w:rPr>
      </w:pPr>
      <w:r>
        <w:rPr>
          <w:rFonts w:ascii="Arial" w:eastAsia="Calibri" w:hAnsi="Arial" w:cs="Arial"/>
        </w:rPr>
        <w:t>Форма акта об отказе в переводе земель или земельных участков</w:t>
      </w:r>
    </w:p>
    <w:p w:rsidR="000B3DE6" w:rsidRDefault="000B3DE6" w:rsidP="000B3DE6">
      <w:pPr>
        <w:suppressAutoHyphens/>
        <w:autoSpaceDE w:val="0"/>
        <w:autoSpaceDN w:val="0"/>
        <w:adjustRightInd w:val="0"/>
        <w:ind w:firstLine="709"/>
        <w:jc w:val="center"/>
        <w:rPr>
          <w:rFonts w:ascii="Arial" w:eastAsia="Calibri" w:hAnsi="Arial" w:cs="Arial"/>
        </w:rPr>
      </w:pPr>
      <w:r>
        <w:rPr>
          <w:rFonts w:ascii="Arial" w:eastAsia="Calibri" w:hAnsi="Arial" w:cs="Arial"/>
        </w:rPr>
        <w:t>в составе таких земель из одной категории в другую</w:t>
      </w:r>
    </w:p>
    <w:p w:rsidR="000B3DE6" w:rsidRDefault="000B3DE6" w:rsidP="000B3DE6">
      <w:pPr>
        <w:suppressAutoHyphens/>
        <w:autoSpaceDE w:val="0"/>
        <w:autoSpaceDN w:val="0"/>
        <w:adjustRightInd w:val="0"/>
        <w:ind w:firstLine="709"/>
        <w:jc w:val="center"/>
        <w:rPr>
          <w:rFonts w:ascii="Arial" w:eastAsia="Calibri" w:hAnsi="Arial" w:cs="Arial"/>
        </w:rPr>
      </w:pPr>
    </w:p>
    <w:p w:rsidR="000B3DE6" w:rsidRDefault="000B3DE6" w:rsidP="000B3DE6">
      <w:pPr>
        <w:suppressAutoHyphens/>
        <w:ind w:left="5672"/>
        <w:contextualSpacing/>
        <w:jc w:val="both"/>
        <w:rPr>
          <w:rFonts w:ascii="Arial" w:eastAsia="Calibri" w:hAnsi="Arial" w:cs="Arial"/>
        </w:rPr>
      </w:pPr>
      <w:r>
        <w:rPr>
          <w:rFonts w:ascii="Arial" w:eastAsia="Calibri" w:hAnsi="Arial" w:cs="Arial"/>
        </w:rPr>
        <w:t>Заведующей МБДОУ № 33</w:t>
      </w:r>
    </w:p>
    <w:p w:rsidR="000B3DE6" w:rsidRDefault="000B3DE6" w:rsidP="000B3DE6">
      <w:pPr>
        <w:suppressAutoHyphens/>
        <w:ind w:left="5672" w:firstLine="709"/>
        <w:contextualSpacing/>
        <w:jc w:val="both"/>
        <w:rPr>
          <w:rFonts w:ascii="Arial" w:eastAsia="Calibri" w:hAnsi="Arial" w:cs="Arial"/>
        </w:rPr>
      </w:pPr>
      <w:r>
        <w:rPr>
          <w:rFonts w:ascii="Arial" w:eastAsia="Calibri" w:hAnsi="Arial" w:cs="Arial"/>
        </w:rPr>
        <w:t>Ивановой И.И.</w:t>
      </w:r>
    </w:p>
    <w:p w:rsidR="000B3DE6" w:rsidRDefault="000B3DE6" w:rsidP="000B3DE6">
      <w:pPr>
        <w:suppressAutoHyphens/>
        <w:ind w:left="4963" w:firstLine="709"/>
        <w:contextualSpacing/>
        <w:jc w:val="both"/>
        <w:rPr>
          <w:rFonts w:ascii="Arial" w:eastAsia="Calibri" w:hAnsi="Arial" w:cs="Arial"/>
        </w:rPr>
      </w:pPr>
    </w:p>
    <w:p w:rsidR="000B3DE6" w:rsidRDefault="000B3DE6" w:rsidP="000B3DE6">
      <w:pPr>
        <w:suppressAutoHyphens/>
        <w:ind w:firstLine="709"/>
        <w:jc w:val="both"/>
        <w:rPr>
          <w:rFonts w:ascii="Arial" w:eastAsia="Calibri" w:hAnsi="Arial" w:cs="Arial"/>
        </w:rPr>
      </w:pPr>
    </w:p>
    <w:p w:rsidR="000B3DE6" w:rsidRDefault="000B3DE6" w:rsidP="000B3DE6">
      <w:pPr>
        <w:suppressAutoHyphens/>
        <w:ind w:firstLine="709"/>
        <w:jc w:val="both"/>
        <w:rPr>
          <w:rFonts w:ascii="Arial" w:eastAsia="Calibri" w:hAnsi="Arial" w:cs="Arial"/>
        </w:rPr>
      </w:pPr>
      <w:r>
        <w:rPr>
          <w:rFonts w:ascii="Arial" w:eastAsia="Calibri" w:hAnsi="Arial" w:cs="Arial"/>
        </w:rPr>
        <w:t>О возврате документов</w:t>
      </w:r>
    </w:p>
    <w:p w:rsidR="000B3DE6" w:rsidRDefault="000B3DE6" w:rsidP="000B3DE6">
      <w:pPr>
        <w:suppressAutoHyphens/>
        <w:jc w:val="both"/>
        <w:rPr>
          <w:rFonts w:ascii="Arial" w:eastAsia="Calibri" w:hAnsi="Arial" w:cs="Arial"/>
        </w:rPr>
      </w:pPr>
    </w:p>
    <w:p w:rsidR="000B3DE6" w:rsidRDefault="000B3DE6" w:rsidP="000B3DE6">
      <w:pPr>
        <w:suppressAutoHyphens/>
        <w:ind w:firstLine="709"/>
        <w:jc w:val="both"/>
        <w:rPr>
          <w:rFonts w:ascii="Arial" w:eastAsia="Calibri" w:hAnsi="Arial" w:cs="Arial"/>
          <w:color w:val="000000"/>
        </w:rPr>
      </w:pPr>
      <w:r>
        <w:rPr>
          <w:rFonts w:ascii="Arial" w:eastAsia="Calibri" w:hAnsi="Arial" w:cs="Arial"/>
          <w:spacing w:val="-8"/>
        </w:rPr>
        <w:t xml:space="preserve">Администрация </w:t>
      </w:r>
      <w:r>
        <w:rPr>
          <w:rFonts w:ascii="Arial" w:hAnsi="Arial" w:cs="Arial"/>
        </w:rPr>
        <w:t xml:space="preserve">Рудьевского </w:t>
      </w:r>
      <w:r>
        <w:rPr>
          <w:rFonts w:ascii="Arial" w:eastAsia="Calibri" w:hAnsi="Arial" w:cs="Arial"/>
          <w:spacing w:val="-8"/>
        </w:rPr>
        <w:t>сельского поселения</w:t>
      </w:r>
      <w:r>
        <w:rPr>
          <w:rFonts w:ascii="Arial" w:eastAsia="Calibri" w:hAnsi="Arial" w:cs="Arial"/>
        </w:rPr>
        <w:t xml:space="preserve"> рассмотрела Ваше ходатайство о переводе земель или земельных участков в составе таких земель из одной категории в другую земельного участка, расположенного по адресу: Краснодарский край, Отрадненский район, хутор Розановский , ул. Мира, 45</w:t>
      </w:r>
      <w:r>
        <w:rPr>
          <w:rFonts w:ascii="Arial" w:eastAsia="Calibri" w:hAnsi="Arial" w:cs="Arial"/>
          <w:color w:val="000000"/>
        </w:rPr>
        <w:t>, и сообщает следующее.</w:t>
      </w:r>
    </w:p>
    <w:p w:rsidR="000B3DE6" w:rsidRDefault="000B3DE6" w:rsidP="000B3DE6">
      <w:pPr>
        <w:suppressAutoHyphens/>
        <w:ind w:firstLine="709"/>
        <w:jc w:val="both"/>
        <w:rPr>
          <w:rFonts w:ascii="Arial" w:eastAsia="Calibri" w:hAnsi="Arial" w:cs="Arial"/>
          <w:color w:val="000000"/>
        </w:rPr>
      </w:pPr>
      <w:r>
        <w:rPr>
          <w:rFonts w:ascii="Arial" w:eastAsia="Calibri" w:hAnsi="Arial" w:cs="Arial"/>
          <w:color w:val="000000"/>
        </w:rPr>
        <w:t>В ходе проведения правовой экспертизы представленных Вами документов установлено, что к ходатайству приложены документы, состав, форма или содержание которых не соответствуют требованиям Федерального закона от 21 декабря 2004 года № 172 – ФЗ «</w:t>
      </w:r>
      <w:r>
        <w:rPr>
          <w:rFonts w:ascii="Arial" w:eastAsia="Calibri" w:hAnsi="Arial" w:cs="Arial"/>
        </w:rPr>
        <w:t>О переводе земель или земельных участков из одной категории в другую»</w:t>
      </w:r>
      <w:r>
        <w:rPr>
          <w:rFonts w:ascii="Arial" w:eastAsia="Calibri" w:hAnsi="Arial" w:cs="Arial"/>
          <w:color w:val="000000"/>
        </w:rPr>
        <w:t>.</w:t>
      </w:r>
    </w:p>
    <w:p w:rsidR="000B3DE6" w:rsidRDefault="000B3DE6" w:rsidP="000B3DE6">
      <w:pPr>
        <w:suppressAutoHyphens/>
        <w:ind w:firstLine="709"/>
        <w:jc w:val="both"/>
        <w:rPr>
          <w:rFonts w:ascii="Arial" w:eastAsia="Calibri" w:hAnsi="Arial" w:cs="Arial"/>
        </w:rPr>
      </w:pPr>
      <w:r>
        <w:rPr>
          <w:rFonts w:ascii="Arial" w:eastAsia="Calibri" w:hAnsi="Arial" w:cs="Arial"/>
        </w:rPr>
        <w:t xml:space="preserve">При таких обстоятельствах, рассмотрение вышеуказанного ходатайства не представляется возможным. </w:t>
      </w:r>
    </w:p>
    <w:p w:rsidR="000B3DE6" w:rsidRDefault="000B3DE6" w:rsidP="000B3DE6">
      <w:pPr>
        <w:suppressAutoHyphens/>
        <w:ind w:firstLine="709"/>
        <w:jc w:val="both"/>
        <w:rPr>
          <w:rFonts w:ascii="Arial" w:eastAsia="Calibri" w:hAnsi="Arial" w:cs="Arial"/>
        </w:rPr>
      </w:pPr>
      <w:r>
        <w:rPr>
          <w:rFonts w:ascii="Arial" w:eastAsia="Calibri" w:hAnsi="Arial" w:cs="Arial"/>
        </w:rPr>
        <w:t xml:space="preserve">С учетом вышеизложенного, для рассмотрения Вашего ходатайства по существу вопроса, Вам необходимо предоставить в администрацию </w:t>
      </w:r>
      <w:r>
        <w:rPr>
          <w:rFonts w:ascii="Arial" w:hAnsi="Arial" w:cs="Arial"/>
        </w:rPr>
        <w:t xml:space="preserve">Рудьевского </w:t>
      </w:r>
      <w:r>
        <w:rPr>
          <w:rFonts w:ascii="Arial" w:eastAsia="Calibri" w:hAnsi="Arial" w:cs="Arial"/>
        </w:rPr>
        <w:t>сельского поселения пакет документов соответствующий земельному законодательству.</w:t>
      </w:r>
    </w:p>
    <w:p w:rsidR="000B3DE6" w:rsidRDefault="000B3DE6" w:rsidP="000B3DE6">
      <w:pPr>
        <w:suppressAutoHyphens/>
        <w:ind w:firstLine="709"/>
        <w:jc w:val="both"/>
        <w:rPr>
          <w:rFonts w:ascii="Arial" w:eastAsia="Calibri" w:hAnsi="Arial" w:cs="Arial"/>
        </w:rPr>
      </w:pPr>
    </w:p>
    <w:p w:rsidR="000B3DE6" w:rsidRDefault="000B3DE6" w:rsidP="000B3DE6">
      <w:pPr>
        <w:suppressAutoHyphens/>
        <w:ind w:firstLine="709"/>
        <w:jc w:val="both"/>
        <w:rPr>
          <w:rFonts w:ascii="Arial" w:eastAsia="Calibri" w:hAnsi="Arial" w:cs="Arial"/>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contextualSpacing/>
        <w:rPr>
          <w:rFonts w:ascii="Arial" w:hAnsi="Arial" w:cs="Arial"/>
        </w:rPr>
      </w:pPr>
      <w:r>
        <w:rPr>
          <w:rFonts w:ascii="Arial" w:hAnsi="Arial" w:cs="Arial"/>
        </w:rPr>
        <w:t>ПРИЛОЖЕНИЕ № 9</w:t>
      </w:r>
    </w:p>
    <w:p w:rsidR="000B3DE6" w:rsidRDefault="000B3DE6" w:rsidP="000B3DE6">
      <w:pPr>
        <w:suppressAutoHyphens/>
        <w:autoSpaceDE w:val="0"/>
        <w:snapToGrid w:val="0"/>
        <w:rPr>
          <w:rFonts w:ascii="Arial" w:hAnsi="Arial" w:cs="Arial"/>
        </w:rPr>
      </w:pPr>
      <w:r>
        <w:rPr>
          <w:rFonts w:ascii="Arial" w:hAnsi="Arial" w:cs="Arial"/>
        </w:rPr>
        <w:t>к административному регламенту</w:t>
      </w:r>
    </w:p>
    <w:p w:rsidR="000B3DE6" w:rsidRDefault="000B3DE6" w:rsidP="000B3DE6">
      <w:pPr>
        <w:suppressAutoHyphens/>
        <w:rPr>
          <w:rFonts w:ascii="Arial" w:hAnsi="Arial" w:cs="Arial"/>
        </w:rPr>
      </w:pPr>
      <w:r>
        <w:rPr>
          <w:rFonts w:ascii="Arial" w:hAnsi="Arial" w:cs="Arial"/>
        </w:rPr>
        <w:t xml:space="preserve">предоставления муниципальной </w:t>
      </w:r>
    </w:p>
    <w:p w:rsidR="000B3DE6" w:rsidRDefault="000B3DE6" w:rsidP="000B3DE6">
      <w:pPr>
        <w:suppressAutoHyphens/>
        <w:autoSpaceDE w:val="0"/>
        <w:autoSpaceDN w:val="0"/>
        <w:adjustRightInd w:val="0"/>
        <w:rPr>
          <w:rFonts w:ascii="Arial" w:hAnsi="Arial" w:cs="Arial"/>
        </w:rPr>
      </w:pPr>
      <w:r>
        <w:rPr>
          <w:rFonts w:ascii="Arial" w:hAnsi="Arial" w:cs="Arial"/>
        </w:rPr>
        <w:t>услуги</w:t>
      </w:r>
      <w:r>
        <w:rPr>
          <w:rFonts w:ascii="Arial" w:hAnsi="Arial" w:cs="Arial"/>
          <w:bCs/>
        </w:rPr>
        <w:t xml:space="preserve"> </w:t>
      </w:r>
      <w:r>
        <w:rPr>
          <w:rFonts w:ascii="Arial" w:hAnsi="Arial" w:cs="Arial"/>
        </w:rPr>
        <w:t xml:space="preserve">«Перевод земель или земельных </w:t>
      </w:r>
    </w:p>
    <w:p w:rsidR="000B3DE6" w:rsidRDefault="000B3DE6" w:rsidP="000B3DE6">
      <w:pPr>
        <w:suppressAutoHyphens/>
        <w:autoSpaceDE w:val="0"/>
        <w:autoSpaceDN w:val="0"/>
        <w:adjustRightInd w:val="0"/>
        <w:rPr>
          <w:rFonts w:ascii="Arial" w:hAnsi="Arial" w:cs="Arial"/>
        </w:rPr>
      </w:pPr>
      <w:r>
        <w:rPr>
          <w:rFonts w:ascii="Arial" w:hAnsi="Arial" w:cs="Arial"/>
        </w:rPr>
        <w:t xml:space="preserve">участков в составе таких земель из </w:t>
      </w:r>
    </w:p>
    <w:p w:rsidR="000B3DE6" w:rsidRDefault="000B3DE6" w:rsidP="000B3DE6">
      <w:pPr>
        <w:suppressAutoHyphens/>
        <w:autoSpaceDE w:val="0"/>
        <w:autoSpaceDN w:val="0"/>
        <w:adjustRightInd w:val="0"/>
        <w:rPr>
          <w:rFonts w:ascii="Arial" w:hAnsi="Arial" w:cs="Arial"/>
        </w:rPr>
      </w:pPr>
      <w:r>
        <w:rPr>
          <w:rFonts w:ascii="Arial" w:hAnsi="Arial" w:cs="Arial"/>
        </w:rPr>
        <w:t>одной категории в другую»</w:t>
      </w:r>
    </w:p>
    <w:p w:rsidR="000B3DE6" w:rsidRDefault="000B3DE6" w:rsidP="000B3DE6">
      <w:pPr>
        <w:suppressAutoHyphens/>
        <w:ind w:firstLine="709"/>
        <w:jc w:val="both"/>
        <w:rPr>
          <w:rFonts w:ascii="Arial" w:hAnsi="Arial" w:cs="Arial"/>
          <w:bCs/>
          <w:kern w:val="2"/>
        </w:rPr>
      </w:pPr>
    </w:p>
    <w:p w:rsidR="000B3DE6" w:rsidRDefault="000B3DE6" w:rsidP="000B3DE6">
      <w:pPr>
        <w:suppressAutoHyphens/>
        <w:ind w:firstLine="709"/>
        <w:jc w:val="center"/>
        <w:rPr>
          <w:rFonts w:ascii="Arial" w:hAnsi="Arial" w:cs="Arial"/>
          <w:bCs/>
          <w:kern w:val="2"/>
        </w:rPr>
      </w:pPr>
      <w:r>
        <w:rPr>
          <w:rFonts w:ascii="Arial" w:hAnsi="Arial" w:cs="Arial"/>
          <w:bCs/>
          <w:kern w:val="2"/>
        </w:rPr>
        <w:t xml:space="preserve">Образец постановления администрации </w:t>
      </w:r>
      <w:r>
        <w:rPr>
          <w:rFonts w:ascii="Arial" w:hAnsi="Arial" w:cs="Arial"/>
        </w:rPr>
        <w:t xml:space="preserve">Рудьевского </w:t>
      </w:r>
      <w:r>
        <w:rPr>
          <w:rFonts w:ascii="Arial" w:hAnsi="Arial" w:cs="Arial"/>
          <w:bCs/>
          <w:kern w:val="2"/>
        </w:rPr>
        <w:t>сельского поселения</w:t>
      </w:r>
    </w:p>
    <w:p w:rsidR="000B3DE6" w:rsidRDefault="000B3DE6" w:rsidP="000B3DE6">
      <w:pPr>
        <w:suppressAutoHyphens/>
        <w:ind w:firstLine="709"/>
        <w:jc w:val="center"/>
        <w:rPr>
          <w:rFonts w:ascii="Arial" w:hAnsi="Arial" w:cs="Arial"/>
          <w:bCs/>
          <w:kern w:val="2"/>
        </w:rPr>
      </w:pPr>
      <w:r>
        <w:rPr>
          <w:rFonts w:ascii="Arial" w:hAnsi="Arial" w:cs="Arial"/>
          <w:bCs/>
          <w:kern w:val="2"/>
        </w:rPr>
        <w:t>Отрадненского района о переводе земель и земельных участков</w:t>
      </w:r>
    </w:p>
    <w:p w:rsidR="000B3DE6" w:rsidRDefault="000B3DE6" w:rsidP="000B3DE6">
      <w:pPr>
        <w:suppressAutoHyphens/>
        <w:ind w:firstLine="709"/>
        <w:jc w:val="center"/>
        <w:rPr>
          <w:rFonts w:ascii="Arial" w:hAnsi="Arial" w:cs="Arial"/>
          <w:bCs/>
          <w:kern w:val="2"/>
        </w:rPr>
      </w:pPr>
      <w:r>
        <w:rPr>
          <w:rFonts w:ascii="Arial" w:hAnsi="Arial" w:cs="Arial"/>
          <w:bCs/>
          <w:kern w:val="2"/>
        </w:rPr>
        <w:t>в составе таких земель из одной категории в другую</w:t>
      </w:r>
    </w:p>
    <w:p w:rsidR="000B3DE6" w:rsidRDefault="000B3DE6" w:rsidP="000B3DE6">
      <w:pPr>
        <w:suppressAutoHyphens/>
        <w:ind w:left="5580" w:firstLine="709"/>
        <w:contextualSpacing/>
        <w:jc w:val="both"/>
        <w:rPr>
          <w:rFonts w:ascii="Arial" w:hAnsi="Arial" w:cs="Arial"/>
        </w:rPr>
      </w:pPr>
    </w:p>
    <w:p w:rsidR="000B3DE6" w:rsidRDefault="000B3DE6" w:rsidP="000B3DE6">
      <w:pPr>
        <w:suppressAutoHyphens/>
        <w:autoSpaceDE w:val="0"/>
        <w:autoSpaceDN w:val="0"/>
        <w:adjustRightInd w:val="0"/>
        <w:ind w:firstLine="709"/>
        <w:jc w:val="center"/>
        <w:rPr>
          <w:rFonts w:ascii="Arial" w:hAnsi="Arial" w:cs="Arial"/>
          <w:b/>
          <w:bCs/>
        </w:rPr>
      </w:pPr>
      <w:r>
        <w:rPr>
          <w:rFonts w:ascii="Arial" w:hAnsi="Arial" w:cs="Arial"/>
          <w:b/>
          <w:bCs/>
        </w:rPr>
        <w:t xml:space="preserve">АДМИНИСТРАЦИЯ </w:t>
      </w:r>
      <w:r>
        <w:rPr>
          <w:rFonts w:ascii="Arial" w:hAnsi="Arial" w:cs="Arial"/>
          <w:b/>
        </w:rPr>
        <w:t xml:space="preserve">РУДЬЕВСКОГО </w:t>
      </w:r>
      <w:r>
        <w:rPr>
          <w:rFonts w:ascii="Arial" w:hAnsi="Arial" w:cs="Arial"/>
          <w:b/>
          <w:bCs/>
        </w:rPr>
        <w:t>СЕЛЬСКОГО ПОСЕЛЕНИЯ</w:t>
      </w:r>
    </w:p>
    <w:p w:rsidR="000B3DE6" w:rsidRDefault="000B3DE6" w:rsidP="000B3DE6">
      <w:pPr>
        <w:suppressAutoHyphens/>
        <w:autoSpaceDE w:val="0"/>
        <w:autoSpaceDN w:val="0"/>
        <w:adjustRightInd w:val="0"/>
        <w:ind w:firstLine="709"/>
        <w:jc w:val="center"/>
        <w:rPr>
          <w:rFonts w:ascii="Arial" w:hAnsi="Arial" w:cs="Arial"/>
          <w:b/>
        </w:rPr>
      </w:pPr>
      <w:r>
        <w:rPr>
          <w:rFonts w:ascii="Arial" w:hAnsi="Arial" w:cs="Arial"/>
          <w:b/>
        </w:rPr>
        <w:t>ОТРАДНЕНСКОГО РАЙОНА</w:t>
      </w:r>
    </w:p>
    <w:p w:rsidR="000B3DE6" w:rsidRDefault="000B3DE6" w:rsidP="000B3DE6">
      <w:pPr>
        <w:suppressAutoHyphens/>
        <w:autoSpaceDE w:val="0"/>
        <w:autoSpaceDN w:val="0"/>
        <w:adjustRightInd w:val="0"/>
        <w:ind w:firstLine="709"/>
        <w:jc w:val="both"/>
        <w:rPr>
          <w:rFonts w:ascii="Arial" w:hAnsi="Arial" w:cs="Arial"/>
          <w:b/>
        </w:rPr>
      </w:pPr>
    </w:p>
    <w:p w:rsidR="000B3DE6" w:rsidRDefault="000B3DE6" w:rsidP="000B3DE6">
      <w:pPr>
        <w:suppressAutoHyphens/>
        <w:autoSpaceDE w:val="0"/>
        <w:autoSpaceDN w:val="0"/>
        <w:adjustRightInd w:val="0"/>
        <w:ind w:firstLine="709"/>
        <w:jc w:val="center"/>
        <w:rPr>
          <w:rFonts w:ascii="Arial" w:hAnsi="Arial" w:cs="Arial"/>
          <w:b/>
        </w:rPr>
      </w:pPr>
      <w:r>
        <w:rPr>
          <w:rFonts w:ascii="Arial" w:hAnsi="Arial" w:cs="Arial"/>
          <w:b/>
        </w:rPr>
        <w:t>ПОСТАНОВЛЕНИЕ</w:t>
      </w:r>
    </w:p>
    <w:p w:rsidR="000B3DE6" w:rsidRDefault="000B3DE6" w:rsidP="000B3DE6">
      <w:pPr>
        <w:suppressAutoHyphens/>
        <w:autoSpaceDE w:val="0"/>
        <w:autoSpaceDN w:val="0"/>
        <w:adjustRightInd w:val="0"/>
        <w:ind w:firstLine="709"/>
        <w:jc w:val="both"/>
        <w:rPr>
          <w:rFonts w:ascii="Arial" w:hAnsi="Arial" w:cs="Arial"/>
          <w:b/>
          <w:bCs/>
        </w:rPr>
      </w:pPr>
    </w:p>
    <w:p w:rsidR="000B3DE6" w:rsidRDefault="000B3DE6" w:rsidP="000B3DE6">
      <w:pPr>
        <w:suppressAutoHyphens/>
        <w:autoSpaceDE w:val="0"/>
        <w:autoSpaceDN w:val="0"/>
        <w:adjustRightInd w:val="0"/>
        <w:ind w:firstLine="709"/>
        <w:jc w:val="both"/>
        <w:rPr>
          <w:rFonts w:ascii="Arial" w:hAnsi="Arial" w:cs="Arial"/>
          <w:b/>
          <w:bCs/>
        </w:rPr>
      </w:pPr>
      <w:r>
        <w:rPr>
          <w:rFonts w:ascii="Arial" w:hAnsi="Arial" w:cs="Arial"/>
          <w:b/>
          <w:bCs/>
        </w:rPr>
        <w:t xml:space="preserve">от __________________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_________ </w:t>
      </w:r>
    </w:p>
    <w:p w:rsidR="000B3DE6" w:rsidRDefault="000B3DE6" w:rsidP="000B3DE6">
      <w:pPr>
        <w:suppressAutoHyphens/>
        <w:autoSpaceDE w:val="0"/>
        <w:autoSpaceDN w:val="0"/>
        <w:adjustRightInd w:val="0"/>
        <w:ind w:firstLine="709"/>
        <w:jc w:val="center"/>
        <w:rPr>
          <w:rFonts w:ascii="Arial" w:hAnsi="Arial" w:cs="Arial"/>
        </w:rPr>
      </w:pPr>
      <w:r>
        <w:rPr>
          <w:rFonts w:ascii="Arial" w:hAnsi="Arial" w:cs="Arial"/>
        </w:rPr>
        <w:t>с.Рудь</w:t>
      </w:r>
    </w:p>
    <w:p w:rsidR="000B3DE6" w:rsidRDefault="000B3DE6" w:rsidP="000B3DE6">
      <w:pPr>
        <w:suppressAutoHyphens/>
        <w:autoSpaceDE w:val="0"/>
        <w:autoSpaceDN w:val="0"/>
        <w:adjustRightInd w:val="0"/>
        <w:ind w:firstLine="709"/>
        <w:jc w:val="both"/>
        <w:rPr>
          <w:rFonts w:ascii="Arial" w:hAnsi="Arial" w:cs="Arial"/>
          <w:b/>
        </w:rPr>
      </w:pPr>
    </w:p>
    <w:p w:rsidR="000B3DE6" w:rsidRDefault="000B3DE6" w:rsidP="000B3DE6">
      <w:pPr>
        <w:suppressAutoHyphens/>
        <w:autoSpaceDE w:val="0"/>
        <w:autoSpaceDN w:val="0"/>
        <w:adjustRightInd w:val="0"/>
        <w:ind w:firstLine="709"/>
        <w:jc w:val="both"/>
        <w:rPr>
          <w:rFonts w:ascii="Arial" w:hAnsi="Arial" w:cs="Arial"/>
          <w:b/>
        </w:rPr>
      </w:pPr>
    </w:p>
    <w:p w:rsidR="000B3DE6" w:rsidRDefault="000B3DE6" w:rsidP="000B3DE6">
      <w:pPr>
        <w:tabs>
          <w:tab w:val="left" w:pos="708"/>
        </w:tabs>
        <w:suppressAutoHyphens/>
        <w:ind w:firstLine="709"/>
        <w:jc w:val="center"/>
        <w:rPr>
          <w:rFonts w:ascii="Arial" w:hAnsi="Arial" w:cs="Arial"/>
          <w:b/>
        </w:rPr>
      </w:pPr>
      <w:r>
        <w:rPr>
          <w:rFonts w:ascii="Arial" w:hAnsi="Arial" w:cs="Arial"/>
          <w:b/>
        </w:rPr>
        <w:t>О переводе земельного участка с кадастровым номером</w:t>
      </w:r>
    </w:p>
    <w:p w:rsidR="000B3DE6" w:rsidRDefault="000B3DE6" w:rsidP="000B3DE6">
      <w:pPr>
        <w:tabs>
          <w:tab w:val="left" w:pos="708"/>
        </w:tabs>
        <w:suppressAutoHyphens/>
        <w:ind w:firstLine="709"/>
        <w:jc w:val="center"/>
        <w:rPr>
          <w:rFonts w:ascii="Arial" w:hAnsi="Arial" w:cs="Arial"/>
          <w:b/>
        </w:rPr>
      </w:pPr>
      <w:r>
        <w:rPr>
          <w:rFonts w:ascii="Arial" w:hAnsi="Arial" w:cs="Arial"/>
          <w:b/>
        </w:rPr>
        <w:t>23:27:0401000:2 из одной категории в другую</w:t>
      </w:r>
    </w:p>
    <w:p w:rsidR="000B3DE6" w:rsidRDefault="000B3DE6" w:rsidP="000B3DE6">
      <w:pPr>
        <w:tabs>
          <w:tab w:val="left" w:pos="708"/>
        </w:tabs>
        <w:suppressAutoHyphens/>
        <w:ind w:firstLine="709"/>
        <w:jc w:val="both"/>
        <w:rPr>
          <w:rFonts w:ascii="Arial" w:hAnsi="Arial" w:cs="Arial"/>
          <w:bCs/>
        </w:rPr>
      </w:pPr>
    </w:p>
    <w:p w:rsidR="000B3DE6" w:rsidRDefault="000B3DE6" w:rsidP="000B3DE6">
      <w:pPr>
        <w:suppressAutoHyphens/>
        <w:spacing w:after="120"/>
        <w:ind w:firstLine="709"/>
        <w:contextualSpacing/>
        <w:jc w:val="both"/>
        <w:rPr>
          <w:rFonts w:ascii="Arial" w:hAnsi="Arial" w:cs="Arial"/>
          <w:lang w:eastAsia="ar-SA"/>
        </w:rPr>
      </w:pPr>
    </w:p>
    <w:p w:rsidR="000B3DE6" w:rsidRDefault="000B3DE6" w:rsidP="000B3DE6">
      <w:pPr>
        <w:suppressAutoHyphens/>
        <w:ind w:firstLine="709"/>
        <w:jc w:val="both"/>
        <w:rPr>
          <w:rFonts w:ascii="Arial" w:hAnsi="Arial" w:cs="Arial"/>
          <w:bCs/>
        </w:rPr>
      </w:pPr>
      <w:r>
        <w:rPr>
          <w:rFonts w:ascii="Arial" w:hAnsi="Arial" w:cs="Arial"/>
          <w:bCs/>
        </w:rPr>
        <w:t>В соответствии с Земельным кодексом Российской Федерации, федеральными законами от 25 октября 2001 года № 137-ФЗ «О введении в действие Земельного кодекса Российской Федерации», от 21 декабря 2004 года № 172-ФЗ «О переводе земель или земельных участков из одной категории в другую», Законом Краснодарского края от 05 ноября 2002 года № 532-КЗ «Об основах регулирования земельных отношений в Краснодарском крае» п о с т а н о в л я ю:</w:t>
      </w:r>
    </w:p>
    <w:p w:rsidR="000B3DE6" w:rsidRDefault="000B3DE6" w:rsidP="000B3DE6">
      <w:pPr>
        <w:suppressAutoHyphens/>
        <w:ind w:firstLine="709"/>
        <w:jc w:val="both"/>
        <w:rPr>
          <w:rFonts w:ascii="Arial" w:hAnsi="Arial" w:cs="Arial"/>
        </w:rPr>
      </w:pPr>
      <w:r>
        <w:rPr>
          <w:rFonts w:ascii="Arial" w:hAnsi="Arial" w:cs="Arial"/>
        </w:rPr>
        <w:t xml:space="preserve">1. Перевести земельный участок площадью </w:t>
      </w:r>
      <w:smartTag w:uri="urn:schemas-microsoft-com:office:smarttags" w:element="metricconverter">
        <w:smartTagPr>
          <w:attr w:name="ProductID" w:val="35455 кв. м"/>
        </w:smartTagPr>
        <w:r>
          <w:rPr>
            <w:rFonts w:ascii="Arial" w:hAnsi="Arial" w:cs="Arial"/>
          </w:rPr>
          <w:t>35455 кв. м</w:t>
        </w:r>
      </w:smartTag>
      <w:r>
        <w:rPr>
          <w:rFonts w:ascii="Arial" w:hAnsi="Arial" w:cs="Arial"/>
        </w:rPr>
        <w:t xml:space="preserve"> с кадастровым номером 23:27:0401000:2, расположенный по адресу: Краснодарский край, Отрадненский район, расположен за пределами участка. Ориентир с.Рудь . Участок находится в </w:t>
      </w:r>
      <w:smartTag w:uri="urn:schemas-microsoft-com:office:smarttags" w:element="metricconverter">
        <w:smartTagPr>
          <w:attr w:name="ProductID" w:val="8 км"/>
        </w:smartTagPr>
        <w:r>
          <w:rPr>
            <w:rFonts w:ascii="Arial" w:hAnsi="Arial" w:cs="Arial"/>
          </w:rPr>
          <w:t>8 км</w:t>
        </w:r>
      </w:smartTag>
      <w:r>
        <w:rPr>
          <w:rFonts w:ascii="Arial" w:hAnsi="Arial" w:cs="Arial"/>
        </w:rPr>
        <w:t xml:space="preserve"> от ориентира по направлению на северо-восток, из категории земель особо охраняемых территорий в категорию земель сельскохозяйственного назначения. Уточнить характеристику земельного участка, стоящего на государственном земельно-кадастровом учете с кадастровым номером 23:27:0401000:2, разрешенное использование – для сельскохозяйственного производства</w:t>
      </w:r>
      <w:r>
        <w:rPr>
          <w:rFonts w:ascii="Arial" w:hAnsi="Arial" w:cs="Arial"/>
          <w:bCs/>
        </w:rPr>
        <w:t>.</w:t>
      </w:r>
    </w:p>
    <w:p w:rsidR="000B3DE6" w:rsidRDefault="000B3DE6" w:rsidP="000B3DE6">
      <w:pPr>
        <w:suppressAutoHyphens/>
        <w:spacing w:after="120"/>
        <w:ind w:firstLine="709"/>
        <w:contextualSpacing/>
        <w:jc w:val="both"/>
        <w:rPr>
          <w:rFonts w:ascii="Arial" w:hAnsi="Arial" w:cs="Arial"/>
          <w:lang w:eastAsia="ar-SA"/>
        </w:rPr>
      </w:pPr>
      <w:r>
        <w:rPr>
          <w:rFonts w:ascii="Arial" w:hAnsi="Arial" w:cs="Arial"/>
          <w:lang w:eastAsia="ar-SA"/>
        </w:rPr>
        <w:t xml:space="preserve">2. Постановление вступает в силу со дня его подписания. </w:t>
      </w:r>
    </w:p>
    <w:p w:rsidR="000B3DE6" w:rsidRDefault="000B3DE6" w:rsidP="000B3DE6">
      <w:pPr>
        <w:suppressAutoHyphens/>
        <w:ind w:firstLine="709"/>
        <w:jc w:val="both"/>
        <w:rPr>
          <w:rFonts w:ascii="Arial" w:hAnsi="Arial" w:cs="Arial"/>
        </w:rPr>
      </w:pPr>
    </w:p>
    <w:p w:rsidR="000B3DE6" w:rsidRDefault="000B3DE6" w:rsidP="000B3DE6">
      <w:pPr>
        <w:suppressAutoHyphens/>
        <w:ind w:firstLine="709"/>
        <w:jc w:val="both"/>
        <w:rPr>
          <w:rFonts w:ascii="Arial" w:hAnsi="Arial" w:cs="Arial"/>
        </w:rPr>
      </w:pPr>
    </w:p>
    <w:p w:rsidR="000B3DE6" w:rsidRDefault="000B3DE6" w:rsidP="000B3DE6">
      <w:pPr>
        <w:tabs>
          <w:tab w:val="right" w:pos="9639"/>
        </w:tabs>
        <w:suppressAutoHyphens/>
        <w:autoSpaceDE w:val="0"/>
        <w:autoSpaceDN w:val="0"/>
        <w:adjustRightInd w:val="0"/>
        <w:jc w:val="both"/>
        <w:rPr>
          <w:rFonts w:ascii="Arial" w:hAnsi="Arial" w:cs="Arial"/>
        </w:rPr>
      </w:pPr>
    </w:p>
    <w:p w:rsidR="000B3DE6" w:rsidRDefault="000B3DE6" w:rsidP="000B3DE6">
      <w:pPr>
        <w:autoSpaceDE w:val="0"/>
        <w:autoSpaceDN w:val="0"/>
        <w:adjustRightInd w:val="0"/>
        <w:jc w:val="both"/>
        <w:rPr>
          <w:rFonts w:ascii="Arial" w:hAnsi="Arial" w:cs="Arial"/>
        </w:rPr>
      </w:pPr>
      <w:r>
        <w:rPr>
          <w:rFonts w:ascii="Arial" w:hAnsi="Arial" w:cs="Arial"/>
        </w:rPr>
        <w:t xml:space="preserve">Глава </w:t>
      </w:r>
    </w:p>
    <w:p w:rsidR="000B3DE6" w:rsidRDefault="000B3DE6" w:rsidP="000B3DE6">
      <w:pPr>
        <w:autoSpaceDE w:val="0"/>
        <w:autoSpaceDN w:val="0"/>
        <w:adjustRightInd w:val="0"/>
        <w:jc w:val="both"/>
        <w:rPr>
          <w:rFonts w:ascii="Arial" w:hAnsi="Arial" w:cs="Arial"/>
        </w:rPr>
      </w:pPr>
      <w:r>
        <w:rPr>
          <w:rFonts w:ascii="Arial" w:hAnsi="Arial" w:cs="Arial"/>
        </w:rPr>
        <w:t xml:space="preserve">Рудьевского сельского поселения </w:t>
      </w:r>
    </w:p>
    <w:p w:rsidR="000B3DE6" w:rsidRDefault="000B3DE6" w:rsidP="000B3DE6">
      <w:pPr>
        <w:autoSpaceDE w:val="0"/>
        <w:autoSpaceDN w:val="0"/>
        <w:adjustRightInd w:val="0"/>
        <w:jc w:val="both"/>
        <w:rPr>
          <w:rFonts w:ascii="Arial" w:hAnsi="Arial" w:cs="Arial"/>
        </w:rPr>
      </w:pPr>
      <w:r>
        <w:rPr>
          <w:rFonts w:ascii="Arial" w:hAnsi="Arial" w:cs="Arial"/>
        </w:rPr>
        <w:t xml:space="preserve">Отрадненского района </w:t>
      </w:r>
    </w:p>
    <w:p w:rsidR="000B3DE6" w:rsidRDefault="000B3DE6" w:rsidP="000B3DE6">
      <w:pPr>
        <w:autoSpaceDE w:val="0"/>
        <w:autoSpaceDN w:val="0"/>
        <w:adjustRightInd w:val="0"/>
        <w:jc w:val="both"/>
        <w:rPr>
          <w:rFonts w:ascii="Arial" w:hAnsi="Arial" w:cs="Arial"/>
        </w:rPr>
      </w:pPr>
      <w:r>
        <w:rPr>
          <w:rFonts w:ascii="Arial" w:hAnsi="Arial" w:cs="Arial"/>
        </w:rPr>
        <w:t>А.И.Чакалов</w:t>
      </w:r>
    </w:p>
    <w:p w:rsidR="000B3DE6" w:rsidRDefault="000B3DE6" w:rsidP="000B3DE6">
      <w:pPr>
        <w:widowControl w:val="0"/>
        <w:shd w:val="clear" w:color="auto" w:fill="FFFFFF"/>
        <w:suppressAutoHyphens/>
        <w:spacing w:before="5"/>
        <w:ind w:right="24"/>
        <w:contextualSpacing/>
        <w:rPr>
          <w:rFonts w:ascii="Arial" w:hAnsi="Arial" w:cs="Arial"/>
        </w:rPr>
      </w:pPr>
    </w:p>
    <w:p w:rsidR="000B3DE6" w:rsidRDefault="000B3DE6" w:rsidP="000B3DE6">
      <w:pPr>
        <w:widowControl w:val="0"/>
        <w:shd w:val="clear" w:color="auto" w:fill="FFFFFF"/>
        <w:suppressAutoHyphens/>
        <w:spacing w:before="5"/>
        <w:ind w:right="24" w:firstLine="709"/>
        <w:contextualSpacing/>
        <w:jc w:val="both"/>
        <w:rPr>
          <w:rFonts w:ascii="Arial" w:hAnsi="Arial" w:cs="Arial"/>
        </w:rPr>
      </w:pPr>
    </w:p>
    <w:p w:rsidR="001F7E95" w:rsidRDefault="001F7E95"/>
    <w:sectPr w:rsidR="001F7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15:restartNumberingAfterBreak="0">
    <w:nsid w:val="0000000D"/>
    <w:multiLevelType w:val="singleLevel"/>
    <w:tmpl w:val="0000000D"/>
    <w:name w:val="WW8Num9"/>
    <w:lvl w:ilvl="0">
      <w:start w:val="1"/>
      <w:numFmt w:val="decimal"/>
      <w:lvlText w:val="%1."/>
      <w:lvlJc w:val="center"/>
      <w:pPr>
        <w:tabs>
          <w:tab w:val="num" w:pos="648"/>
        </w:tabs>
        <w:ind w:left="113" w:firstLine="175"/>
      </w:pPr>
    </w:lvl>
  </w:abstractNum>
  <w:abstractNum w:abstractNumId="3" w15:restartNumberingAfterBreak="0">
    <w:nsid w:val="0EC0207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3A056F"/>
    <w:multiLevelType w:val="hybridMultilevel"/>
    <w:tmpl w:val="45ECDC64"/>
    <w:lvl w:ilvl="0" w:tplc="E4C8708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6AB38DE"/>
    <w:multiLevelType w:val="hybridMultilevel"/>
    <w:tmpl w:val="FF4A65AA"/>
    <w:lvl w:ilvl="0" w:tplc="D05843BC">
      <w:start w:val="1"/>
      <w:numFmt w:val="bullet"/>
      <w:pStyle w:val="a"/>
      <w:lvlText w:val="―"/>
      <w:lvlJc w:val="left"/>
      <w:pPr>
        <w:tabs>
          <w:tab w:val="num" w:pos="360"/>
        </w:tabs>
        <w:ind w:left="0" w:firstLine="0"/>
      </w:pPr>
      <w:rPr>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cs="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7B455D0"/>
    <w:multiLevelType w:val="hybridMultilevel"/>
    <w:tmpl w:val="B07C18A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358453F8"/>
    <w:multiLevelType w:val="hybridMultilevel"/>
    <w:tmpl w:val="673CFE14"/>
    <w:lvl w:ilvl="0" w:tplc="0419000F">
      <w:start w:val="4"/>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DDF64CB"/>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lvlOverride w:ilvl="1"/>
    <w:lvlOverride w:ilvl="2"/>
    <w:lvlOverride w:ilvl="3">
      <w:startOverride w:val="1"/>
    </w:lvlOverride>
    <w:lvlOverride w:ilvl="4"/>
    <w:lvlOverride w:ilvl="5"/>
    <w:lvlOverride w:ilvl="6"/>
    <w:lvlOverride w:ilvl="7"/>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0C"/>
    <w:rsid w:val="000B3DE6"/>
    <w:rsid w:val="001F7E95"/>
    <w:rsid w:val="0045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2DF340-8E0A-487C-8B42-B7AB4CDE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0B3DE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0B3DE6"/>
    <w:pPr>
      <w:widowControl w:val="0"/>
      <w:tabs>
        <w:tab w:val="left" w:pos="0"/>
        <w:tab w:val="num"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semiHidden/>
    <w:unhideWhenUsed/>
    <w:qFormat/>
    <w:rsid w:val="000B3DE6"/>
    <w:pPr>
      <w:keepNext/>
      <w:tabs>
        <w:tab w:val="left" w:pos="0"/>
        <w:tab w:val="num"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1"/>
    <w:next w:val="a1"/>
    <w:link w:val="30"/>
    <w:semiHidden/>
    <w:unhideWhenUsed/>
    <w:qFormat/>
    <w:rsid w:val="000B3DE6"/>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1"/>
    <w:next w:val="a1"/>
    <w:link w:val="40"/>
    <w:semiHidden/>
    <w:unhideWhenUsed/>
    <w:qFormat/>
    <w:rsid w:val="000B3DE6"/>
    <w:pPr>
      <w:keepNext/>
      <w:widowControl w:val="0"/>
      <w:tabs>
        <w:tab w:val="left" w:pos="3402"/>
      </w:tabs>
      <w:spacing w:before="120"/>
      <w:ind w:left="1134" w:hanging="1134"/>
      <w:outlineLvl w:val="3"/>
    </w:pPr>
    <w:rPr>
      <w:rFonts w:ascii="Arial Narrow" w:hAnsi="Arial Narrow"/>
      <w:bCs/>
      <w:color w:val="000080"/>
      <w:szCs w:val="20"/>
      <w:lang w:eastAsia="ar-SA"/>
    </w:rPr>
  </w:style>
  <w:style w:type="paragraph" w:styleId="6">
    <w:name w:val="heading 6"/>
    <w:basedOn w:val="a1"/>
    <w:next w:val="a1"/>
    <w:link w:val="60"/>
    <w:semiHidden/>
    <w:unhideWhenUsed/>
    <w:qFormat/>
    <w:rsid w:val="000B3DE6"/>
    <w:pPr>
      <w:keepNext/>
      <w:widowControl w:val="0"/>
      <w:tabs>
        <w:tab w:val="left" w:pos="4636"/>
      </w:tabs>
      <w:ind w:left="1418" w:hanging="1418"/>
      <w:jc w:val="center"/>
      <w:outlineLvl w:val="5"/>
    </w:pPr>
    <w:rPr>
      <w:rFonts w:ascii="Arial Narrow" w:hAnsi="Arial Narrow"/>
      <w:b/>
      <w:sz w:val="28"/>
      <w:szCs w:val="20"/>
      <w:lang w:eastAsia="ar-SA"/>
    </w:rPr>
  </w:style>
  <w:style w:type="paragraph" w:styleId="7">
    <w:name w:val="heading 7"/>
    <w:basedOn w:val="a2"/>
    <w:next w:val="a3"/>
    <w:link w:val="70"/>
    <w:semiHidden/>
    <w:unhideWhenUsed/>
    <w:qFormat/>
    <w:rsid w:val="000B3DE6"/>
    <w:pPr>
      <w:tabs>
        <w:tab w:val="left" w:pos="0"/>
        <w:tab w:val="num" w:pos="1296"/>
      </w:tabs>
      <w:ind w:left="1296" w:hanging="1296"/>
      <w:outlineLvl w:val="6"/>
    </w:pPr>
    <w:rPr>
      <w:b/>
      <w:bCs/>
      <w:sz w:val="21"/>
      <w:szCs w:val="21"/>
    </w:rPr>
  </w:style>
  <w:style w:type="paragraph" w:styleId="8">
    <w:name w:val="heading 8"/>
    <w:basedOn w:val="a1"/>
    <w:next w:val="a1"/>
    <w:link w:val="80"/>
    <w:semiHidden/>
    <w:unhideWhenUsed/>
    <w:qFormat/>
    <w:rsid w:val="000B3DE6"/>
    <w:pPr>
      <w:keepNext/>
      <w:widowControl w:val="0"/>
      <w:tabs>
        <w:tab w:val="left" w:pos="5562"/>
      </w:tabs>
      <w:spacing w:line="360" w:lineRule="auto"/>
      <w:ind w:left="1701" w:hanging="1701"/>
      <w:jc w:val="both"/>
      <w:outlineLvl w:val="7"/>
    </w:pPr>
    <w:rPr>
      <w:b/>
      <w:bCs/>
      <w:lang w:eastAsia="ar-SA"/>
    </w:rPr>
  </w:style>
  <w:style w:type="paragraph" w:styleId="9">
    <w:name w:val="heading 9"/>
    <w:basedOn w:val="a1"/>
    <w:next w:val="a1"/>
    <w:link w:val="90"/>
    <w:semiHidden/>
    <w:unhideWhenUsed/>
    <w:qFormat/>
    <w:rsid w:val="000B3DE6"/>
    <w:pPr>
      <w:widowControl w:val="0"/>
      <w:tabs>
        <w:tab w:val="left" w:pos="6206"/>
      </w:tabs>
      <w:spacing w:before="240" w:after="60"/>
      <w:ind w:left="1843" w:hanging="1843"/>
      <w:outlineLvl w:val="8"/>
    </w:pPr>
    <w:rPr>
      <w:rFonts w:ascii="Arial" w:hAnsi="Arial" w:cs="Arial"/>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B3DE6"/>
    <w:rPr>
      <w:rFonts w:ascii="Arial" w:eastAsia="Times New Roman" w:hAnsi="Arial" w:cs="Arial"/>
      <w:b/>
      <w:bCs/>
      <w:color w:val="000080"/>
      <w:sz w:val="20"/>
      <w:szCs w:val="20"/>
      <w:lang w:eastAsia="ar-SA"/>
    </w:rPr>
  </w:style>
  <w:style w:type="character" w:customStyle="1" w:styleId="20">
    <w:name w:val="Заголовок 2 Знак"/>
    <w:basedOn w:val="a4"/>
    <w:link w:val="2"/>
    <w:semiHidden/>
    <w:rsid w:val="000B3DE6"/>
    <w:rPr>
      <w:rFonts w:ascii="Arial" w:eastAsia="Times New Roman" w:hAnsi="Arial" w:cs="Arial"/>
      <w:b/>
      <w:bCs/>
      <w:i/>
      <w:iCs/>
      <w:sz w:val="28"/>
      <w:szCs w:val="28"/>
      <w:lang w:eastAsia="ar-SA"/>
    </w:rPr>
  </w:style>
  <w:style w:type="character" w:customStyle="1" w:styleId="30">
    <w:name w:val="Заголовок 3 Знак"/>
    <w:basedOn w:val="a4"/>
    <w:link w:val="3"/>
    <w:semiHidden/>
    <w:rsid w:val="000B3DE6"/>
    <w:rPr>
      <w:rFonts w:ascii="Arial" w:eastAsia="Times New Roman" w:hAnsi="Arial" w:cs="Arial"/>
      <w:b/>
      <w:bCs/>
      <w:sz w:val="26"/>
      <w:szCs w:val="26"/>
      <w:lang w:eastAsia="ar-SA"/>
    </w:rPr>
  </w:style>
  <w:style w:type="character" w:customStyle="1" w:styleId="40">
    <w:name w:val="Заголовок 4 Знак"/>
    <w:basedOn w:val="a4"/>
    <w:link w:val="4"/>
    <w:semiHidden/>
    <w:rsid w:val="000B3DE6"/>
    <w:rPr>
      <w:rFonts w:ascii="Arial Narrow" w:eastAsia="Times New Roman" w:hAnsi="Arial Narrow" w:cs="Times New Roman"/>
      <w:bCs/>
      <w:color w:val="000080"/>
      <w:sz w:val="24"/>
      <w:szCs w:val="20"/>
      <w:lang w:eastAsia="ar-SA"/>
    </w:rPr>
  </w:style>
  <w:style w:type="character" w:customStyle="1" w:styleId="60">
    <w:name w:val="Заголовок 6 Знак"/>
    <w:basedOn w:val="a4"/>
    <w:link w:val="6"/>
    <w:semiHidden/>
    <w:rsid w:val="000B3DE6"/>
    <w:rPr>
      <w:rFonts w:ascii="Arial Narrow" w:eastAsia="Times New Roman" w:hAnsi="Arial Narrow" w:cs="Times New Roman"/>
      <w:b/>
      <w:sz w:val="28"/>
      <w:szCs w:val="20"/>
      <w:lang w:eastAsia="ar-SA"/>
    </w:rPr>
  </w:style>
  <w:style w:type="character" w:customStyle="1" w:styleId="70">
    <w:name w:val="Заголовок 7 Знак"/>
    <w:basedOn w:val="a4"/>
    <w:link w:val="7"/>
    <w:semiHidden/>
    <w:rsid w:val="000B3DE6"/>
    <w:rPr>
      <w:rFonts w:ascii="Arial" w:eastAsia="Arial Unicode MS" w:hAnsi="Arial" w:cs="Tahoma"/>
      <w:b/>
      <w:bCs/>
      <w:sz w:val="21"/>
      <w:szCs w:val="21"/>
      <w:lang w:eastAsia="ar-SA"/>
    </w:rPr>
  </w:style>
  <w:style w:type="character" w:customStyle="1" w:styleId="80">
    <w:name w:val="Заголовок 8 Знак"/>
    <w:basedOn w:val="a4"/>
    <w:link w:val="8"/>
    <w:semiHidden/>
    <w:rsid w:val="000B3DE6"/>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semiHidden/>
    <w:rsid w:val="000B3DE6"/>
    <w:rPr>
      <w:rFonts w:ascii="Arial" w:eastAsia="Times New Roman" w:hAnsi="Arial" w:cs="Arial"/>
      <w:lang w:eastAsia="ar-SA"/>
    </w:rPr>
  </w:style>
  <w:style w:type="character" w:styleId="a7">
    <w:name w:val="Hyperlink"/>
    <w:semiHidden/>
    <w:unhideWhenUsed/>
    <w:rsid w:val="000B3DE6"/>
    <w:rPr>
      <w:color w:val="0000FF"/>
      <w:u w:val="single"/>
    </w:rPr>
  </w:style>
  <w:style w:type="character" w:styleId="a8">
    <w:name w:val="FollowedHyperlink"/>
    <w:semiHidden/>
    <w:unhideWhenUsed/>
    <w:rsid w:val="000B3DE6"/>
    <w:rPr>
      <w:color w:val="800080"/>
      <w:u w:val="single"/>
    </w:rPr>
  </w:style>
  <w:style w:type="paragraph" w:styleId="HTML">
    <w:name w:val="HTML Preformatted"/>
    <w:basedOn w:val="a1"/>
    <w:link w:val="HTML0"/>
    <w:semiHidden/>
    <w:unhideWhenUsed/>
    <w:rsid w:val="000B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4"/>
    <w:link w:val="HTML"/>
    <w:semiHidden/>
    <w:rsid w:val="000B3DE6"/>
    <w:rPr>
      <w:rFonts w:ascii="Courier New" w:eastAsia="Times New Roman" w:hAnsi="Courier New" w:cs="Courier New"/>
      <w:sz w:val="20"/>
      <w:szCs w:val="20"/>
      <w:lang w:eastAsia="ar-SA"/>
    </w:rPr>
  </w:style>
  <w:style w:type="paragraph" w:customStyle="1" w:styleId="msonormal0">
    <w:name w:val="msonormal"/>
    <w:basedOn w:val="a1"/>
    <w:rsid w:val="000B3DE6"/>
    <w:pPr>
      <w:suppressAutoHyphens/>
      <w:spacing w:before="280" w:after="280"/>
    </w:pPr>
    <w:rPr>
      <w:rFonts w:ascii="Arial CYR" w:hAnsi="Arial CYR" w:cs="Arial CYR"/>
      <w:sz w:val="20"/>
      <w:szCs w:val="20"/>
      <w:lang w:eastAsia="ar-SA"/>
    </w:rPr>
  </w:style>
  <w:style w:type="paragraph" w:styleId="a9">
    <w:name w:val="Normal (Web)"/>
    <w:basedOn w:val="a1"/>
    <w:semiHidden/>
    <w:unhideWhenUsed/>
    <w:rsid w:val="000B3DE6"/>
    <w:pPr>
      <w:suppressAutoHyphens/>
      <w:spacing w:before="280" w:after="280"/>
    </w:pPr>
    <w:rPr>
      <w:rFonts w:ascii="Arial CYR" w:hAnsi="Arial CYR" w:cs="Arial CYR"/>
      <w:sz w:val="20"/>
      <w:szCs w:val="20"/>
      <w:lang w:eastAsia="ar-SA"/>
    </w:rPr>
  </w:style>
  <w:style w:type="paragraph" w:styleId="a2">
    <w:name w:val="Title"/>
    <w:basedOn w:val="a1"/>
    <w:next w:val="a3"/>
    <w:link w:val="aa"/>
    <w:qFormat/>
    <w:rsid w:val="000B3DE6"/>
    <w:pPr>
      <w:keepNext/>
      <w:suppressAutoHyphens/>
      <w:spacing w:before="240" w:after="120"/>
    </w:pPr>
    <w:rPr>
      <w:rFonts w:ascii="Arial" w:eastAsia="Arial Unicode MS" w:hAnsi="Arial" w:cs="Tahoma"/>
      <w:sz w:val="28"/>
      <w:szCs w:val="28"/>
      <w:lang w:eastAsia="ar-SA"/>
    </w:rPr>
  </w:style>
  <w:style w:type="character" w:customStyle="1" w:styleId="aa">
    <w:name w:val="Заголовок Знак"/>
    <w:basedOn w:val="a4"/>
    <w:link w:val="a2"/>
    <w:rsid w:val="000B3DE6"/>
    <w:rPr>
      <w:rFonts w:ascii="Arial" w:eastAsia="Arial Unicode MS" w:hAnsi="Arial" w:cs="Tahoma"/>
      <w:sz w:val="28"/>
      <w:szCs w:val="28"/>
      <w:lang w:eastAsia="ar-SA"/>
    </w:rPr>
  </w:style>
  <w:style w:type="paragraph" w:styleId="a3">
    <w:name w:val="Body Text"/>
    <w:aliases w:val="бпОсновной текст"/>
    <w:basedOn w:val="a1"/>
    <w:link w:val="11"/>
    <w:semiHidden/>
    <w:unhideWhenUsed/>
    <w:rsid w:val="000B3DE6"/>
    <w:pPr>
      <w:suppressAutoHyphens/>
      <w:spacing w:after="120"/>
    </w:pPr>
    <w:rPr>
      <w:lang w:eastAsia="ar-SA"/>
    </w:rPr>
  </w:style>
  <w:style w:type="character" w:customStyle="1" w:styleId="ab">
    <w:name w:val="Основной текст Знак"/>
    <w:aliases w:val="бпОсновной текст Знак"/>
    <w:basedOn w:val="a4"/>
    <w:semiHidden/>
    <w:rsid w:val="000B3DE6"/>
    <w:rPr>
      <w:rFonts w:ascii="Times New Roman" w:eastAsia="Times New Roman" w:hAnsi="Times New Roman" w:cs="Times New Roman"/>
      <w:sz w:val="24"/>
      <w:szCs w:val="24"/>
      <w:lang w:eastAsia="ru-RU"/>
    </w:rPr>
  </w:style>
  <w:style w:type="paragraph" w:styleId="ac">
    <w:name w:val="footnote text"/>
    <w:basedOn w:val="a1"/>
    <w:link w:val="ad"/>
    <w:semiHidden/>
    <w:unhideWhenUsed/>
    <w:rsid w:val="000B3DE6"/>
    <w:rPr>
      <w:sz w:val="20"/>
      <w:szCs w:val="20"/>
    </w:rPr>
  </w:style>
  <w:style w:type="character" w:customStyle="1" w:styleId="ad">
    <w:name w:val="Текст сноски Знак"/>
    <w:basedOn w:val="a4"/>
    <w:link w:val="ac"/>
    <w:semiHidden/>
    <w:rsid w:val="000B3DE6"/>
    <w:rPr>
      <w:rFonts w:ascii="Times New Roman" w:eastAsia="Times New Roman" w:hAnsi="Times New Roman" w:cs="Times New Roman"/>
      <w:sz w:val="20"/>
      <w:szCs w:val="20"/>
      <w:lang w:eastAsia="ru-RU"/>
    </w:rPr>
  </w:style>
  <w:style w:type="paragraph" w:styleId="ae">
    <w:name w:val="annotation text"/>
    <w:basedOn w:val="a1"/>
    <w:link w:val="af"/>
    <w:semiHidden/>
    <w:unhideWhenUsed/>
    <w:rsid w:val="000B3DE6"/>
    <w:pPr>
      <w:suppressAutoHyphens/>
    </w:pPr>
    <w:rPr>
      <w:sz w:val="20"/>
      <w:szCs w:val="20"/>
      <w:lang w:eastAsia="ar-SA"/>
    </w:rPr>
  </w:style>
  <w:style w:type="character" w:customStyle="1" w:styleId="af">
    <w:name w:val="Текст примечания Знак"/>
    <w:basedOn w:val="a4"/>
    <w:link w:val="ae"/>
    <w:semiHidden/>
    <w:rsid w:val="000B3DE6"/>
    <w:rPr>
      <w:rFonts w:ascii="Times New Roman" w:eastAsia="Times New Roman" w:hAnsi="Times New Roman" w:cs="Times New Roman"/>
      <w:sz w:val="20"/>
      <w:szCs w:val="20"/>
      <w:lang w:eastAsia="ar-SA"/>
    </w:rPr>
  </w:style>
  <w:style w:type="paragraph" w:styleId="af0">
    <w:name w:val="header"/>
    <w:basedOn w:val="a1"/>
    <w:link w:val="af1"/>
    <w:semiHidden/>
    <w:unhideWhenUsed/>
    <w:rsid w:val="000B3DE6"/>
    <w:pPr>
      <w:tabs>
        <w:tab w:val="center" w:pos="4677"/>
        <w:tab w:val="right" w:pos="9355"/>
      </w:tabs>
    </w:pPr>
    <w:rPr>
      <w:lang w:val="x-none" w:eastAsia="x-none"/>
    </w:rPr>
  </w:style>
  <w:style w:type="character" w:customStyle="1" w:styleId="af1">
    <w:name w:val="Верхний колонтитул Знак"/>
    <w:basedOn w:val="a4"/>
    <w:link w:val="af0"/>
    <w:semiHidden/>
    <w:rsid w:val="000B3DE6"/>
    <w:rPr>
      <w:rFonts w:ascii="Times New Roman" w:eastAsia="Times New Roman" w:hAnsi="Times New Roman" w:cs="Times New Roman"/>
      <w:sz w:val="24"/>
      <w:szCs w:val="24"/>
      <w:lang w:val="x-none" w:eastAsia="x-none"/>
    </w:rPr>
  </w:style>
  <w:style w:type="paragraph" w:styleId="af2">
    <w:name w:val="footer"/>
    <w:basedOn w:val="a1"/>
    <w:link w:val="af3"/>
    <w:semiHidden/>
    <w:unhideWhenUsed/>
    <w:rsid w:val="000B3DE6"/>
    <w:pPr>
      <w:tabs>
        <w:tab w:val="center" w:pos="4677"/>
        <w:tab w:val="right" w:pos="9355"/>
      </w:tabs>
      <w:suppressAutoHyphens/>
    </w:pPr>
    <w:rPr>
      <w:lang w:eastAsia="ar-SA"/>
    </w:rPr>
  </w:style>
  <w:style w:type="character" w:customStyle="1" w:styleId="af3">
    <w:name w:val="Нижний колонтитул Знак"/>
    <w:basedOn w:val="a4"/>
    <w:link w:val="af2"/>
    <w:semiHidden/>
    <w:rsid w:val="000B3DE6"/>
    <w:rPr>
      <w:rFonts w:ascii="Times New Roman" w:eastAsia="Times New Roman" w:hAnsi="Times New Roman" w:cs="Times New Roman"/>
      <w:sz w:val="24"/>
      <w:szCs w:val="24"/>
      <w:lang w:eastAsia="ar-SA"/>
    </w:rPr>
  </w:style>
  <w:style w:type="paragraph" w:styleId="af4">
    <w:name w:val="List"/>
    <w:basedOn w:val="a3"/>
    <w:semiHidden/>
    <w:unhideWhenUsed/>
    <w:rsid w:val="000B3DE6"/>
  </w:style>
  <w:style w:type="character" w:customStyle="1" w:styleId="11">
    <w:name w:val="Основной текст Знак1"/>
    <w:aliases w:val="бпОсновной текст Знак1"/>
    <w:link w:val="a3"/>
    <w:semiHidden/>
    <w:locked/>
    <w:rsid w:val="000B3DE6"/>
    <w:rPr>
      <w:rFonts w:ascii="Times New Roman" w:eastAsia="Times New Roman" w:hAnsi="Times New Roman" w:cs="Times New Roman"/>
      <w:sz w:val="24"/>
      <w:szCs w:val="24"/>
      <w:lang w:eastAsia="ar-SA"/>
    </w:rPr>
  </w:style>
  <w:style w:type="paragraph" w:styleId="af5">
    <w:name w:val="Body Text Indent"/>
    <w:basedOn w:val="a1"/>
    <w:link w:val="af6"/>
    <w:semiHidden/>
    <w:unhideWhenUsed/>
    <w:rsid w:val="000B3DE6"/>
    <w:pPr>
      <w:suppressAutoHyphens/>
      <w:spacing w:after="120"/>
      <w:ind w:left="283"/>
    </w:pPr>
    <w:rPr>
      <w:lang w:eastAsia="ar-SA"/>
    </w:rPr>
  </w:style>
  <w:style w:type="character" w:customStyle="1" w:styleId="af6">
    <w:name w:val="Основной текст с отступом Знак"/>
    <w:basedOn w:val="a4"/>
    <w:link w:val="af5"/>
    <w:semiHidden/>
    <w:rsid w:val="000B3DE6"/>
    <w:rPr>
      <w:rFonts w:ascii="Times New Roman" w:eastAsia="Times New Roman" w:hAnsi="Times New Roman" w:cs="Times New Roman"/>
      <w:sz w:val="24"/>
      <w:szCs w:val="24"/>
      <w:lang w:eastAsia="ar-SA"/>
    </w:rPr>
  </w:style>
  <w:style w:type="paragraph" w:styleId="af7">
    <w:name w:val="Subtitle"/>
    <w:basedOn w:val="a1"/>
    <w:next w:val="a3"/>
    <w:link w:val="af8"/>
    <w:qFormat/>
    <w:rsid w:val="000B3DE6"/>
    <w:pPr>
      <w:suppressAutoHyphens/>
      <w:spacing w:line="360" w:lineRule="auto"/>
      <w:ind w:left="-567"/>
      <w:jc w:val="center"/>
    </w:pPr>
    <w:rPr>
      <w:sz w:val="32"/>
      <w:lang w:eastAsia="ar-SA"/>
    </w:rPr>
  </w:style>
  <w:style w:type="character" w:customStyle="1" w:styleId="af8">
    <w:name w:val="Подзаголовок Знак"/>
    <w:basedOn w:val="a4"/>
    <w:link w:val="af7"/>
    <w:rsid w:val="000B3DE6"/>
    <w:rPr>
      <w:rFonts w:ascii="Times New Roman" w:eastAsia="Times New Roman" w:hAnsi="Times New Roman" w:cs="Times New Roman"/>
      <w:sz w:val="32"/>
      <w:szCs w:val="24"/>
      <w:lang w:eastAsia="ar-SA"/>
    </w:rPr>
  </w:style>
  <w:style w:type="paragraph" w:styleId="af9">
    <w:name w:val="Body Text First Indent"/>
    <w:basedOn w:val="a3"/>
    <w:link w:val="afa"/>
    <w:semiHidden/>
    <w:unhideWhenUsed/>
    <w:rsid w:val="000B3DE6"/>
    <w:pPr>
      <w:ind w:firstLine="210"/>
    </w:pPr>
  </w:style>
  <w:style w:type="character" w:customStyle="1" w:styleId="afa">
    <w:name w:val="Красная строка Знак"/>
    <w:basedOn w:val="ab"/>
    <w:link w:val="af9"/>
    <w:semiHidden/>
    <w:rsid w:val="000B3DE6"/>
    <w:rPr>
      <w:rFonts w:ascii="Times New Roman" w:eastAsia="Times New Roman" w:hAnsi="Times New Roman" w:cs="Times New Roman"/>
      <w:sz w:val="24"/>
      <w:szCs w:val="24"/>
      <w:lang w:eastAsia="ar-SA"/>
    </w:rPr>
  </w:style>
  <w:style w:type="paragraph" w:styleId="21">
    <w:name w:val="Body Text Indent 2"/>
    <w:basedOn w:val="a1"/>
    <w:link w:val="22"/>
    <w:semiHidden/>
    <w:unhideWhenUsed/>
    <w:rsid w:val="000B3DE6"/>
    <w:pPr>
      <w:suppressAutoHyphens/>
      <w:spacing w:after="120" w:line="480" w:lineRule="auto"/>
      <w:ind w:left="283"/>
    </w:pPr>
    <w:rPr>
      <w:lang w:eastAsia="ar-SA"/>
    </w:rPr>
  </w:style>
  <w:style w:type="character" w:customStyle="1" w:styleId="22">
    <w:name w:val="Основной текст с отступом 2 Знак"/>
    <w:basedOn w:val="a4"/>
    <w:link w:val="21"/>
    <w:semiHidden/>
    <w:rsid w:val="000B3DE6"/>
    <w:rPr>
      <w:rFonts w:ascii="Times New Roman" w:eastAsia="Times New Roman" w:hAnsi="Times New Roman" w:cs="Times New Roman"/>
      <w:sz w:val="24"/>
      <w:szCs w:val="24"/>
      <w:lang w:eastAsia="ar-SA"/>
    </w:rPr>
  </w:style>
  <w:style w:type="paragraph" w:styleId="31">
    <w:name w:val="Body Text Indent 3"/>
    <w:basedOn w:val="a1"/>
    <w:link w:val="32"/>
    <w:semiHidden/>
    <w:unhideWhenUsed/>
    <w:rsid w:val="000B3DE6"/>
    <w:pPr>
      <w:suppressAutoHyphens/>
      <w:spacing w:after="120"/>
      <w:ind w:left="283"/>
    </w:pPr>
    <w:rPr>
      <w:sz w:val="16"/>
      <w:szCs w:val="16"/>
      <w:lang w:eastAsia="ar-SA"/>
    </w:rPr>
  </w:style>
  <w:style w:type="character" w:customStyle="1" w:styleId="32">
    <w:name w:val="Основной текст с отступом 3 Знак"/>
    <w:basedOn w:val="a4"/>
    <w:link w:val="31"/>
    <w:semiHidden/>
    <w:rsid w:val="000B3DE6"/>
    <w:rPr>
      <w:rFonts w:ascii="Times New Roman" w:eastAsia="Times New Roman" w:hAnsi="Times New Roman" w:cs="Times New Roman"/>
      <w:sz w:val="16"/>
      <w:szCs w:val="16"/>
      <w:lang w:eastAsia="ar-SA"/>
    </w:rPr>
  </w:style>
  <w:style w:type="paragraph" w:styleId="afb">
    <w:name w:val="Document Map"/>
    <w:basedOn w:val="a1"/>
    <w:link w:val="afc"/>
    <w:semiHidden/>
    <w:unhideWhenUsed/>
    <w:rsid w:val="000B3DE6"/>
    <w:pPr>
      <w:shd w:val="clear" w:color="auto" w:fill="000080"/>
      <w:suppressAutoHyphens/>
    </w:pPr>
    <w:rPr>
      <w:rFonts w:ascii="Tahoma" w:hAnsi="Tahoma" w:cs="Tahoma"/>
      <w:sz w:val="20"/>
      <w:szCs w:val="20"/>
      <w:lang w:eastAsia="ar-SA"/>
    </w:rPr>
  </w:style>
  <w:style w:type="character" w:customStyle="1" w:styleId="afc">
    <w:name w:val="Схема документа Знак"/>
    <w:basedOn w:val="a4"/>
    <w:link w:val="afb"/>
    <w:semiHidden/>
    <w:rsid w:val="000B3DE6"/>
    <w:rPr>
      <w:rFonts w:ascii="Tahoma" w:eastAsia="Times New Roman" w:hAnsi="Tahoma" w:cs="Tahoma"/>
      <w:sz w:val="20"/>
      <w:szCs w:val="20"/>
      <w:shd w:val="clear" w:color="auto" w:fill="000080"/>
      <w:lang w:eastAsia="ar-SA"/>
    </w:rPr>
  </w:style>
  <w:style w:type="paragraph" w:styleId="afd">
    <w:name w:val="annotation subject"/>
    <w:basedOn w:val="ae"/>
    <w:next w:val="ae"/>
    <w:link w:val="afe"/>
    <w:semiHidden/>
    <w:unhideWhenUsed/>
    <w:rsid w:val="000B3DE6"/>
    <w:rPr>
      <w:b/>
      <w:bCs/>
    </w:rPr>
  </w:style>
  <w:style w:type="character" w:customStyle="1" w:styleId="afe">
    <w:name w:val="Тема примечания Знак"/>
    <w:basedOn w:val="af"/>
    <w:link w:val="afd"/>
    <w:semiHidden/>
    <w:rsid w:val="000B3DE6"/>
    <w:rPr>
      <w:rFonts w:ascii="Times New Roman" w:eastAsia="Times New Roman" w:hAnsi="Times New Roman" w:cs="Times New Roman"/>
      <w:b/>
      <w:bCs/>
      <w:sz w:val="20"/>
      <w:szCs w:val="20"/>
      <w:lang w:eastAsia="ar-SA"/>
    </w:rPr>
  </w:style>
  <w:style w:type="paragraph" w:styleId="aff">
    <w:name w:val="Balloon Text"/>
    <w:basedOn w:val="a1"/>
    <w:link w:val="aff0"/>
    <w:semiHidden/>
    <w:unhideWhenUsed/>
    <w:rsid w:val="000B3DE6"/>
    <w:pPr>
      <w:suppressAutoHyphens/>
    </w:pPr>
    <w:rPr>
      <w:rFonts w:ascii="Tahoma" w:hAnsi="Tahoma" w:cs="Tahoma"/>
      <w:sz w:val="16"/>
      <w:szCs w:val="16"/>
      <w:lang w:eastAsia="ar-SA"/>
    </w:rPr>
  </w:style>
  <w:style w:type="character" w:customStyle="1" w:styleId="aff0">
    <w:name w:val="Текст выноски Знак"/>
    <w:basedOn w:val="a4"/>
    <w:link w:val="aff"/>
    <w:semiHidden/>
    <w:rsid w:val="000B3DE6"/>
    <w:rPr>
      <w:rFonts w:ascii="Tahoma" w:eastAsia="Times New Roman" w:hAnsi="Tahoma" w:cs="Tahoma"/>
      <w:sz w:val="16"/>
      <w:szCs w:val="16"/>
      <w:lang w:eastAsia="ar-SA"/>
    </w:rPr>
  </w:style>
  <w:style w:type="paragraph" w:customStyle="1" w:styleId="ConsPlusNormal">
    <w:name w:val="ConsPlusNormal"/>
    <w:rsid w:val="000B3DE6"/>
    <w:pPr>
      <w:suppressAutoHyphens/>
      <w:spacing w:after="0" w:line="100" w:lineRule="atLeast"/>
      <w:ind w:firstLine="720"/>
    </w:pPr>
    <w:rPr>
      <w:rFonts w:ascii="Arial" w:eastAsia="Arial" w:hAnsi="Arial" w:cs="Arial"/>
      <w:kern w:val="2"/>
      <w:sz w:val="20"/>
      <w:szCs w:val="20"/>
      <w:lang w:eastAsia="ru-RU" w:bidi="ru-RU"/>
    </w:rPr>
  </w:style>
  <w:style w:type="paragraph" w:customStyle="1" w:styleId="23">
    <w:name w:val="Название2"/>
    <w:basedOn w:val="a1"/>
    <w:rsid w:val="000B3DE6"/>
    <w:pPr>
      <w:suppressLineNumbers/>
      <w:suppressAutoHyphens/>
      <w:spacing w:before="120" w:after="120"/>
    </w:pPr>
    <w:rPr>
      <w:i/>
      <w:iCs/>
      <w:lang w:eastAsia="ar-SA"/>
    </w:rPr>
  </w:style>
  <w:style w:type="paragraph" w:customStyle="1" w:styleId="24">
    <w:name w:val="Указатель2"/>
    <w:basedOn w:val="a1"/>
    <w:rsid w:val="000B3DE6"/>
    <w:pPr>
      <w:suppressLineNumbers/>
      <w:suppressAutoHyphens/>
    </w:pPr>
    <w:rPr>
      <w:lang w:eastAsia="ar-SA"/>
    </w:rPr>
  </w:style>
  <w:style w:type="paragraph" w:customStyle="1" w:styleId="12">
    <w:name w:val="Название1"/>
    <w:basedOn w:val="a1"/>
    <w:rsid w:val="000B3DE6"/>
    <w:pPr>
      <w:suppressLineNumbers/>
      <w:suppressAutoHyphens/>
      <w:spacing w:before="120" w:after="120"/>
    </w:pPr>
    <w:rPr>
      <w:i/>
      <w:iCs/>
      <w:lang w:eastAsia="ar-SA"/>
    </w:rPr>
  </w:style>
  <w:style w:type="paragraph" w:customStyle="1" w:styleId="13">
    <w:name w:val="Указатель1"/>
    <w:basedOn w:val="a1"/>
    <w:rsid w:val="000B3DE6"/>
    <w:pPr>
      <w:suppressLineNumbers/>
      <w:suppressAutoHyphens/>
    </w:pPr>
    <w:rPr>
      <w:lang w:eastAsia="ar-SA"/>
    </w:rPr>
  </w:style>
  <w:style w:type="paragraph" w:customStyle="1" w:styleId="210">
    <w:name w:val="Основной текст с отступом 21"/>
    <w:basedOn w:val="a1"/>
    <w:rsid w:val="000B3DE6"/>
    <w:pPr>
      <w:suppressAutoHyphens/>
      <w:spacing w:line="360" w:lineRule="auto"/>
      <w:ind w:firstLine="540"/>
      <w:jc w:val="both"/>
    </w:pPr>
    <w:rPr>
      <w:lang w:eastAsia="ar-SA"/>
    </w:rPr>
  </w:style>
  <w:style w:type="paragraph" w:customStyle="1" w:styleId="aff1">
    <w:name w:val="Содержимое таблицы"/>
    <w:basedOn w:val="a1"/>
    <w:rsid w:val="000B3DE6"/>
    <w:pPr>
      <w:suppressLineNumbers/>
      <w:suppressAutoHyphens/>
    </w:pPr>
    <w:rPr>
      <w:lang w:eastAsia="ar-SA"/>
    </w:rPr>
  </w:style>
  <w:style w:type="paragraph" w:customStyle="1" w:styleId="230">
    <w:name w:val="Основной текст 23"/>
    <w:basedOn w:val="a1"/>
    <w:rsid w:val="000B3DE6"/>
    <w:pPr>
      <w:suppressAutoHyphens/>
      <w:spacing w:after="120" w:line="480" w:lineRule="auto"/>
    </w:pPr>
    <w:rPr>
      <w:lang w:eastAsia="ar-SA"/>
    </w:rPr>
  </w:style>
  <w:style w:type="paragraph" w:customStyle="1" w:styleId="320">
    <w:name w:val="Основной текст с отступом 32"/>
    <w:basedOn w:val="a1"/>
    <w:rsid w:val="000B3DE6"/>
    <w:pPr>
      <w:suppressAutoHyphens/>
      <w:spacing w:after="120"/>
      <w:ind w:left="283"/>
    </w:pPr>
    <w:rPr>
      <w:sz w:val="16"/>
      <w:szCs w:val="16"/>
      <w:lang w:eastAsia="ar-SA"/>
    </w:rPr>
  </w:style>
  <w:style w:type="paragraph" w:customStyle="1" w:styleId="14">
    <w:name w:val="марк список 1"/>
    <w:basedOn w:val="a1"/>
    <w:rsid w:val="000B3DE6"/>
    <w:pPr>
      <w:tabs>
        <w:tab w:val="left" w:pos="360"/>
      </w:tabs>
      <w:spacing w:before="120" w:after="120"/>
      <w:jc w:val="both"/>
    </w:pPr>
    <w:rPr>
      <w:szCs w:val="20"/>
      <w:lang w:eastAsia="ar-SA"/>
    </w:rPr>
  </w:style>
  <w:style w:type="paragraph" w:customStyle="1" w:styleId="15">
    <w:name w:val="нум список 1"/>
    <w:basedOn w:val="14"/>
    <w:rsid w:val="000B3DE6"/>
  </w:style>
  <w:style w:type="paragraph" w:customStyle="1" w:styleId="aff2">
    <w:name w:val="основной текст документа"/>
    <w:basedOn w:val="a1"/>
    <w:rsid w:val="000B3DE6"/>
    <w:pPr>
      <w:spacing w:before="120" w:after="120"/>
      <w:jc w:val="both"/>
    </w:pPr>
    <w:rPr>
      <w:szCs w:val="20"/>
      <w:lang w:eastAsia="ar-SA"/>
    </w:rPr>
  </w:style>
  <w:style w:type="paragraph" w:customStyle="1" w:styleId="aff3">
    <w:name w:val="Заголовок таблицы"/>
    <w:basedOn w:val="aff1"/>
    <w:rsid w:val="000B3DE6"/>
    <w:pPr>
      <w:jc w:val="center"/>
    </w:pPr>
    <w:rPr>
      <w:b/>
      <w:bCs/>
    </w:rPr>
  </w:style>
  <w:style w:type="paragraph" w:customStyle="1" w:styleId="aff4">
    <w:name w:val="Содержимое врезки"/>
    <w:basedOn w:val="a3"/>
    <w:rsid w:val="000B3DE6"/>
  </w:style>
  <w:style w:type="paragraph" w:customStyle="1" w:styleId="aff5">
    <w:name w:val="Таблицы (моноширинный)"/>
    <w:basedOn w:val="a1"/>
    <w:next w:val="a1"/>
    <w:rsid w:val="000B3DE6"/>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a1"/>
    <w:rsid w:val="000B3DE6"/>
    <w:pPr>
      <w:suppressAutoHyphens/>
      <w:jc w:val="both"/>
    </w:pPr>
    <w:rPr>
      <w:lang w:eastAsia="ar-SA"/>
    </w:rPr>
  </w:style>
  <w:style w:type="paragraph" w:customStyle="1" w:styleId="220">
    <w:name w:val="Основной текст 22"/>
    <w:basedOn w:val="a1"/>
    <w:rsid w:val="000B3DE6"/>
    <w:pPr>
      <w:suppressAutoHyphens/>
      <w:jc w:val="both"/>
    </w:pPr>
    <w:rPr>
      <w:lang w:eastAsia="ar-SA"/>
    </w:rPr>
  </w:style>
  <w:style w:type="paragraph" w:customStyle="1" w:styleId="aff6">
    <w:name w:val="Знак Знак Знак Знак Знак Знак Знак"/>
    <w:basedOn w:val="a1"/>
    <w:rsid w:val="000B3DE6"/>
    <w:pPr>
      <w:spacing w:before="100" w:beforeAutospacing="1" w:after="100" w:afterAutospacing="1"/>
    </w:pPr>
    <w:rPr>
      <w:rFonts w:ascii="Tahoma" w:hAnsi="Tahoma"/>
      <w:sz w:val="20"/>
      <w:szCs w:val="20"/>
      <w:lang w:val="en-US" w:eastAsia="en-US"/>
    </w:rPr>
  </w:style>
  <w:style w:type="paragraph" w:customStyle="1" w:styleId="310">
    <w:name w:val="Основной текст 31"/>
    <w:basedOn w:val="a1"/>
    <w:rsid w:val="000B3DE6"/>
    <w:pPr>
      <w:suppressAutoHyphens/>
      <w:jc w:val="both"/>
    </w:pPr>
    <w:rPr>
      <w:lang w:eastAsia="ar-SA"/>
    </w:rPr>
  </w:style>
  <w:style w:type="paragraph" w:customStyle="1" w:styleId="221">
    <w:name w:val="Основной текст с отступом 22"/>
    <w:basedOn w:val="a1"/>
    <w:rsid w:val="000B3DE6"/>
    <w:pPr>
      <w:suppressAutoHyphens/>
      <w:spacing w:line="200" w:lineRule="atLeast"/>
      <w:ind w:firstLine="720"/>
      <w:jc w:val="both"/>
    </w:pPr>
    <w:rPr>
      <w:kern w:val="2"/>
      <w:sz w:val="28"/>
      <w:szCs w:val="28"/>
      <w:lang w:eastAsia="ar-SA"/>
    </w:rPr>
  </w:style>
  <w:style w:type="paragraph" w:customStyle="1" w:styleId="240">
    <w:name w:val="Основной текст 24"/>
    <w:basedOn w:val="a1"/>
    <w:rsid w:val="000B3DE6"/>
    <w:pPr>
      <w:tabs>
        <w:tab w:val="left" w:pos="567"/>
        <w:tab w:val="left" w:pos="709"/>
      </w:tabs>
      <w:suppressAutoHyphens/>
      <w:autoSpaceDE w:val="0"/>
      <w:jc w:val="both"/>
    </w:pPr>
    <w:rPr>
      <w:sz w:val="28"/>
      <w:szCs w:val="28"/>
      <w:lang w:eastAsia="ar-SA"/>
    </w:rPr>
  </w:style>
  <w:style w:type="paragraph" w:customStyle="1" w:styleId="ConsTitle">
    <w:name w:val="ConsTitle"/>
    <w:rsid w:val="000B3DE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0B3DE6"/>
    <w:pPr>
      <w:keepNext/>
      <w:spacing w:before="240" w:after="120"/>
    </w:pPr>
    <w:rPr>
      <w:rFonts w:ascii="Tahoma" w:hAnsi="Tahoma"/>
      <w:b/>
      <w:bCs/>
      <w:color w:val="C41C16"/>
      <w:sz w:val="16"/>
      <w:szCs w:val="20"/>
      <w:lang w:eastAsia="ar-SA"/>
    </w:rPr>
  </w:style>
  <w:style w:type="paragraph" w:customStyle="1" w:styleId="a">
    <w:name w:val="Перечисление"/>
    <w:basedOn w:val="a1"/>
    <w:rsid w:val="000B3DE6"/>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0B3DE6"/>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0B3DE6"/>
    <w:pPr>
      <w:spacing w:before="100" w:beforeAutospacing="1" w:after="100" w:afterAutospacing="1"/>
    </w:pPr>
  </w:style>
  <w:style w:type="paragraph" w:customStyle="1" w:styleId="ConsPlusNonformat">
    <w:name w:val="ConsPlusNonformat"/>
    <w:rsid w:val="000B3D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Знак2 Знак Знак Знак Знак Знак Знак"/>
    <w:basedOn w:val="a1"/>
    <w:rsid w:val="000B3DE6"/>
    <w:pPr>
      <w:shd w:val="clear" w:color="auto" w:fill="FFFFFF"/>
      <w:tabs>
        <w:tab w:val="left" w:pos="14040"/>
      </w:tabs>
      <w:suppressAutoHyphens/>
      <w:spacing w:after="160" w:line="240" w:lineRule="exact"/>
      <w:ind w:firstLine="709"/>
      <w:jc w:val="both"/>
    </w:pPr>
    <w:rPr>
      <w:sz w:val="20"/>
      <w:szCs w:val="20"/>
    </w:rPr>
  </w:style>
  <w:style w:type="paragraph" w:customStyle="1" w:styleId="msonormalcxsplast">
    <w:name w:val="msonormalcxsplast"/>
    <w:basedOn w:val="a1"/>
    <w:rsid w:val="000B3DE6"/>
    <w:pPr>
      <w:spacing w:before="100" w:beforeAutospacing="1" w:after="100" w:afterAutospacing="1"/>
    </w:pPr>
  </w:style>
  <w:style w:type="paragraph" w:customStyle="1" w:styleId="a0cxsplast">
    <w:name w:val="a0cxsplast"/>
    <w:basedOn w:val="a1"/>
    <w:rsid w:val="000B3DE6"/>
    <w:pPr>
      <w:spacing w:before="100" w:beforeAutospacing="1" w:after="100" w:afterAutospacing="1"/>
    </w:pPr>
  </w:style>
  <w:style w:type="paragraph" w:customStyle="1" w:styleId="acxspmiddle">
    <w:name w:val="acxspmiddle"/>
    <w:basedOn w:val="a1"/>
    <w:rsid w:val="000B3DE6"/>
    <w:pPr>
      <w:spacing w:before="100" w:beforeAutospacing="1" w:after="100" w:afterAutospacing="1"/>
    </w:pPr>
  </w:style>
  <w:style w:type="paragraph" w:customStyle="1" w:styleId="acxsplast">
    <w:name w:val="acxsplast"/>
    <w:basedOn w:val="a1"/>
    <w:rsid w:val="000B3DE6"/>
    <w:pPr>
      <w:spacing w:before="100" w:beforeAutospacing="1" w:after="100" w:afterAutospacing="1"/>
    </w:pPr>
  </w:style>
  <w:style w:type="paragraph" w:customStyle="1" w:styleId="CharCharCarCarCharCharCarCarCharCharCarCarCharChar">
    <w:name w:val="Char Char Car Car Char Char Car Car Char Char Car Car Char Char"/>
    <w:basedOn w:val="a1"/>
    <w:rsid w:val="000B3DE6"/>
    <w:pPr>
      <w:spacing w:after="160" w:line="240" w:lineRule="exact"/>
    </w:pPr>
    <w:rPr>
      <w:noProof/>
      <w:sz w:val="20"/>
      <w:szCs w:val="20"/>
    </w:rPr>
  </w:style>
  <w:style w:type="character" w:styleId="aff7">
    <w:name w:val="footnote reference"/>
    <w:semiHidden/>
    <w:unhideWhenUsed/>
    <w:rsid w:val="000B3DE6"/>
    <w:rPr>
      <w:vertAlign w:val="superscript"/>
    </w:rPr>
  </w:style>
  <w:style w:type="character" w:styleId="aff8">
    <w:name w:val="annotation reference"/>
    <w:semiHidden/>
    <w:unhideWhenUsed/>
    <w:rsid w:val="000B3DE6"/>
    <w:rPr>
      <w:sz w:val="16"/>
      <w:szCs w:val="16"/>
    </w:rPr>
  </w:style>
  <w:style w:type="character" w:customStyle="1" w:styleId="WW8Num3z0">
    <w:name w:val="WW8Num3z0"/>
    <w:rsid w:val="000B3DE6"/>
    <w:rPr>
      <w:rFonts w:ascii="Symbol" w:hAnsi="Symbol" w:hint="default"/>
    </w:rPr>
  </w:style>
  <w:style w:type="character" w:customStyle="1" w:styleId="Absatz-Standardschriftart">
    <w:name w:val="Absatz-Standardschriftart"/>
    <w:rsid w:val="000B3DE6"/>
  </w:style>
  <w:style w:type="character" w:customStyle="1" w:styleId="WW8Num4z0">
    <w:name w:val="WW8Num4z0"/>
    <w:rsid w:val="000B3DE6"/>
    <w:rPr>
      <w:rFonts w:ascii="Symbol" w:hAnsi="Symbol" w:hint="default"/>
      <w:color w:val="000000"/>
    </w:rPr>
  </w:style>
  <w:style w:type="character" w:customStyle="1" w:styleId="WW8Num5z0">
    <w:name w:val="WW8Num5z0"/>
    <w:rsid w:val="000B3DE6"/>
    <w:rPr>
      <w:rFonts w:ascii="Symbol" w:hAnsi="Symbol" w:hint="default"/>
    </w:rPr>
  </w:style>
  <w:style w:type="character" w:customStyle="1" w:styleId="WW8Num10z0">
    <w:name w:val="WW8Num10z0"/>
    <w:rsid w:val="000B3DE6"/>
    <w:rPr>
      <w:rFonts w:ascii="Symbol" w:hAnsi="Symbol" w:hint="default"/>
      <w:color w:val="auto"/>
    </w:rPr>
  </w:style>
  <w:style w:type="character" w:customStyle="1" w:styleId="26">
    <w:name w:val="Основной шрифт абзаца2"/>
    <w:rsid w:val="000B3DE6"/>
  </w:style>
  <w:style w:type="character" w:customStyle="1" w:styleId="WW-Absatz-Standardschriftart">
    <w:name w:val="WW-Absatz-Standardschriftart"/>
    <w:rsid w:val="000B3DE6"/>
  </w:style>
  <w:style w:type="character" w:customStyle="1" w:styleId="WW-Absatz-Standardschriftart1">
    <w:name w:val="WW-Absatz-Standardschriftart1"/>
    <w:rsid w:val="000B3DE6"/>
  </w:style>
  <w:style w:type="character" w:customStyle="1" w:styleId="WW-Absatz-Standardschriftart11">
    <w:name w:val="WW-Absatz-Standardschriftart11"/>
    <w:rsid w:val="000B3DE6"/>
  </w:style>
  <w:style w:type="character" w:customStyle="1" w:styleId="WW-Absatz-Standardschriftart111">
    <w:name w:val="WW-Absatz-Standardschriftart111"/>
    <w:rsid w:val="000B3DE6"/>
  </w:style>
  <w:style w:type="character" w:customStyle="1" w:styleId="WW-Absatz-Standardschriftart1111">
    <w:name w:val="WW-Absatz-Standardschriftart1111"/>
    <w:rsid w:val="000B3DE6"/>
  </w:style>
  <w:style w:type="character" w:customStyle="1" w:styleId="WW-Absatz-Standardschriftart11111">
    <w:name w:val="WW-Absatz-Standardschriftart11111"/>
    <w:rsid w:val="000B3DE6"/>
  </w:style>
  <w:style w:type="character" w:customStyle="1" w:styleId="WW-Absatz-Standardschriftart111111">
    <w:name w:val="WW-Absatz-Standardschriftart111111"/>
    <w:rsid w:val="000B3DE6"/>
  </w:style>
  <w:style w:type="character" w:customStyle="1" w:styleId="WW8Num6z0">
    <w:name w:val="WW8Num6z0"/>
    <w:rsid w:val="000B3DE6"/>
    <w:rPr>
      <w:rFonts w:ascii="Symbol" w:hAnsi="Symbol" w:hint="default"/>
      <w:b/>
      <w:bCs w:val="0"/>
    </w:rPr>
  </w:style>
  <w:style w:type="character" w:customStyle="1" w:styleId="WW8Num7z0">
    <w:name w:val="WW8Num7z0"/>
    <w:rsid w:val="000B3DE6"/>
    <w:rPr>
      <w:rFonts w:ascii="Times New Roman" w:eastAsia="Times New Roman" w:hAnsi="Times New Roman" w:cs="Times New Roman" w:hint="default"/>
    </w:rPr>
  </w:style>
  <w:style w:type="character" w:customStyle="1" w:styleId="WW8Num7z1">
    <w:name w:val="WW8Num7z1"/>
    <w:rsid w:val="000B3DE6"/>
    <w:rPr>
      <w:rFonts w:ascii="Courier New" w:hAnsi="Courier New" w:cs="Courier New" w:hint="default"/>
    </w:rPr>
  </w:style>
  <w:style w:type="character" w:customStyle="1" w:styleId="WW8Num7z2">
    <w:name w:val="WW8Num7z2"/>
    <w:rsid w:val="000B3DE6"/>
    <w:rPr>
      <w:rFonts w:ascii="Wingdings" w:hAnsi="Wingdings" w:hint="default"/>
    </w:rPr>
  </w:style>
  <w:style w:type="character" w:customStyle="1" w:styleId="WW8Num7z3">
    <w:name w:val="WW8Num7z3"/>
    <w:rsid w:val="000B3DE6"/>
    <w:rPr>
      <w:rFonts w:ascii="Symbol" w:hAnsi="Symbol" w:hint="default"/>
    </w:rPr>
  </w:style>
  <w:style w:type="character" w:customStyle="1" w:styleId="WW8Num8z0">
    <w:name w:val="WW8Num8z0"/>
    <w:rsid w:val="000B3DE6"/>
    <w:rPr>
      <w:rFonts w:ascii="Symbol" w:hAnsi="Symbol" w:hint="default"/>
    </w:rPr>
  </w:style>
  <w:style w:type="character" w:customStyle="1" w:styleId="WW8Num8z1">
    <w:name w:val="WW8Num8z1"/>
    <w:rsid w:val="000B3DE6"/>
    <w:rPr>
      <w:rFonts w:ascii="Courier New" w:hAnsi="Courier New" w:cs="Courier New" w:hint="default"/>
    </w:rPr>
  </w:style>
  <w:style w:type="character" w:customStyle="1" w:styleId="WW8Num8z2">
    <w:name w:val="WW8Num8z2"/>
    <w:rsid w:val="000B3DE6"/>
    <w:rPr>
      <w:rFonts w:ascii="Wingdings" w:hAnsi="Wingdings" w:hint="default"/>
    </w:rPr>
  </w:style>
  <w:style w:type="character" w:customStyle="1" w:styleId="16">
    <w:name w:val="Основной шрифт абзаца1"/>
    <w:rsid w:val="000B3DE6"/>
  </w:style>
  <w:style w:type="character" w:customStyle="1" w:styleId="aff9">
    <w:name w:val="Символ нумерации"/>
    <w:rsid w:val="000B3DE6"/>
  </w:style>
  <w:style w:type="character" w:customStyle="1" w:styleId="affa">
    <w:name w:val="Маркеры списка"/>
    <w:rsid w:val="000B3DE6"/>
    <w:rPr>
      <w:rFonts w:ascii="OpenSymbol" w:eastAsia="OpenSymbol" w:hAnsi="OpenSymbol" w:cs="OpenSymbol" w:hint="default"/>
    </w:rPr>
  </w:style>
  <w:style w:type="character" w:customStyle="1" w:styleId="affb">
    <w:name w:val="основной текст документа Знак"/>
    <w:rsid w:val="000B3DE6"/>
    <w:rPr>
      <w:sz w:val="24"/>
      <w:lang w:val="ru-RU" w:eastAsia="ar-SA" w:bidi="ar-SA"/>
    </w:rPr>
  </w:style>
  <w:style w:type="character" w:customStyle="1" w:styleId="affc">
    <w:name w:val="Цветовое выделение"/>
    <w:rsid w:val="000B3DE6"/>
    <w:rPr>
      <w:b/>
      <w:bCs/>
      <w:color w:val="000080"/>
      <w:sz w:val="20"/>
      <w:szCs w:val="20"/>
    </w:rPr>
  </w:style>
  <w:style w:type="table" w:styleId="affd">
    <w:name w:val="Table Grid"/>
    <w:basedOn w:val="a5"/>
    <w:rsid w:val="000B3D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basedOn w:val="a4"/>
    <w:qFormat/>
    <w:rsid w:val="000B3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5976.0/" TargetMode="External"/><Relationship Id="rId11" Type="http://schemas.openxmlformats.org/officeDocument/2006/relationships/theme" Target="theme/theme1.xml"/><Relationship Id="rId5" Type="http://schemas.openxmlformats.org/officeDocument/2006/relationships/hyperlink" Target="garantf1://1207751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10402</Words>
  <Characters>59292</Characters>
  <Application>Microsoft Office Word</Application>
  <DocSecurity>0</DocSecurity>
  <Lines>494</Lines>
  <Paragraphs>139</Paragraphs>
  <ScaleCrop>false</ScaleCrop>
  <Company/>
  <LinksUpToDate>false</LinksUpToDate>
  <CharactersWithSpaces>69555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2016-12-01T12:39:00Z</dcterms:created>
  <dcterms:modified xsi:type="dcterms:W3CDTF">2016-12-01T12:39:00Z</dcterms:modified>
</cp:coreProperties>
</file>