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3E" w:rsidRPr="007670B5" w:rsidRDefault="00E47D3E" w:rsidP="00E47D3E">
      <w:pPr>
        <w:tabs>
          <w:tab w:val="left" w:pos="6355"/>
        </w:tabs>
        <w:spacing w:line="276" w:lineRule="auto"/>
        <w:jc w:val="center"/>
        <w:rPr>
          <w:b/>
          <w:bCs/>
          <w:sz w:val="28"/>
          <w:szCs w:val="28"/>
        </w:rPr>
      </w:pPr>
      <w:r w:rsidRPr="007670B5">
        <w:rPr>
          <w:b/>
          <w:bCs/>
          <w:sz w:val="28"/>
          <w:szCs w:val="28"/>
        </w:rPr>
        <w:t>СОВЕТ РУДЬЕВСКОГО СЕЛЬСКОГО ПОСЕЛЕНИЯ</w:t>
      </w:r>
    </w:p>
    <w:p w:rsidR="00E47D3E" w:rsidRPr="007670B5" w:rsidRDefault="00E47D3E" w:rsidP="00E47D3E">
      <w:pPr>
        <w:spacing w:line="276" w:lineRule="auto"/>
        <w:jc w:val="center"/>
        <w:rPr>
          <w:b/>
          <w:bCs/>
          <w:sz w:val="28"/>
          <w:szCs w:val="28"/>
        </w:rPr>
      </w:pPr>
      <w:r w:rsidRPr="007670B5">
        <w:rPr>
          <w:b/>
          <w:bCs/>
          <w:sz w:val="28"/>
          <w:szCs w:val="28"/>
        </w:rPr>
        <w:t>ОТРАДНЕНСКОГО РАЙОНА</w:t>
      </w:r>
    </w:p>
    <w:p w:rsidR="00E47D3E" w:rsidRPr="007670B5" w:rsidRDefault="00E47D3E" w:rsidP="00E47D3E">
      <w:pPr>
        <w:spacing w:line="276" w:lineRule="auto"/>
        <w:jc w:val="center"/>
        <w:rPr>
          <w:b/>
          <w:bCs/>
          <w:sz w:val="28"/>
          <w:szCs w:val="28"/>
        </w:rPr>
      </w:pPr>
    </w:p>
    <w:p w:rsidR="00E47D3E" w:rsidRPr="007670B5" w:rsidRDefault="00E47D3E" w:rsidP="00E47D3E">
      <w:pPr>
        <w:spacing w:line="276" w:lineRule="auto"/>
        <w:jc w:val="center"/>
        <w:rPr>
          <w:b/>
          <w:bCs/>
          <w:sz w:val="28"/>
          <w:szCs w:val="28"/>
        </w:rPr>
      </w:pPr>
      <w:r w:rsidRPr="007670B5">
        <w:rPr>
          <w:b/>
          <w:bCs/>
          <w:sz w:val="28"/>
          <w:szCs w:val="28"/>
        </w:rPr>
        <w:t xml:space="preserve">СОРОК </w:t>
      </w:r>
      <w:r>
        <w:rPr>
          <w:b/>
          <w:bCs/>
          <w:sz w:val="28"/>
          <w:szCs w:val="28"/>
        </w:rPr>
        <w:t>ВОСЬМАЯ</w:t>
      </w:r>
      <w:r w:rsidRPr="007670B5">
        <w:rPr>
          <w:b/>
          <w:bCs/>
          <w:sz w:val="28"/>
          <w:szCs w:val="28"/>
        </w:rPr>
        <w:t xml:space="preserve"> СЕССИЯ</w:t>
      </w:r>
    </w:p>
    <w:p w:rsidR="00E47D3E" w:rsidRPr="007670B5" w:rsidRDefault="00E47D3E" w:rsidP="00E47D3E">
      <w:pPr>
        <w:spacing w:line="276" w:lineRule="auto"/>
        <w:jc w:val="center"/>
        <w:rPr>
          <w:b/>
          <w:bCs/>
          <w:sz w:val="28"/>
          <w:szCs w:val="28"/>
        </w:rPr>
      </w:pPr>
      <w:r w:rsidRPr="007670B5">
        <w:rPr>
          <w:b/>
          <w:bCs/>
          <w:sz w:val="28"/>
          <w:szCs w:val="28"/>
        </w:rPr>
        <w:t>(III СОЗЫВ)</w:t>
      </w:r>
    </w:p>
    <w:p w:rsidR="00E47D3E" w:rsidRPr="007670B5" w:rsidRDefault="00E47D3E" w:rsidP="00E47D3E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28"/>
          <w:szCs w:val="28"/>
        </w:rPr>
      </w:pPr>
      <w:r w:rsidRPr="007670B5">
        <w:rPr>
          <w:b/>
          <w:bCs/>
          <w:sz w:val="28"/>
          <w:szCs w:val="28"/>
        </w:rPr>
        <w:t xml:space="preserve"> Р Е Ш Е Н И Е</w:t>
      </w:r>
    </w:p>
    <w:p w:rsidR="00E47D3E" w:rsidRPr="007670B5" w:rsidRDefault="00E47D3E" w:rsidP="00E47D3E">
      <w:pPr>
        <w:spacing w:after="200" w:line="276" w:lineRule="auto"/>
        <w:rPr>
          <w:sz w:val="28"/>
          <w:szCs w:val="28"/>
        </w:rPr>
      </w:pPr>
    </w:p>
    <w:p w:rsidR="00E47D3E" w:rsidRPr="007670B5" w:rsidRDefault="00E47D3E" w:rsidP="00E47D3E">
      <w:pPr>
        <w:widowControl w:val="0"/>
        <w:autoSpaceDE w:val="0"/>
        <w:autoSpaceDN w:val="0"/>
        <w:adjustRightInd w:val="0"/>
        <w:spacing w:before="108"/>
        <w:jc w:val="both"/>
        <w:outlineLvl w:val="1"/>
        <w:rPr>
          <w:sz w:val="28"/>
          <w:szCs w:val="28"/>
        </w:rPr>
      </w:pPr>
      <w:r w:rsidRPr="007670B5">
        <w:rPr>
          <w:sz w:val="28"/>
          <w:szCs w:val="28"/>
        </w:rPr>
        <w:t xml:space="preserve">от </w:t>
      </w:r>
      <w:r>
        <w:rPr>
          <w:sz w:val="28"/>
          <w:szCs w:val="28"/>
        </w:rPr>
        <w:t>26.01.2017</w:t>
      </w:r>
      <w:r w:rsidRPr="007670B5">
        <w:rPr>
          <w:sz w:val="28"/>
          <w:szCs w:val="28"/>
        </w:rPr>
        <w:tab/>
      </w:r>
      <w:r w:rsidRPr="007670B5">
        <w:rPr>
          <w:sz w:val="28"/>
          <w:szCs w:val="28"/>
        </w:rPr>
        <w:tab/>
        <w:t xml:space="preserve">                   </w:t>
      </w:r>
      <w:r w:rsidRPr="007670B5">
        <w:rPr>
          <w:sz w:val="28"/>
          <w:szCs w:val="28"/>
        </w:rPr>
        <w:tab/>
      </w:r>
      <w:r w:rsidRPr="007670B5">
        <w:rPr>
          <w:sz w:val="28"/>
          <w:szCs w:val="28"/>
        </w:rPr>
        <w:tab/>
      </w:r>
      <w:r w:rsidRPr="007670B5">
        <w:rPr>
          <w:sz w:val="28"/>
          <w:szCs w:val="28"/>
        </w:rPr>
        <w:tab/>
        <w:t xml:space="preserve">           </w:t>
      </w:r>
      <w:r w:rsidRPr="007670B5">
        <w:rPr>
          <w:sz w:val="28"/>
          <w:szCs w:val="28"/>
        </w:rPr>
        <w:tab/>
      </w:r>
      <w:r w:rsidRPr="007670B5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99</w:t>
      </w:r>
    </w:p>
    <w:p w:rsidR="00E47D3E" w:rsidRPr="007670B5" w:rsidRDefault="00E47D3E" w:rsidP="00E47D3E">
      <w:pPr>
        <w:spacing w:line="276" w:lineRule="auto"/>
        <w:jc w:val="center"/>
        <w:rPr>
          <w:szCs w:val="28"/>
        </w:rPr>
      </w:pPr>
      <w:r w:rsidRPr="007670B5">
        <w:rPr>
          <w:szCs w:val="28"/>
        </w:rPr>
        <w:t xml:space="preserve">с. </w:t>
      </w:r>
      <w:proofErr w:type="spellStart"/>
      <w:r w:rsidRPr="007670B5">
        <w:rPr>
          <w:szCs w:val="28"/>
        </w:rPr>
        <w:t>Рудь</w:t>
      </w:r>
      <w:proofErr w:type="spellEnd"/>
    </w:p>
    <w:p w:rsidR="00E47D3E" w:rsidRDefault="00E47D3E" w:rsidP="00E47D3E"/>
    <w:p w:rsidR="00F25C26" w:rsidRPr="007670B5" w:rsidRDefault="00F25C26" w:rsidP="00E47D3E">
      <w:bookmarkStart w:id="0" w:name="_GoBack"/>
      <w:bookmarkEnd w:id="0"/>
    </w:p>
    <w:p w:rsidR="00F25C26" w:rsidRDefault="00F25C26" w:rsidP="00F25C2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вовлечении заброшенного, пустующего земельного участка ра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положенного по адресу х. </w:t>
      </w:r>
      <w:proofErr w:type="spellStart"/>
      <w:r>
        <w:rPr>
          <w:b/>
          <w:bCs/>
          <w:sz w:val="28"/>
          <w:szCs w:val="28"/>
        </w:rPr>
        <w:t>Хорин</w:t>
      </w:r>
      <w:proofErr w:type="spellEnd"/>
      <w:r>
        <w:rPr>
          <w:b/>
          <w:bCs/>
          <w:sz w:val="28"/>
          <w:szCs w:val="28"/>
        </w:rPr>
        <w:t xml:space="preserve"> ул. Заречная, 17 а в оборот для прои</w:t>
      </w: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водства сельскохозяйственной продукции и строительства сельской усадьбы для осуществления ее деятельности. </w:t>
      </w:r>
    </w:p>
    <w:p w:rsidR="00F25C26" w:rsidRDefault="00F25C26" w:rsidP="00F25C2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/>
        </w:rPr>
      </w:pPr>
    </w:p>
    <w:p w:rsidR="00F25C26" w:rsidRDefault="00F25C26" w:rsidP="00F25C26">
      <w:pPr>
        <w:widowControl w:val="0"/>
        <w:autoSpaceDE w:val="0"/>
        <w:autoSpaceDN w:val="0"/>
        <w:adjustRightInd w:val="0"/>
        <w:ind w:firstLine="720"/>
        <w:rPr>
          <w:rFonts w:ascii="Arial" w:hAnsi="Arial"/>
        </w:rPr>
      </w:pPr>
    </w:p>
    <w:p w:rsidR="00F25C26" w:rsidRDefault="00F25C26" w:rsidP="00F2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Земельным кодексом Российской Федерации в целях возрождения и сохранения малочисленного населенного пункта, а также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влечение заброшенного, пустующего земельного участка расположенного по адресу: х. </w:t>
      </w:r>
      <w:proofErr w:type="spellStart"/>
      <w:r>
        <w:rPr>
          <w:sz w:val="28"/>
          <w:szCs w:val="28"/>
        </w:rPr>
        <w:t>Хорин</w:t>
      </w:r>
      <w:proofErr w:type="spellEnd"/>
      <w:r>
        <w:rPr>
          <w:sz w:val="28"/>
          <w:szCs w:val="28"/>
        </w:rPr>
        <w:t xml:space="preserve"> ул. Заречная, 17 а в оборот для производства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ственной продукции государственная собственность на которые не разгран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чена и может быть предоставлен в безвозмездное пользование гражданину для осуществления крестьянского (фермерского)  хозяйства его деятельности </w:t>
      </w:r>
      <w:r w:rsidRPr="00B37D36">
        <w:rPr>
          <w:sz w:val="28"/>
          <w:szCs w:val="28"/>
        </w:rPr>
        <w:t>и строительства сельской усадьбы</w:t>
      </w:r>
      <w:r>
        <w:rPr>
          <w:sz w:val="28"/>
          <w:szCs w:val="28"/>
        </w:rPr>
        <w:t>.</w:t>
      </w:r>
    </w:p>
    <w:p w:rsidR="00F25C26" w:rsidRDefault="00F25C26" w:rsidP="00F25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C26" w:rsidRDefault="00F25C26" w:rsidP="00F25C2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1420">
        <w:rPr>
          <w:b/>
          <w:sz w:val="28"/>
          <w:szCs w:val="28"/>
        </w:rPr>
        <w:t xml:space="preserve">Совет </w:t>
      </w:r>
      <w:proofErr w:type="spellStart"/>
      <w:r w:rsidRPr="00481420">
        <w:rPr>
          <w:b/>
          <w:sz w:val="28"/>
          <w:szCs w:val="28"/>
        </w:rPr>
        <w:t>Рудьевского</w:t>
      </w:r>
      <w:proofErr w:type="spellEnd"/>
      <w:r w:rsidRPr="00481420">
        <w:rPr>
          <w:b/>
          <w:sz w:val="28"/>
          <w:szCs w:val="28"/>
        </w:rPr>
        <w:t xml:space="preserve"> сельского поселения </w:t>
      </w:r>
      <w:proofErr w:type="spellStart"/>
      <w:r w:rsidRPr="00481420">
        <w:rPr>
          <w:b/>
          <w:sz w:val="28"/>
          <w:szCs w:val="28"/>
        </w:rPr>
        <w:t>Отрадненского</w:t>
      </w:r>
      <w:proofErr w:type="spellEnd"/>
      <w:r w:rsidRPr="00481420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РЕШИЛ:</w:t>
      </w:r>
    </w:p>
    <w:p w:rsidR="00F25C26" w:rsidRDefault="00F25C26" w:rsidP="00F25C2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" w:name="sub_1"/>
    </w:p>
    <w:p w:rsidR="00F25C26" w:rsidRPr="00B37D36" w:rsidRDefault="00F25C26" w:rsidP="00F25C2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земельный участок, расположенный по адресу: х. </w:t>
      </w:r>
      <w:proofErr w:type="spellStart"/>
      <w:r>
        <w:rPr>
          <w:sz w:val="28"/>
          <w:szCs w:val="28"/>
        </w:rPr>
        <w:t>Хорин</w:t>
      </w:r>
      <w:proofErr w:type="spellEnd"/>
      <w:r>
        <w:rPr>
          <w:sz w:val="28"/>
          <w:szCs w:val="28"/>
        </w:rPr>
        <w:t xml:space="preserve"> ул. Заречная, 17 а заброшенным, пустующим, который может быть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 гражданину в безвозмездное пользование для осуществления крестья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(фермерского)  хозяйства его деятельности и вовлеченного в оборот для производства сельскохозяйственной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дукции </w:t>
      </w:r>
      <w:r w:rsidRPr="00B37D36">
        <w:rPr>
          <w:bCs/>
          <w:sz w:val="28"/>
          <w:szCs w:val="28"/>
        </w:rPr>
        <w:t>и строительства сельской усадьбы.</w:t>
      </w:r>
    </w:p>
    <w:p w:rsidR="00F25C26" w:rsidRDefault="00F25C26" w:rsidP="00F25C26">
      <w:p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 Рекомендовать главе </w:t>
      </w:r>
      <w:proofErr w:type="spellStart"/>
      <w:r w:rsidRPr="003E1424">
        <w:rPr>
          <w:sz w:val="28"/>
          <w:szCs w:val="28"/>
        </w:rPr>
        <w:t>Рудьевского</w:t>
      </w:r>
      <w:proofErr w:type="spellEnd"/>
      <w:r w:rsidRPr="003E1424">
        <w:rPr>
          <w:sz w:val="28"/>
          <w:szCs w:val="28"/>
        </w:rPr>
        <w:t xml:space="preserve"> сельского поселения </w:t>
      </w:r>
      <w:proofErr w:type="spellStart"/>
      <w:r w:rsidRPr="003E1424">
        <w:rPr>
          <w:sz w:val="28"/>
          <w:szCs w:val="28"/>
        </w:rPr>
        <w:t>Отрадненск</w:t>
      </w:r>
      <w:r w:rsidRPr="003E1424">
        <w:rPr>
          <w:sz w:val="28"/>
          <w:szCs w:val="28"/>
        </w:rPr>
        <w:t>о</w:t>
      </w:r>
      <w:r w:rsidRPr="003E1424">
        <w:rPr>
          <w:sz w:val="28"/>
          <w:szCs w:val="28"/>
        </w:rPr>
        <w:t>го</w:t>
      </w:r>
      <w:proofErr w:type="spellEnd"/>
      <w:r w:rsidRPr="003E142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ходатайств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о включении земельного участка, расположенного по адресу: х. </w:t>
      </w:r>
      <w:proofErr w:type="spellStart"/>
      <w:r>
        <w:rPr>
          <w:sz w:val="28"/>
          <w:szCs w:val="28"/>
        </w:rPr>
        <w:t>Хорин</w:t>
      </w:r>
      <w:proofErr w:type="spellEnd"/>
      <w:r>
        <w:rPr>
          <w:sz w:val="28"/>
          <w:szCs w:val="28"/>
        </w:rPr>
        <w:t xml:space="preserve"> ул. Заречная, 17 а в КЗ- №3155 от 6 апреля 2015 года «Об определении муниципальных образований, на территориях которых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участки, находящиеся в государственной или муниципальной </w:t>
      </w:r>
      <w:r>
        <w:rPr>
          <w:sz w:val="28"/>
          <w:szCs w:val="28"/>
        </w:rPr>
        <w:lastRenderedPageBreak/>
        <w:t>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предоставляются гражданам для осуществления крестьянским (фе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мерским)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его деятельности в безвозмездное пользование».</w:t>
      </w:r>
    </w:p>
    <w:p w:rsidR="00F25C26" w:rsidRDefault="00F25C26" w:rsidP="00F25C26">
      <w:p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Настоящее  решение вступает  в силу со дня его подписания.</w:t>
      </w:r>
    </w:p>
    <w:bookmarkEnd w:id="1"/>
    <w:p w:rsidR="00F25C26" w:rsidRDefault="00F25C26" w:rsidP="00F25C2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25C26" w:rsidRDefault="00F25C26" w:rsidP="00F25C2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25C26" w:rsidRDefault="00F25C26" w:rsidP="00F25C2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</w:t>
      </w:r>
      <w:proofErr w:type="spellStart"/>
      <w:r>
        <w:rPr>
          <w:sz w:val="28"/>
          <w:szCs w:val="28"/>
          <w:lang w:eastAsia="en-US"/>
        </w:rPr>
        <w:t>Рудьевского</w:t>
      </w:r>
      <w:proofErr w:type="spellEnd"/>
      <w:r>
        <w:rPr>
          <w:sz w:val="28"/>
          <w:szCs w:val="28"/>
          <w:lang w:eastAsia="en-US"/>
        </w:rPr>
        <w:t xml:space="preserve"> сельского </w:t>
      </w:r>
    </w:p>
    <w:p w:rsidR="00F25C26" w:rsidRDefault="00F25C26" w:rsidP="00F25C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поселения </w:t>
      </w:r>
      <w:proofErr w:type="spellStart"/>
      <w:r>
        <w:rPr>
          <w:sz w:val="28"/>
          <w:szCs w:val="28"/>
          <w:lang w:eastAsia="en-US"/>
        </w:rPr>
        <w:t>Отрадненского</w:t>
      </w:r>
      <w:proofErr w:type="spellEnd"/>
      <w:r>
        <w:rPr>
          <w:sz w:val="28"/>
          <w:szCs w:val="28"/>
          <w:lang w:eastAsia="en-US"/>
        </w:rPr>
        <w:t xml:space="preserve"> района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</w:t>
      </w:r>
      <w:proofErr w:type="spellStart"/>
      <w:r>
        <w:rPr>
          <w:sz w:val="28"/>
          <w:szCs w:val="28"/>
          <w:lang w:eastAsia="en-US"/>
        </w:rPr>
        <w:t>А.И.Чакалов</w:t>
      </w:r>
      <w:proofErr w:type="spellEnd"/>
    </w:p>
    <w:p w:rsidR="001F7E95" w:rsidRPr="00E47D3E" w:rsidRDefault="001F7E95" w:rsidP="00F25C26">
      <w:pPr>
        <w:jc w:val="center"/>
      </w:pPr>
    </w:p>
    <w:sectPr w:rsidR="001F7E95" w:rsidRPr="00E47D3E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47" w:rsidRDefault="00024B47" w:rsidP="00B15B5D">
      <w:r>
        <w:separator/>
      </w:r>
    </w:p>
  </w:endnote>
  <w:endnote w:type="continuationSeparator" w:id="0">
    <w:p w:rsidR="00024B47" w:rsidRDefault="00024B47" w:rsidP="00B1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5D" w:rsidRDefault="00B15B5D" w:rsidP="00B15B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5B5D" w:rsidRDefault="00B15B5D" w:rsidP="00B15B5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5D" w:rsidRDefault="00B15B5D" w:rsidP="00B15B5D">
    <w:pPr>
      <w:jc w:val="center"/>
      <w:rPr>
        <w:rFonts w:ascii="Cambria" w:hAnsi="Cambria" w:cs="Arial"/>
        <w:color w:val="BFBFBF"/>
        <w:spacing w:val="-4"/>
        <w:sz w:val="18"/>
        <w:szCs w:val="18"/>
      </w:rPr>
    </w:pPr>
  </w:p>
  <w:p w:rsidR="00B15B5D" w:rsidRPr="00204280" w:rsidRDefault="00B15B5D" w:rsidP="00B15B5D">
    <w:pPr>
      <w:jc w:val="center"/>
      <w:rPr>
        <w:rFonts w:ascii="Cambria" w:hAnsi="Cambria" w:cs="Arial"/>
        <w:color w:val="BFBFBF"/>
        <w:spacing w:val="-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47" w:rsidRDefault="00024B47" w:rsidP="00B15B5D">
      <w:r>
        <w:separator/>
      </w:r>
    </w:p>
  </w:footnote>
  <w:footnote w:type="continuationSeparator" w:id="0">
    <w:p w:rsidR="00024B47" w:rsidRDefault="00024B47" w:rsidP="00B1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5D" w:rsidRPr="00D5263B" w:rsidRDefault="00B15B5D" w:rsidP="00B15B5D">
    <w:pPr>
      <w:pStyle w:val="aa"/>
      <w:pBdr>
        <w:bottom w:val="single" w:sz="4" w:space="1" w:color="D9D9D9"/>
      </w:pBd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3" w15:restartNumberingAfterBreak="0">
    <w:nsid w:val="0000000F"/>
    <w:multiLevelType w:val="singleLevel"/>
    <w:tmpl w:val="0000000F"/>
    <w:name w:val="WW8Num37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cs="Symbol"/>
      </w:rPr>
    </w:lvl>
  </w:abstractNum>
  <w:abstractNum w:abstractNumId="4" w15:restartNumberingAfterBreak="0">
    <w:nsid w:val="00000010"/>
    <w:multiLevelType w:val="singleLevel"/>
    <w:tmpl w:val="00000010"/>
    <w:name w:val="WW8Num38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cs="Symbol"/>
      </w:rPr>
    </w:lvl>
  </w:abstractNum>
  <w:abstractNum w:abstractNumId="5" w15:restartNumberingAfterBreak="0">
    <w:nsid w:val="00000011"/>
    <w:multiLevelType w:val="singleLevel"/>
    <w:tmpl w:val="00000011"/>
    <w:name w:val="WW8Num39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cs="Symbol"/>
      </w:rPr>
    </w:lvl>
  </w:abstractNum>
  <w:abstractNum w:abstractNumId="6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8CF13DB"/>
    <w:multiLevelType w:val="hybridMultilevel"/>
    <w:tmpl w:val="FE522396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9C49C8"/>
    <w:multiLevelType w:val="hybridMultilevel"/>
    <w:tmpl w:val="9D8A4A6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497CAC"/>
    <w:multiLevelType w:val="hybridMultilevel"/>
    <w:tmpl w:val="6F92A47E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1F4B0C"/>
    <w:multiLevelType w:val="hybridMultilevel"/>
    <w:tmpl w:val="AA82C9DA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4B4EA9"/>
    <w:multiLevelType w:val="hybridMultilevel"/>
    <w:tmpl w:val="9B92AA2C"/>
    <w:lvl w:ilvl="0" w:tplc="A50A0986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21DB102F"/>
    <w:multiLevelType w:val="singleLevel"/>
    <w:tmpl w:val="7DFCA3F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2A4B39A5"/>
    <w:multiLevelType w:val="hybridMultilevel"/>
    <w:tmpl w:val="6944D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027887"/>
    <w:multiLevelType w:val="hybridMultilevel"/>
    <w:tmpl w:val="809C774A"/>
    <w:lvl w:ilvl="0" w:tplc="00000003">
      <w:start w:val="1"/>
      <w:numFmt w:val="bullet"/>
      <w:lvlText w:val=""/>
      <w:lvlJc w:val="left"/>
      <w:pPr>
        <w:ind w:left="12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D915BA1"/>
    <w:multiLevelType w:val="hybridMultilevel"/>
    <w:tmpl w:val="B2F0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C5E7F"/>
    <w:multiLevelType w:val="hybridMultilevel"/>
    <w:tmpl w:val="8EAC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C56B6"/>
    <w:multiLevelType w:val="hybridMultilevel"/>
    <w:tmpl w:val="B99C121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38054DC6"/>
    <w:multiLevelType w:val="hybridMultilevel"/>
    <w:tmpl w:val="FCCCA110"/>
    <w:lvl w:ilvl="0" w:tplc="E13C7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8E85A92"/>
    <w:multiLevelType w:val="hybridMultilevel"/>
    <w:tmpl w:val="1056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F78EF"/>
    <w:multiLevelType w:val="hybridMultilevel"/>
    <w:tmpl w:val="6D1E9222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620531"/>
    <w:multiLevelType w:val="hybridMultilevel"/>
    <w:tmpl w:val="16EA85DA"/>
    <w:lvl w:ilvl="0" w:tplc="E9EED72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5617E2"/>
    <w:multiLevelType w:val="hybridMultilevel"/>
    <w:tmpl w:val="A864A366"/>
    <w:lvl w:ilvl="0" w:tplc="4ADEB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D073B42"/>
    <w:multiLevelType w:val="hybridMultilevel"/>
    <w:tmpl w:val="9740EFD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F6471F9"/>
    <w:multiLevelType w:val="hybridMultilevel"/>
    <w:tmpl w:val="36A48CB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7D2B95"/>
    <w:multiLevelType w:val="hybridMultilevel"/>
    <w:tmpl w:val="CD36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D6D64"/>
    <w:multiLevelType w:val="hybridMultilevel"/>
    <w:tmpl w:val="AA08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700A4"/>
    <w:multiLevelType w:val="hybridMultilevel"/>
    <w:tmpl w:val="E516185C"/>
    <w:lvl w:ilvl="0" w:tplc="438488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7134398"/>
    <w:multiLevelType w:val="hybridMultilevel"/>
    <w:tmpl w:val="A3E622B4"/>
    <w:lvl w:ilvl="0" w:tplc="24CE48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5EC8633B"/>
    <w:multiLevelType w:val="hybridMultilevel"/>
    <w:tmpl w:val="36222062"/>
    <w:lvl w:ilvl="0" w:tplc="00000003">
      <w:start w:val="1"/>
      <w:numFmt w:val="bullet"/>
      <w:lvlText w:val=""/>
      <w:lvlJc w:val="left"/>
      <w:pPr>
        <w:ind w:left="12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B01F73"/>
    <w:multiLevelType w:val="hybridMultilevel"/>
    <w:tmpl w:val="5C9C67B4"/>
    <w:lvl w:ilvl="0" w:tplc="00000003">
      <w:start w:val="1"/>
      <w:numFmt w:val="bullet"/>
      <w:lvlText w:val=""/>
      <w:lvlJc w:val="left"/>
      <w:pPr>
        <w:ind w:left="12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16E79AC"/>
    <w:multiLevelType w:val="hybridMultilevel"/>
    <w:tmpl w:val="F7B812D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4E72D4"/>
    <w:multiLevelType w:val="hybridMultilevel"/>
    <w:tmpl w:val="E61A0EB0"/>
    <w:lvl w:ilvl="0" w:tplc="00000003">
      <w:start w:val="1"/>
      <w:numFmt w:val="bullet"/>
      <w:lvlText w:val=""/>
      <w:lvlJc w:val="left"/>
      <w:pPr>
        <w:ind w:left="12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D9F4097"/>
    <w:multiLevelType w:val="hybridMultilevel"/>
    <w:tmpl w:val="6CEE6D12"/>
    <w:lvl w:ilvl="0" w:tplc="D22A2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E6C4D"/>
    <w:multiLevelType w:val="hybridMultilevel"/>
    <w:tmpl w:val="0DB8913E"/>
    <w:lvl w:ilvl="0" w:tplc="00000003">
      <w:start w:val="1"/>
      <w:numFmt w:val="bullet"/>
      <w:lvlText w:val=""/>
      <w:lvlJc w:val="left"/>
      <w:pPr>
        <w:ind w:left="12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2002998"/>
    <w:multiLevelType w:val="hybridMultilevel"/>
    <w:tmpl w:val="2766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617D0"/>
    <w:multiLevelType w:val="hybridMultilevel"/>
    <w:tmpl w:val="93989DC6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EF7E00"/>
    <w:multiLevelType w:val="hybridMultilevel"/>
    <w:tmpl w:val="45C29B00"/>
    <w:lvl w:ilvl="0" w:tplc="AC2A6C7E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2D1E36"/>
    <w:multiLevelType w:val="hybridMultilevel"/>
    <w:tmpl w:val="826C0BC0"/>
    <w:lvl w:ilvl="0" w:tplc="671CF73E">
      <w:start w:val="1"/>
      <w:numFmt w:val="bullet"/>
      <w:lvlText w:val=""/>
      <w:lvlJc w:val="left"/>
      <w:pPr>
        <w:tabs>
          <w:tab w:val="num" w:pos="229"/>
        </w:tabs>
        <w:ind w:left="1571" w:hanging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9"/>
  </w:num>
  <w:num w:numId="4">
    <w:abstractNumId w:val="11"/>
  </w:num>
  <w:num w:numId="5">
    <w:abstractNumId w:val="24"/>
  </w:num>
  <w:num w:numId="6">
    <w:abstractNumId w:val="0"/>
  </w:num>
  <w:num w:numId="7">
    <w:abstractNumId w:val="2"/>
  </w:num>
  <w:num w:numId="8">
    <w:abstractNumId w:val="31"/>
  </w:num>
  <w:num w:numId="9">
    <w:abstractNumId w:val="13"/>
  </w:num>
  <w:num w:numId="10">
    <w:abstractNumId w:val="36"/>
  </w:num>
  <w:num w:numId="11">
    <w:abstractNumId w:val="10"/>
  </w:num>
  <w:num w:numId="12">
    <w:abstractNumId w:val="20"/>
  </w:num>
  <w:num w:numId="13">
    <w:abstractNumId w:val="8"/>
  </w:num>
  <w:num w:numId="14">
    <w:abstractNumId w:val="32"/>
  </w:num>
  <w:num w:numId="15">
    <w:abstractNumId w:val="30"/>
  </w:num>
  <w:num w:numId="16">
    <w:abstractNumId w:val="34"/>
  </w:num>
  <w:num w:numId="17">
    <w:abstractNumId w:val="14"/>
  </w:num>
  <w:num w:numId="18">
    <w:abstractNumId w:val="29"/>
  </w:num>
  <w:num w:numId="19">
    <w:abstractNumId w:val="1"/>
  </w:num>
  <w:num w:numId="20">
    <w:abstractNumId w:val="12"/>
    <w:lvlOverride w:ilvl="0">
      <w:startOverride w:val="1"/>
    </w:lvlOverride>
  </w:num>
  <w:num w:numId="21">
    <w:abstractNumId w:val="25"/>
  </w:num>
  <w:num w:numId="22">
    <w:abstractNumId w:val="21"/>
  </w:num>
  <w:num w:numId="23">
    <w:abstractNumId w:val="26"/>
  </w:num>
  <w:num w:numId="24">
    <w:abstractNumId w:val="18"/>
  </w:num>
  <w:num w:numId="25">
    <w:abstractNumId w:val="35"/>
  </w:num>
  <w:num w:numId="26">
    <w:abstractNumId w:val="27"/>
  </w:num>
  <w:num w:numId="27">
    <w:abstractNumId w:val="33"/>
  </w:num>
  <w:num w:numId="28">
    <w:abstractNumId w:val="19"/>
  </w:num>
  <w:num w:numId="29">
    <w:abstractNumId w:val="3"/>
  </w:num>
  <w:num w:numId="30">
    <w:abstractNumId w:val="4"/>
  </w:num>
  <w:num w:numId="31">
    <w:abstractNumId w:val="5"/>
  </w:num>
  <w:num w:numId="32">
    <w:abstractNumId w:val="38"/>
  </w:num>
  <w:num w:numId="33">
    <w:abstractNumId w:val="22"/>
  </w:num>
  <w:num w:numId="34">
    <w:abstractNumId w:val="15"/>
  </w:num>
  <w:num w:numId="35">
    <w:abstractNumId w:val="23"/>
  </w:num>
  <w:num w:numId="36">
    <w:abstractNumId w:val="6"/>
  </w:num>
  <w:num w:numId="37">
    <w:abstractNumId w:val="37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95"/>
    <w:rsid w:val="00024B47"/>
    <w:rsid w:val="001F7E95"/>
    <w:rsid w:val="002B3969"/>
    <w:rsid w:val="003F67BD"/>
    <w:rsid w:val="005142C0"/>
    <w:rsid w:val="00605E95"/>
    <w:rsid w:val="008E1495"/>
    <w:rsid w:val="00B15B5D"/>
    <w:rsid w:val="00D33592"/>
    <w:rsid w:val="00D403D5"/>
    <w:rsid w:val="00E47D3E"/>
    <w:rsid w:val="00F2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370F"/>
  <w15:chartTrackingRefBased/>
  <w15:docId w15:val="{B9408D76-E79D-4178-A51E-5640CA0E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3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15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592"/>
    <w:rPr>
      <w:sz w:val="32"/>
    </w:rPr>
  </w:style>
  <w:style w:type="character" w:customStyle="1" w:styleId="a4">
    <w:name w:val="Основной текст Знак"/>
    <w:basedOn w:val="a0"/>
    <w:link w:val="a3"/>
    <w:rsid w:val="00D3359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15B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B5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5">
    <w:name w:val="footer"/>
    <w:aliases w:val=" Знак"/>
    <w:basedOn w:val="a"/>
    <w:link w:val="a6"/>
    <w:rsid w:val="00B15B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aliases w:val=" Знак Знак"/>
    <w:basedOn w:val="a0"/>
    <w:link w:val="a5"/>
    <w:rsid w:val="00B1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aliases w:val="фр"/>
    <w:basedOn w:val="a"/>
    <w:next w:val="a"/>
    <w:autoRedefine/>
    <w:uiPriority w:val="39"/>
    <w:qFormat/>
    <w:rsid w:val="00B15B5D"/>
    <w:pPr>
      <w:tabs>
        <w:tab w:val="right" w:leader="dot" w:pos="9356"/>
      </w:tabs>
      <w:spacing w:line="360" w:lineRule="auto"/>
      <w:ind w:right="283"/>
      <w:jc w:val="both"/>
      <w:outlineLvl w:val="1"/>
    </w:pPr>
    <w:rPr>
      <w:rFonts w:cs="Arial"/>
      <w:b/>
      <w:bCs/>
      <w:caps/>
      <w:noProof/>
      <w:lang w:val="en-US" w:eastAsia="en-US" w:bidi="en-US"/>
    </w:rPr>
  </w:style>
  <w:style w:type="character" w:styleId="a7">
    <w:name w:val="page number"/>
    <w:basedOn w:val="a0"/>
    <w:rsid w:val="00B15B5D"/>
  </w:style>
  <w:style w:type="paragraph" w:styleId="a8">
    <w:name w:val="List Paragraph"/>
    <w:basedOn w:val="a"/>
    <w:link w:val="a9"/>
    <w:uiPriority w:val="99"/>
    <w:qFormat/>
    <w:rsid w:val="00B15B5D"/>
    <w:pPr>
      <w:ind w:left="720"/>
      <w:contextualSpacing/>
    </w:pPr>
    <w:rPr>
      <w:lang w:val="en-US" w:eastAsia="en-US" w:bidi="en-US"/>
    </w:rPr>
  </w:style>
  <w:style w:type="character" w:customStyle="1" w:styleId="a9">
    <w:name w:val="Абзац списка Знак"/>
    <w:link w:val="a8"/>
    <w:uiPriority w:val="99"/>
    <w:rsid w:val="00B15B5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a">
    <w:name w:val="header"/>
    <w:aliases w:val="??????? ??????????,ВерхКолонтитул Знак,ВерхКолонтитул"/>
    <w:basedOn w:val="a"/>
    <w:link w:val="ab"/>
    <w:rsid w:val="00B15B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aliases w:val="??????? ?????????? Знак,ВерхКолонтитул Знак Знак,ВерхКолонтитул Знак1"/>
    <w:basedOn w:val="a0"/>
    <w:link w:val="aa"/>
    <w:rsid w:val="00B1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B15B5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d">
    <w:name w:val="Balloon Text"/>
    <w:basedOn w:val="a"/>
    <w:link w:val="ae"/>
    <w:uiPriority w:val="99"/>
    <w:semiHidden/>
    <w:unhideWhenUsed/>
    <w:rsid w:val="00B15B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5B5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B15B5D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15B5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rsid w:val="00B15B5D"/>
    <w:pPr>
      <w:tabs>
        <w:tab w:val="right" w:leader="dot" w:pos="9345"/>
      </w:tabs>
      <w:ind w:firstLine="709"/>
    </w:pPr>
    <w:rPr>
      <w:rFonts w:eastAsia="SimSun"/>
      <w:lang w:eastAsia="zh-CN"/>
    </w:rPr>
  </w:style>
  <w:style w:type="character" w:styleId="af1">
    <w:name w:val="Hyperlink"/>
    <w:uiPriority w:val="99"/>
    <w:unhideWhenUsed/>
    <w:rsid w:val="00B15B5D"/>
    <w:rPr>
      <w:color w:val="0000FF"/>
      <w:u w:val="single"/>
    </w:rPr>
  </w:style>
  <w:style w:type="paragraph" w:customStyle="1" w:styleId="ConsPlusNormal">
    <w:name w:val="ConsPlusNormal"/>
    <w:rsid w:val="00B15B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B15B5D"/>
  </w:style>
  <w:style w:type="paragraph" w:styleId="af2">
    <w:name w:val="No Spacing"/>
    <w:link w:val="af3"/>
    <w:uiPriority w:val="1"/>
    <w:qFormat/>
    <w:rsid w:val="00B1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15B5D"/>
    <w:pPr>
      <w:tabs>
        <w:tab w:val="right" w:leader="dot" w:pos="9345"/>
      </w:tabs>
      <w:spacing w:after="100"/>
      <w:ind w:firstLine="709"/>
    </w:pPr>
    <w:rPr>
      <w:sz w:val="20"/>
      <w:szCs w:val="20"/>
    </w:rPr>
  </w:style>
  <w:style w:type="paragraph" w:styleId="af4">
    <w:name w:val="Title"/>
    <w:basedOn w:val="a"/>
    <w:next w:val="a"/>
    <w:link w:val="af5"/>
    <w:qFormat/>
    <w:rsid w:val="00B15B5D"/>
    <w:pPr>
      <w:jc w:val="center"/>
    </w:pPr>
    <w:rPr>
      <w:b/>
      <w:sz w:val="26"/>
      <w:szCs w:val="20"/>
      <w:lang w:val="en-US" w:eastAsia="ar-SA"/>
    </w:rPr>
  </w:style>
  <w:style w:type="character" w:customStyle="1" w:styleId="af5">
    <w:name w:val="Заголовок Знак"/>
    <w:basedOn w:val="a0"/>
    <w:link w:val="af4"/>
    <w:rsid w:val="00B15B5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6">
    <w:name w:val="Subtitle"/>
    <w:basedOn w:val="a"/>
    <w:next w:val="a"/>
    <w:link w:val="af7"/>
    <w:uiPriority w:val="11"/>
    <w:qFormat/>
    <w:rsid w:val="00B15B5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B15B5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text31">
    <w:name w:val="text31"/>
    <w:basedOn w:val="a0"/>
    <w:rsid w:val="00B15B5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8">
    <w:name w:val="основной"/>
    <w:basedOn w:val="a"/>
    <w:rsid w:val="00B15B5D"/>
    <w:pPr>
      <w:keepNext/>
    </w:pPr>
  </w:style>
  <w:style w:type="paragraph" w:customStyle="1" w:styleId="ConsPlusTitle">
    <w:name w:val="ConsPlusTitle"/>
    <w:rsid w:val="00B15B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B15B5D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B15B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тступ перед"/>
    <w:basedOn w:val="a"/>
    <w:rsid w:val="00B15B5D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Cs w:val="22"/>
    </w:rPr>
  </w:style>
  <w:style w:type="paragraph" w:styleId="afa">
    <w:name w:val="endnote text"/>
    <w:basedOn w:val="a"/>
    <w:link w:val="afb"/>
    <w:uiPriority w:val="99"/>
    <w:semiHidden/>
    <w:unhideWhenUsed/>
    <w:rsid w:val="00B15B5D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15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B15B5D"/>
    <w:rPr>
      <w:vertAlign w:val="superscript"/>
    </w:rPr>
  </w:style>
  <w:style w:type="paragraph" w:customStyle="1" w:styleId="ConsPlusCell">
    <w:name w:val="ConsPlusCell"/>
    <w:rsid w:val="00B15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B15B5D"/>
    <w:pPr>
      <w:widowControl w:val="0"/>
      <w:suppressAutoHyphens/>
      <w:ind w:firstLine="851"/>
      <w:jc w:val="both"/>
    </w:pPr>
    <w:rPr>
      <w:sz w:val="28"/>
    </w:rPr>
  </w:style>
  <w:style w:type="paragraph" w:styleId="afd">
    <w:name w:val="Body Text Indent"/>
    <w:basedOn w:val="a"/>
    <w:link w:val="afe"/>
    <w:unhideWhenUsed/>
    <w:rsid w:val="00B15B5D"/>
    <w:pPr>
      <w:spacing w:after="120"/>
      <w:ind w:left="283"/>
    </w:pPr>
    <w:rPr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rsid w:val="00B1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1"/>
    <w:basedOn w:val="a"/>
    <w:next w:val="a"/>
    <w:rsid w:val="00B15B5D"/>
    <w:pPr>
      <w:ind w:firstLine="540"/>
      <w:jc w:val="both"/>
    </w:pPr>
    <w:rPr>
      <w:sz w:val="20"/>
    </w:rPr>
  </w:style>
  <w:style w:type="paragraph" w:customStyle="1" w:styleId="aff">
    <w:name w:val="Îáû÷íûé"/>
    <w:rsid w:val="00B1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(2)"/>
    <w:rsid w:val="00B15B5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ConsPlusNonformat">
    <w:name w:val="ConsPlusNonformat"/>
    <w:rsid w:val="00B15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rsid w:val="00B15B5D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23">
    <w:name w:val="Îñíîâíîé òåêñò 2"/>
    <w:basedOn w:val="a"/>
    <w:rsid w:val="00B15B5D"/>
    <w:pPr>
      <w:widowControl w:val="0"/>
      <w:suppressAutoHyphens/>
      <w:ind w:firstLine="720"/>
      <w:jc w:val="both"/>
    </w:pPr>
    <w:rPr>
      <w:rFonts w:eastAsia="Arial"/>
      <w:b/>
      <w:bCs/>
      <w:color w:val="000000"/>
      <w:lang w:val="en-US" w:eastAsia="ar-SA"/>
    </w:rPr>
  </w:style>
  <w:style w:type="numbering" w:customStyle="1" w:styleId="14">
    <w:name w:val="Нет списка1"/>
    <w:next w:val="a2"/>
    <w:uiPriority w:val="99"/>
    <w:semiHidden/>
    <w:unhideWhenUsed/>
    <w:rsid w:val="00B15B5D"/>
  </w:style>
  <w:style w:type="character" w:customStyle="1" w:styleId="af3">
    <w:name w:val="Без интервала Знак"/>
    <w:link w:val="af2"/>
    <w:uiPriority w:val="1"/>
    <w:locked/>
    <w:rsid w:val="00B1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B15B5D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dcterms:created xsi:type="dcterms:W3CDTF">2016-12-29T09:50:00Z</dcterms:created>
  <dcterms:modified xsi:type="dcterms:W3CDTF">2017-02-03T11:24:00Z</dcterms:modified>
</cp:coreProperties>
</file>