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28419" w14:textId="77777777" w:rsidR="00FB719C" w:rsidRPr="00B71B75" w:rsidRDefault="00FB719C" w:rsidP="00FB719C">
      <w:pPr>
        <w:spacing w:after="0" w:line="240" w:lineRule="auto"/>
        <w:jc w:val="center"/>
        <w:rPr>
          <w:rFonts w:ascii="Times New Roman" w:hAnsi="Times New Roman"/>
          <w:b/>
          <w:bCs/>
          <w:sz w:val="28"/>
          <w:szCs w:val="28"/>
        </w:rPr>
      </w:pPr>
      <w:r w:rsidRPr="00B71B75">
        <w:rPr>
          <w:rFonts w:ascii="Times New Roman" w:hAnsi="Times New Roman"/>
          <w:b/>
          <w:bCs/>
          <w:sz w:val="28"/>
          <w:szCs w:val="28"/>
        </w:rPr>
        <w:t xml:space="preserve">СОВЕТ </w:t>
      </w:r>
      <w:r>
        <w:rPr>
          <w:rFonts w:ascii="Times New Roman" w:hAnsi="Times New Roman"/>
          <w:b/>
          <w:bCs/>
          <w:sz w:val="28"/>
          <w:szCs w:val="28"/>
        </w:rPr>
        <w:t>РУДЬЕВСКОГО</w:t>
      </w:r>
      <w:r w:rsidRPr="00B71B75">
        <w:rPr>
          <w:rFonts w:ascii="Times New Roman" w:hAnsi="Times New Roman"/>
          <w:b/>
          <w:bCs/>
          <w:sz w:val="28"/>
          <w:szCs w:val="28"/>
        </w:rPr>
        <w:t xml:space="preserve"> СЕЛЬСКОГО ПОСЕЛЕНИЯ</w:t>
      </w:r>
    </w:p>
    <w:p w14:paraId="4A328F65" w14:textId="77777777" w:rsidR="00FB719C" w:rsidRPr="00B71B75" w:rsidRDefault="00FB719C" w:rsidP="00FB719C">
      <w:pPr>
        <w:spacing w:after="0" w:line="240" w:lineRule="auto"/>
        <w:jc w:val="center"/>
        <w:rPr>
          <w:rFonts w:ascii="Times New Roman" w:hAnsi="Times New Roman"/>
          <w:b/>
          <w:bCs/>
          <w:sz w:val="28"/>
          <w:szCs w:val="28"/>
        </w:rPr>
      </w:pPr>
      <w:r w:rsidRPr="00B71B75">
        <w:rPr>
          <w:rFonts w:ascii="Times New Roman" w:hAnsi="Times New Roman"/>
          <w:b/>
          <w:bCs/>
          <w:sz w:val="28"/>
          <w:szCs w:val="28"/>
        </w:rPr>
        <w:t>ОТРАДНЕНСКОГО РАЙОНА</w:t>
      </w:r>
    </w:p>
    <w:p w14:paraId="10B3E724" w14:textId="77777777" w:rsidR="00FB719C" w:rsidRPr="00B71B75" w:rsidRDefault="00FB719C" w:rsidP="00FB719C">
      <w:pPr>
        <w:spacing w:after="0" w:line="240" w:lineRule="auto"/>
        <w:jc w:val="center"/>
        <w:rPr>
          <w:rFonts w:ascii="Times New Roman" w:hAnsi="Times New Roman"/>
          <w:b/>
          <w:bCs/>
          <w:sz w:val="28"/>
          <w:szCs w:val="28"/>
        </w:rPr>
      </w:pPr>
    </w:p>
    <w:p w14:paraId="60B71490" w14:textId="77777777" w:rsidR="00FB719C" w:rsidRPr="00B71B75" w:rsidRDefault="00FB719C" w:rsidP="00FB719C">
      <w:pPr>
        <w:spacing w:after="0" w:line="240" w:lineRule="auto"/>
        <w:jc w:val="center"/>
        <w:rPr>
          <w:rFonts w:ascii="Times New Roman" w:hAnsi="Times New Roman"/>
          <w:b/>
          <w:bCs/>
          <w:sz w:val="28"/>
          <w:szCs w:val="28"/>
        </w:rPr>
      </w:pPr>
      <w:r>
        <w:rPr>
          <w:rFonts w:ascii="Times New Roman" w:hAnsi="Times New Roman"/>
          <w:b/>
          <w:bCs/>
          <w:sz w:val="28"/>
          <w:szCs w:val="28"/>
        </w:rPr>
        <w:t xml:space="preserve">СЕМЬДЕСЯТ ВТОРАЯ </w:t>
      </w:r>
      <w:r w:rsidRPr="00B71B75">
        <w:rPr>
          <w:rFonts w:ascii="Times New Roman" w:hAnsi="Times New Roman"/>
          <w:b/>
          <w:bCs/>
          <w:sz w:val="28"/>
          <w:szCs w:val="28"/>
        </w:rPr>
        <w:t>СЕССИЯ</w:t>
      </w:r>
    </w:p>
    <w:p w14:paraId="6A9CB2E6" w14:textId="77777777" w:rsidR="00FB719C" w:rsidRPr="00B71B75" w:rsidRDefault="00FB719C" w:rsidP="00FB719C">
      <w:pPr>
        <w:spacing w:after="0" w:line="240" w:lineRule="auto"/>
        <w:jc w:val="center"/>
        <w:rPr>
          <w:rFonts w:ascii="Times New Roman" w:hAnsi="Times New Roman"/>
          <w:b/>
          <w:bCs/>
          <w:sz w:val="28"/>
          <w:szCs w:val="28"/>
        </w:rPr>
      </w:pPr>
      <w:r w:rsidRPr="00B71B75">
        <w:rPr>
          <w:rFonts w:ascii="Times New Roman" w:hAnsi="Times New Roman"/>
          <w:b/>
          <w:bCs/>
          <w:sz w:val="28"/>
          <w:szCs w:val="28"/>
        </w:rPr>
        <w:t xml:space="preserve"> (</w:t>
      </w:r>
      <w:r w:rsidRPr="00B71B75">
        <w:rPr>
          <w:rFonts w:ascii="Times New Roman" w:hAnsi="Times New Roman"/>
          <w:b/>
          <w:bCs/>
          <w:sz w:val="28"/>
          <w:szCs w:val="28"/>
          <w:lang w:val="en-US"/>
        </w:rPr>
        <w:t>III</w:t>
      </w:r>
      <w:r w:rsidRPr="00B71B75">
        <w:rPr>
          <w:rFonts w:ascii="Times New Roman" w:hAnsi="Times New Roman"/>
          <w:b/>
          <w:bCs/>
          <w:sz w:val="28"/>
          <w:szCs w:val="28"/>
        </w:rPr>
        <w:t xml:space="preserve"> СОЗЫВ)</w:t>
      </w:r>
    </w:p>
    <w:p w14:paraId="1888128D" w14:textId="77777777" w:rsidR="00FB719C" w:rsidRPr="00B71B75" w:rsidRDefault="00FB719C" w:rsidP="00FB719C">
      <w:pPr>
        <w:spacing w:after="0" w:line="240" w:lineRule="auto"/>
        <w:jc w:val="center"/>
        <w:rPr>
          <w:rFonts w:ascii="Times New Roman" w:hAnsi="Times New Roman"/>
          <w:b/>
          <w:bCs/>
          <w:sz w:val="28"/>
          <w:szCs w:val="28"/>
        </w:rPr>
      </w:pPr>
    </w:p>
    <w:p w14:paraId="373C5B67" w14:textId="77777777" w:rsidR="00FB719C" w:rsidRPr="00E3593C" w:rsidRDefault="00FB719C" w:rsidP="00FB719C">
      <w:pPr>
        <w:pStyle w:val="10"/>
        <w:spacing w:before="0" w:after="0"/>
        <w:jc w:val="center"/>
        <w:rPr>
          <w:rFonts w:ascii="Times New Roman" w:hAnsi="Times New Roman"/>
        </w:rPr>
      </w:pPr>
      <w:r w:rsidRPr="00E3593C">
        <w:rPr>
          <w:rFonts w:ascii="Times New Roman" w:hAnsi="Times New Roman"/>
        </w:rPr>
        <w:t>Р Е Ш Е Н И Е</w:t>
      </w:r>
    </w:p>
    <w:p w14:paraId="218B5064" w14:textId="34E194E9" w:rsidR="00FB719C" w:rsidRPr="00306176" w:rsidRDefault="00FB719C" w:rsidP="00FB719C">
      <w:pPr>
        <w:pStyle w:val="10"/>
        <w:spacing w:before="0" w:after="0"/>
        <w:rPr>
          <w:rFonts w:ascii="Times New Roman" w:hAnsi="Times New Roman"/>
          <w:b w:val="0"/>
          <w:sz w:val="28"/>
          <w:szCs w:val="28"/>
        </w:rPr>
      </w:pPr>
      <w:r w:rsidRPr="00306176">
        <w:rPr>
          <w:rFonts w:ascii="Times New Roman" w:hAnsi="Times New Roman"/>
          <w:b w:val="0"/>
          <w:bCs w:val="0"/>
          <w:sz w:val="28"/>
          <w:szCs w:val="28"/>
        </w:rPr>
        <w:t>от 25.04.2018</w:t>
      </w:r>
      <w:r w:rsidRPr="00306176">
        <w:rPr>
          <w:rFonts w:ascii="Times New Roman" w:hAnsi="Times New Roman"/>
          <w:b w:val="0"/>
          <w:bCs w:val="0"/>
          <w:sz w:val="28"/>
          <w:szCs w:val="28"/>
        </w:rPr>
        <w:tab/>
      </w:r>
      <w:r w:rsidRPr="00306176">
        <w:rPr>
          <w:rFonts w:ascii="Times New Roman" w:hAnsi="Times New Roman"/>
          <w:b w:val="0"/>
          <w:bCs w:val="0"/>
          <w:sz w:val="28"/>
          <w:szCs w:val="28"/>
        </w:rPr>
        <w:tab/>
      </w:r>
      <w:r w:rsidRPr="00306176">
        <w:rPr>
          <w:rFonts w:ascii="Times New Roman" w:hAnsi="Times New Roman"/>
          <w:b w:val="0"/>
          <w:bCs w:val="0"/>
          <w:sz w:val="28"/>
          <w:szCs w:val="28"/>
        </w:rPr>
        <w:tab/>
      </w:r>
      <w:r w:rsidRPr="00306176">
        <w:rPr>
          <w:rFonts w:ascii="Times New Roman" w:hAnsi="Times New Roman"/>
          <w:b w:val="0"/>
          <w:bCs w:val="0"/>
          <w:sz w:val="28"/>
          <w:szCs w:val="28"/>
        </w:rPr>
        <w:tab/>
      </w:r>
      <w:r w:rsidRPr="00306176">
        <w:rPr>
          <w:rFonts w:ascii="Times New Roman" w:hAnsi="Times New Roman"/>
          <w:b w:val="0"/>
          <w:bCs w:val="0"/>
          <w:sz w:val="28"/>
          <w:szCs w:val="28"/>
        </w:rPr>
        <w:tab/>
      </w:r>
      <w:r>
        <w:rPr>
          <w:rFonts w:ascii="Times New Roman" w:hAnsi="Times New Roman"/>
          <w:b w:val="0"/>
          <w:bCs w:val="0"/>
          <w:sz w:val="28"/>
          <w:szCs w:val="28"/>
        </w:rPr>
        <w:t xml:space="preserve"> </w:t>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sidRPr="00306176">
        <w:rPr>
          <w:rFonts w:ascii="Times New Roman" w:hAnsi="Times New Roman"/>
          <w:b w:val="0"/>
          <w:bCs w:val="0"/>
          <w:sz w:val="28"/>
          <w:szCs w:val="28"/>
        </w:rPr>
        <w:tab/>
      </w:r>
      <w:r>
        <w:rPr>
          <w:rFonts w:ascii="Times New Roman" w:hAnsi="Times New Roman"/>
          <w:b w:val="0"/>
          <w:bCs w:val="0"/>
          <w:sz w:val="28"/>
          <w:szCs w:val="28"/>
        </w:rPr>
        <w:t xml:space="preserve"> </w:t>
      </w:r>
      <w:r w:rsidRPr="00306176">
        <w:rPr>
          <w:rFonts w:ascii="Times New Roman" w:hAnsi="Times New Roman"/>
          <w:b w:val="0"/>
          <w:bCs w:val="0"/>
          <w:sz w:val="28"/>
          <w:szCs w:val="28"/>
        </w:rPr>
        <w:t>№ 1</w:t>
      </w:r>
      <w:r>
        <w:rPr>
          <w:rFonts w:ascii="Times New Roman" w:hAnsi="Times New Roman"/>
          <w:b w:val="0"/>
          <w:bCs w:val="0"/>
          <w:sz w:val="28"/>
          <w:szCs w:val="28"/>
        </w:rPr>
        <w:t>69</w:t>
      </w:r>
    </w:p>
    <w:p w14:paraId="7897DB39" w14:textId="77777777" w:rsidR="00FB719C" w:rsidRDefault="00FB719C" w:rsidP="00FB719C">
      <w:pPr>
        <w:spacing w:after="0" w:line="240" w:lineRule="auto"/>
        <w:jc w:val="center"/>
        <w:rPr>
          <w:rFonts w:ascii="Times New Roman" w:hAnsi="Times New Roman"/>
          <w:sz w:val="24"/>
          <w:szCs w:val="24"/>
        </w:rPr>
      </w:pPr>
      <w:proofErr w:type="spellStart"/>
      <w:r>
        <w:rPr>
          <w:rFonts w:ascii="Times New Roman" w:hAnsi="Times New Roman"/>
          <w:sz w:val="24"/>
          <w:szCs w:val="24"/>
        </w:rPr>
        <w:t>с.Рудь</w:t>
      </w:r>
      <w:proofErr w:type="spellEnd"/>
    </w:p>
    <w:p w14:paraId="734CB558"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p>
    <w:p w14:paraId="60D5D991" w14:textId="77777777" w:rsidR="00AE4541" w:rsidRPr="00FB719C" w:rsidRDefault="00AE4541" w:rsidP="00AE4541">
      <w:pPr>
        <w:spacing w:after="0" w:line="240" w:lineRule="auto"/>
        <w:ind w:firstLine="567"/>
        <w:jc w:val="center"/>
        <w:rPr>
          <w:rFonts w:ascii="Times New Roman" w:eastAsia="Times New Roman" w:hAnsi="Times New Roman" w:cs="Times New Roman"/>
          <w:b/>
          <w:bCs/>
          <w:sz w:val="28"/>
          <w:szCs w:val="28"/>
          <w:lang w:eastAsia="ru-RU"/>
        </w:rPr>
      </w:pPr>
      <w:bookmarkStart w:id="0" w:name="_Hlk514321332"/>
      <w:r w:rsidRPr="00FB719C">
        <w:rPr>
          <w:rFonts w:ascii="Times New Roman" w:eastAsia="Times New Roman" w:hAnsi="Times New Roman" w:cs="Times New Roman"/>
          <w:b/>
          <w:bCs/>
          <w:color w:val="000000"/>
          <w:sz w:val="28"/>
          <w:szCs w:val="28"/>
          <w:lang w:eastAsia="ru-RU"/>
        </w:rPr>
        <w:t>Об утверждении Положения</w:t>
      </w:r>
      <w:r w:rsidRPr="00FB719C">
        <w:rPr>
          <w:rFonts w:ascii="Times New Roman" w:eastAsia="Times New Roman" w:hAnsi="Times New Roman" w:cs="Times New Roman"/>
          <w:b/>
          <w:color w:val="000000"/>
          <w:sz w:val="28"/>
          <w:szCs w:val="28"/>
          <w:lang w:eastAsia="ru-RU"/>
        </w:rPr>
        <w:t xml:space="preserve"> </w:t>
      </w:r>
      <w:r w:rsidRPr="00FB719C">
        <w:rPr>
          <w:rFonts w:ascii="Times New Roman" w:eastAsia="Times New Roman" w:hAnsi="Times New Roman" w:cs="Times New Roman"/>
          <w:b/>
          <w:bCs/>
          <w:sz w:val="28"/>
          <w:szCs w:val="28"/>
          <w:lang w:eastAsia="ru-RU"/>
        </w:rPr>
        <w:t xml:space="preserve">о муниципальной службе в администрации </w:t>
      </w:r>
      <w:proofErr w:type="spellStart"/>
      <w:r w:rsidRPr="00FB719C">
        <w:rPr>
          <w:rFonts w:ascii="Times New Roman" w:eastAsia="Times New Roman" w:hAnsi="Times New Roman" w:cs="Times New Roman"/>
          <w:b/>
          <w:bCs/>
          <w:sz w:val="28"/>
          <w:szCs w:val="28"/>
          <w:lang w:eastAsia="ru-RU"/>
        </w:rPr>
        <w:t>Рудьевского</w:t>
      </w:r>
      <w:proofErr w:type="spellEnd"/>
      <w:r w:rsidRPr="00FB719C">
        <w:rPr>
          <w:rFonts w:ascii="Times New Roman" w:eastAsia="Times New Roman" w:hAnsi="Times New Roman" w:cs="Times New Roman"/>
          <w:b/>
          <w:bCs/>
          <w:sz w:val="28"/>
          <w:szCs w:val="28"/>
          <w:lang w:eastAsia="ru-RU"/>
        </w:rPr>
        <w:t xml:space="preserve"> сельского поселения </w:t>
      </w:r>
      <w:proofErr w:type="spellStart"/>
      <w:r w:rsidRPr="00FB719C">
        <w:rPr>
          <w:rFonts w:ascii="Times New Roman" w:eastAsia="Times New Roman" w:hAnsi="Times New Roman" w:cs="Times New Roman"/>
          <w:b/>
          <w:bCs/>
          <w:sz w:val="28"/>
          <w:szCs w:val="28"/>
          <w:lang w:eastAsia="ru-RU"/>
        </w:rPr>
        <w:t>Отрадненского</w:t>
      </w:r>
      <w:proofErr w:type="spellEnd"/>
      <w:r w:rsidRPr="00FB719C">
        <w:rPr>
          <w:rFonts w:ascii="Times New Roman" w:eastAsia="Times New Roman" w:hAnsi="Times New Roman" w:cs="Times New Roman"/>
          <w:b/>
          <w:bCs/>
          <w:sz w:val="28"/>
          <w:szCs w:val="28"/>
          <w:lang w:eastAsia="ru-RU"/>
        </w:rPr>
        <w:t xml:space="preserve"> района</w:t>
      </w:r>
    </w:p>
    <w:bookmarkEnd w:id="0"/>
    <w:p w14:paraId="07087F66"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p>
    <w:p w14:paraId="6C0C18DC"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p>
    <w:p w14:paraId="05657CD3" w14:textId="21BFBB5F" w:rsidR="00A2355F" w:rsidRDefault="00A2355F" w:rsidP="00AE4541">
      <w:pPr>
        <w:spacing w:after="0" w:line="240" w:lineRule="auto"/>
        <w:ind w:firstLine="567"/>
        <w:jc w:val="both"/>
        <w:rPr>
          <w:rFonts w:ascii="Times New Roman" w:eastAsia="Times New Roman" w:hAnsi="Times New Roman" w:cs="Times New Roman"/>
          <w:sz w:val="28"/>
          <w:szCs w:val="28"/>
          <w:lang w:eastAsia="ru-RU"/>
        </w:rPr>
      </w:pPr>
      <w:r w:rsidRPr="00A2355F">
        <w:rPr>
          <w:rFonts w:ascii="Times New Roman" w:eastAsia="Times New Roman" w:hAnsi="Times New Roman" w:cs="Times New Roman"/>
          <w:sz w:val="28"/>
          <w:szCs w:val="28"/>
          <w:lang w:eastAsia="ru-RU"/>
        </w:rPr>
        <w:t xml:space="preserve">В соответствии с федеральными законами от 6 октября 2003 года № 131-ФЗ </w:t>
      </w:r>
      <w:r w:rsidR="00513C89">
        <w:rPr>
          <w:rFonts w:ascii="Times New Roman" w:eastAsia="Times New Roman" w:hAnsi="Times New Roman" w:cs="Times New Roman"/>
          <w:sz w:val="28"/>
          <w:szCs w:val="28"/>
          <w:lang w:eastAsia="ru-RU"/>
        </w:rPr>
        <w:t>«</w:t>
      </w:r>
      <w:r w:rsidRPr="00A2355F">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513C89">
        <w:rPr>
          <w:rFonts w:ascii="Times New Roman" w:eastAsia="Times New Roman" w:hAnsi="Times New Roman" w:cs="Times New Roman"/>
          <w:sz w:val="28"/>
          <w:szCs w:val="28"/>
          <w:lang w:eastAsia="ru-RU"/>
        </w:rPr>
        <w:t>»</w:t>
      </w:r>
      <w:r w:rsidRPr="00A2355F">
        <w:rPr>
          <w:rFonts w:ascii="Times New Roman" w:eastAsia="Times New Roman" w:hAnsi="Times New Roman" w:cs="Times New Roman"/>
          <w:sz w:val="28"/>
          <w:szCs w:val="28"/>
          <w:lang w:eastAsia="ru-RU"/>
        </w:rPr>
        <w:t xml:space="preserve">, от 02 марта 2007 года № 25-ФЗ «О муниципальной службе в Российской Федерации», </w:t>
      </w:r>
      <w:bookmarkStart w:id="1" w:name="_Hlk514321271"/>
      <w:r w:rsidRPr="00A2355F">
        <w:rPr>
          <w:rFonts w:ascii="Times New Roman" w:eastAsia="Times New Roman" w:hAnsi="Times New Roman" w:cs="Times New Roman"/>
          <w:sz w:val="28"/>
          <w:szCs w:val="28"/>
          <w:lang w:eastAsia="ru-RU"/>
        </w:rPr>
        <w:t xml:space="preserve">законами Краснодарского края </w:t>
      </w:r>
      <w:bookmarkStart w:id="2" w:name="_Hlk514321243"/>
      <w:bookmarkEnd w:id="1"/>
      <w:r w:rsidRPr="00A2355F">
        <w:rPr>
          <w:rFonts w:ascii="Times New Roman" w:eastAsia="Times New Roman" w:hAnsi="Times New Roman" w:cs="Times New Roman"/>
          <w:sz w:val="28"/>
          <w:szCs w:val="28"/>
          <w:lang w:eastAsia="ru-RU"/>
        </w:rPr>
        <w:t xml:space="preserve">от 8 июня 2007 года № 1244-КЗ </w:t>
      </w:r>
      <w:r w:rsidR="00513C89">
        <w:rPr>
          <w:rFonts w:ascii="Times New Roman" w:eastAsia="Times New Roman" w:hAnsi="Times New Roman" w:cs="Times New Roman"/>
          <w:sz w:val="28"/>
          <w:szCs w:val="28"/>
          <w:lang w:eastAsia="ru-RU"/>
        </w:rPr>
        <w:t>«</w:t>
      </w:r>
      <w:r w:rsidRPr="00A2355F">
        <w:rPr>
          <w:rFonts w:ascii="Times New Roman" w:eastAsia="Times New Roman" w:hAnsi="Times New Roman" w:cs="Times New Roman"/>
          <w:sz w:val="28"/>
          <w:szCs w:val="28"/>
          <w:lang w:eastAsia="ru-RU"/>
        </w:rPr>
        <w:t>О муниципальной службе в Краснодарском крае</w:t>
      </w:r>
      <w:r w:rsidR="00513C89">
        <w:rPr>
          <w:rFonts w:ascii="Times New Roman" w:eastAsia="Times New Roman" w:hAnsi="Times New Roman" w:cs="Times New Roman"/>
          <w:sz w:val="28"/>
          <w:szCs w:val="28"/>
          <w:lang w:eastAsia="ru-RU"/>
        </w:rPr>
        <w:t>»</w:t>
      </w:r>
      <w:r w:rsidRPr="00A2355F">
        <w:rPr>
          <w:rFonts w:ascii="Times New Roman" w:eastAsia="Times New Roman" w:hAnsi="Times New Roman" w:cs="Times New Roman"/>
          <w:sz w:val="28"/>
          <w:szCs w:val="28"/>
          <w:lang w:eastAsia="ru-RU"/>
        </w:rPr>
        <w:t xml:space="preserve">, от 8 июня 2007 года № 1243-КЗ </w:t>
      </w:r>
      <w:r w:rsidR="00513C89">
        <w:rPr>
          <w:rFonts w:ascii="Times New Roman" w:eastAsia="Times New Roman" w:hAnsi="Times New Roman" w:cs="Times New Roman"/>
          <w:sz w:val="28"/>
          <w:szCs w:val="28"/>
          <w:lang w:eastAsia="ru-RU"/>
        </w:rPr>
        <w:t>«</w:t>
      </w:r>
      <w:r w:rsidRPr="00A2355F">
        <w:rPr>
          <w:rFonts w:ascii="Times New Roman" w:eastAsia="Times New Roman" w:hAnsi="Times New Roman" w:cs="Times New Roman"/>
          <w:sz w:val="28"/>
          <w:szCs w:val="28"/>
          <w:lang w:eastAsia="ru-RU"/>
        </w:rPr>
        <w:t>О Реестре муниципальных должностей и Реестре должностей муниципальной службы в Краснодарском крае</w:t>
      </w:r>
      <w:r w:rsidR="00513C89">
        <w:rPr>
          <w:rFonts w:ascii="Times New Roman" w:eastAsia="Times New Roman" w:hAnsi="Times New Roman" w:cs="Times New Roman"/>
          <w:sz w:val="28"/>
          <w:szCs w:val="28"/>
          <w:lang w:eastAsia="ru-RU"/>
        </w:rPr>
        <w:t>»</w:t>
      </w:r>
      <w:r w:rsidRPr="00A2355F">
        <w:rPr>
          <w:rFonts w:ascii="Times New Roman" w:eastAsia="Times New Roman" w:hAnsi="Times New Roman" w:cs="Times New Roman"/>
          <w:sz w:val="28"/>
          <w:szCs w:val="28"/>
          <w:lang w:eastAsia="ru-RU"/>
        </w:rPr>
        <w:t xml:space="preserve">, от 27 сентября 2007 года № 1324-КЗ </w:t>
      </w:r>
      <w:r w:rsidR="00513C89">
        <w:rPr>
          <w:rFonts w:ascii="Times New Roman" w:eastAsia="Times New Roman" w:hAnsi="Times New Roman" w:cs="Times New Roman"/>
          <w:sz w:val="28"/>
          <w:szCs w:val="28"/>
          <w:lang w:eastAsia="ru-RU"/>
        </w:rPr>
        <w:t>«</w:t>
      </w:r>
      <w:r w:rsidRPr="00A2355F">
        <w:rPr>
          <w:rFonts w:ascii="Times New Roman" w:eastAsia="Times New Roman" w:hAnsi="Times New Roman" w:cs="Times New Roman"/>
          <w:sz w:val="28"/>
          <w:szCs w:val="28"/>
          <w:lang w:eastAsia="ru-RU"/>
        </w:rPr>
        <w:t>О порядке исчисления стажа муниципальной службы в Краснодарском крае</w:t>
      </w:r>
      <w:r w:rsidR="00513C89">
        <w:rPr>
          <w:rFonts w:ascii="Times New Roman" w:eastAsia="Times New Roman" w:hAnsi="Times New Roman" w:cs="Times New Roman"/>
          <w:sz w:val="28"/>
          <w:szCs w:val="28"/>
          <w:lang w:eastAsia="ru-RU"/>
        </w:rPr>
        <w:t>»</w:t>
      </w:r>
      <w:bookmarkEnd w:id="2"/>
      <w:r w:rsidRPr="00A2355F">
        <w:rPr>
          <w:rFonts w:ascii="Times New Roman" w:eastAsia="Times New Roman" w:hAnsi="Times New Roman" w:cs="Times New Roman"/>
          <w:sz w:val="28"/>
          <w:szCs w:val="28"/>
          <w:lang w:eastAsia="ru-RU"/>
        </w:rPr>
        <w:t xml:space="preserve">, от 3 мая 2012 года № 2490-КЗ </w:t>
      </w:r>
      <w:r w:rsidR="00513C89">
        <w:rPr>
          <w:rFonts w:ascii="Times New Roman" w:eastAsia="Times New Roman" w:hAnsi="Times New Roman" w:cs="Times New Roman"/>
          <w:sz w:val="28"/>
          <w:szCs w:val="28"/>
          <w:lang w:eastAsia="ru-RU"/>
        </w:rPr>
        <w:t>«</w:t>
      </w:r>
      <w:r w:rsidRPr="00A2355F">
        <w:rPr>
          <w:rFonts w:ascii="Times New Roman" w:eastAsia="Times New Roman" w:hAnsi="Times New Roman" w:cs="Times New Roman"/>
          <w:sz w:val="28"/>
          <w:szCs w:val="28"/>
          <w:lang w:eastAsia="ru-RU"/>
        </w:rPr>
        <w:t>О типовых квалификационных требованиях для замещения должностей муниципальной службы в Краснодарском крае</w:t>
      </w:r>
      <w:r w:rsidR="00513C89">
        <w:rPr>
          <w:rFonts w:ascii="Times New Roman" w:eastAsia="Times New Roman" w:hAnsi="Times New Roman" w:cs="Times New Roman"/>
          <w:sz w:val="28"/>
          <w:szCs w:val="28"/>
          <w:lang w:eastAsia="ru-RU"/>
        </w:rPr>
        <w:t>»</w:t>
      </w:r>
      <w:r w:rsidRPr="00A2355F">
        <w:rPr>
          <w:rFonts w:ascii="Times New Roman" w:eastAsia="Times New Roman" w:hAnsi="Times New Roman" w:cs="Times New Roman"/>
          <w:sz w:val="28"/>
          <w:szCs w:val="28"/>
          <w:lang w:eastAsia="ru-RU"/>
        </w:rPr>
        <w:t xml:space="preserve">, Уставом </w:t>
      </w:r>
      <w:proofErr w:type="spellStart"/>
      <w:r w:rsidRPr="00A2355F">
        <w:rPr>
          <w:rFonts w:ascii="Times New Roman" w:eastAsia="Times New Roman" w:hAnsi="Times New Roman" w:cs="Times New Roman"/>
          <w:sz w:val="28"/>
          <w:szCs w:val="28"/>
          <w:lang w:eastAsia="ru-RU"/>
        </w:rPr>
        <w:t>Рудьевского</w:t>
      </w:r>
      <w:proofErr w:type="spellEnd"/>
      <w:r w:rsidRPr="00A2355F">
        <w:rPr>
          <w:rFonts w:ascii="Times New Roman" w:eastAsia="Times New Roman" w:hAnsi="Times New Roman" w:cs="Times New Roman"/>
          <w:sz w:val="28"/>
          <w:szCs w:val="28"/>
          <w:lang w:eastAsia="ru-RU"/>
        </w:rPr>
        <w:t xml:space="preserve"> сельского поселения </w:t>
      </w:r>
      <w:proofErr w:type="spellStart"/>
      <w:r w:rsidRPr="00A2355F">
        <w:rPr>
          <w:rFonts w:ascii="Times New Roman" w:eastAsia="Times New Roman" w:hAnsi="Times New Roman" w:cs="Times New Roman"/>
          <w:sz w:val="28"/>
          <w:szCs w:val="28"/>
          <w:lang w:eastAsia="ru-RU"/>
        </w:rPr>
        <w:t>Отрадненского</w:t>
      </w:r>
      <w:proofErr w:type="spellEnd"/>
      <w:r w:rsidRPr="00A2355F">
        <w:rPr>
          <w:rFonts w:ascii="Times New Roman" w:eastAsia="Times New Roman" w:hAnsi="Times New Roman" w:cs="Times New Roman"/>
          <w:sz w:val="28"/>
          <w:szCs w:val="28"/>
          <w:lang w:eastAsia="ru-RU"/>
        </w:rPr>
        <w:t xml:space="preserve"> района Совет </w:t>
      </w:r>
      <w:proofErr w:type="spellStart"/>
      <w:r w:rsidRPr="00A2355F">
        <w:rPr>
          <w:rFonts w:ascii="Times New Roman" w:eastAsia="Times New Roman" w:hAnsi="Times New Roman" w:cs="Times New Roman"/>
          <w:sz w:val="28"/>
          <w:szCs w:val="28"/>
          <w:lang w:eastAsia="ru-RU"/>
        </w:rPr>
        <w:t>Рудьевского</w:t>
      </w:r>
      <w:proofErr w:type="spellEnd"/>
      <w:r w:rsidRPr="00A2355F">
        <w:rPr>
          <w:rFonts w:ascii="Times New Roman" w:eastAsia="Times New Roman" w:hAnsi="Times New Roman" w:cs="Times New Roman"/>
          <w:sz w:val="28"/>
          <w:szCs w:val="28"/>
          <w:lang w:eastAsia="ru-RU"/>
        </w:rPr>
        <w:t xml:space="preserve"> сельского поселения </w:t>
      </w:r>
      <w:proofErr w:type="spellStart"/>
      <w:r w:rsidRPr="00A2355F">
        <w:rPr>
          <w:rFonts w:ascii="Times New Roman" w:eastAsia="Times New Roman" w:hAnsi="Times New Roman" w:cs="Times New Roman"/>
          <w:sz w:val="28"/>
          <w:szCs w:val="28"/>
          <w:lang w:eastAsia="ru-RU"/>
        </w:rPr>
        <w:t>Отрадненского</w:t>
      </w:r>
      <w:proofErr w:type="spellEnd"/>
      <w:r w:rsidRPr="00A2355F">
        <w:rPr>
          <w:rFonts w:ascii="Times New Roman" w:eastAsia="Times New Roman" w:hAnsi="Times New Roman" w:cs="Times New Roman"/>
          <w:sz w:val="28"/>
          <w:szCs w:val="28"/>
          <w:lang w:eastAsia="ru-RU"/>
        </w:rPr>
        <w:t xml:space="preserve"> района решил:</w:t>
      </w:r>
    </w:p>
    <w:p w14:paraId="769DE675" w14:textId="1F4A6DDD"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1. Утвердить:</w:t>
      </w:r>
    </w:p>
    <w:p w14:paraId="229F1715"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3" w:name="sub_10102"/>
      <w:r w:rsidRPr="00FB719C">
        <w:rPr>
          <w:rFonts w:ascii="Times New Roman" w:eastAsia="Times New Roman" w:hAnsi="Times New Roman" w:cs="Times New Roman"/>
          <w:sz w:val="28"/>
          <w:szCs w:val="28"/>
          <w:lang w:eastAsia="ru-RU"/>
        </w:rPr>
        <w:t xml:space="preserve">1) Положение о муниципальной службе в </w:t>
      </w:r>
      <w:proofErr w:type="spellStart"/>
      <w:r w:rsidRPr="00FB719C">
        <w:rPr>
          <w:rFonts w:ascii="Times New Roman" w:eastAsia="Times New Roman" w:hAnsi="Times New Roman" w:cs="Times New Roman"/>
          <w:sz w:val="28"/>
          <w:szCs w:val="28"/>
          <w:lang w:eastAsia="ru-RU"/>
        </w:rPr>
        <w:t>Рудьевском</w:t>
      </w:r>
      <w:proofErr w:type="spellEnd"/>
      <w:r w:rsidRPr="00FB719C">
        <w:rPr>
          <w:rFonts w:ascii="Times New Roman" w:eastAsia="Times New Roman" w:hAnsi="Times New Roman" w:cs="Times New Roman"/>
          <w:sz w:val="28"/>
          <w:szCs w:val="28"/>
          <w:lang w:eastAsia="ru-RU"/>
        </w:rPr>
        <w:t xml:space="preserve"> сельском поселении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(приложение № 1);</w:t>
      </w:r>
    </w:p>
    <w:p w14:paraId="4C454EC7"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2) Реестр должностей муниципальной службы в </w:t>
      </w:r>
      <w:proofErr w:type="spellStart"/>
      <w:r w:rsidRPr="00FB719C">
        <w:rPr>
          <w:rFonts w:ascii="Times New Roman" w:eastAsia="Times New Roman" w:hAnsi="Times New Roman" w:cs="Times New Roman"/>
          <w:sz w:val="28"/>
          <w:szCs w:val="28"/>
          <w:lang w:eastAsia="ru-RU"/>
        </w:rPr>
        <w:t>Рудьевском</w:t>
      </w:r>
      <w:proofErr w:type="spellEnd"/>
      <w:r w:rsidRPr="00FB719C">
        <w:rPr>
          <w:rFonts w:ascii="Times New Roman" w:eastAsia="Times New Roman" w:hAnsi="Times New Roman" w:cs="Times New Roman"/>
          <w:sz w:val="28"/>
          <w:szCs w:val="28"/>
          <w:lang w:eastAsia="ru-RU"/>
        </w:rPr>
        <w:t xml:space="preserve"> сельском поселении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(приложение № 2);</w:t>
      </w:r>
    </w:p>
    <w:p w14:paraId="19EC1371"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4" w:name="sub_10108"/>
      <w:bookmarkEnd w:id="3"/>
      <w:r w:rsidRPr="00FB719C">
        <w:rPr>
          <w:rFonts w:ascii="Times New Roman" w:eastAsia="Times New Roman" w:hAnsi="Times New Roman" w:cs="Times New Roman"/>
          <w:sz w:val="28"/>
          <w:szCs w:val="28"/>
          <w:lang w:eastAsia="ru-RU"/>
        </w:rPr>
        <w:t xml:space="preserve">3) Положение о порядке проведения конкурса на замещение должности муниципальной службы в администрации </w:t>
      </w:r>
      <w:proofErr w:type="spellStart"/>
      <w:r w:rsidRPr="00FB719C">
        <w:rPr>
          <w:rFonts w:ascii="Times New Roman" w:eastAsia="Times New Roman" w:hAnsi="Times New Roman" w:cs="Times New Roman"/>
          <w:sz w:val="28"/>
          <w:szCs w:val="28"/>
          <w:lang w:eastAsia="ru-RU"/>
        </w:rPr>
        <w:t>Рудьевском</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(приложение № 3);</w:t>
      </w:r>
    </w:p>
    <w:p w14:paraId="10B2A627"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5" w:name="sub_10109"/>
      <w:bookmarkEnd w:id="4"/>
      <w:r w:rsidRPr="00FB719C">
        <w:rPr>
          <w:rFonts w:ascii="Times New Roman" w:eastAsia="Times New Roman" w:hAnsi="Times New Roman" w:cs="Times New Roman"/>
          <w:sz w:val="28"/>
          <w:szCs w:val="28"/>
          <w:lang w:eastAsia="ru-RU"/>
        </w:rPr>
        <w:t xml:space="preserve">4) Положение о порядке ведения личного дела муниципального служащего в </w:t>
      </w:r>
      <w:proofErr w:type="spellStart"/>
      <w:r w:rsidRPr="00FB719C">
        <w:rPr>
          <w:rFonts w:ascii="Times New Roman" w:eastAsia="Times New Roman" w:hAnsi="Times New Roman" w:cs="Times New Roman"/>
          <w:sz w:val="28"/>
          <w:szCs w:val="28"/>
          <w:lang w:eastAsia="ru-RU"/>
        </w:rPr>
        <w:t>Рудьевском</w:t>
      </w:r>
      <w:proofErr w:type="spellEnd"/>
      <w:r w:rsidRPr="00FB719C">
        <w:rPr>
          <w:rFonts w:ascii="Times New Roman" w:eastAsia="Times New Roman" w:hAnsi="Times New Roman" w:cs="Times New Roman"/>
          <w:sz w:val="28"/>
          <w:szCs w:val="28"/>
          <w:lang w:eastAsia="ru-RU"/>
        </w:rPr>
        <w:t xml:space="preserve"> сельском поселении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(приложение № 4);</w:t>
      </w:r>
    </w:p>
    <w:p w14:paraId="309CE050"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6" w:name="sub_10110"/>
      <w:bookmarkEnd w:id="5"/>
      <w:r w:rsidRPr="00FB719C">
        <w:rPr>
          <w:rFonts w:ascii="Times New Roman" w:eastAsia="Times New Roman" w:hAnsi="Times New Roman" w:cs="Times New Roman"/>
          <w:sz w:val="28"/>
          <w:szCs w:val="28"/>
          <w:lang w:eastAsia="ru-RU"/>
        </w:rPr>
        <w:t xml:space="preserve">5) Положение о порядке ведения реестра муниципальных служащих в администрации </w:t>
      </w:r>
      <w:proofErr w:type="spellStart"/>
      <w:r w:rsidRPr="00FB719C">
        <w:rPr>
          <w:rFonts w:ascii="Times New Roman" w:eastAsia="Times New Roman" w:hAnsi="Times New Roman" w:cs="Times New Roman"/>
          <w:sz w:val="28"/>
          <w:szCs w:val="28"/>
          <w:lang w:eastAsia="ru-RU"/>
        </w:rPr>
        <w:t>Рудьевском</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(приложение № 5). </w:t>
      </w:r>
    </w:p>
    <w:bookmarkEnd w:id="6"/>
    <w:p w14:paraId="0D56351B" w14:textId="7B00B0C9" w:rsidR="00AE4541" w:rsidRPr="00FB719C" w:rsidRDefault="00AE4541" w:rsidP="00AE4541">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2. </w:t>
      </w:r>
      <w:r w:rsidR="00192D02" w:rsidRPr="00FB719C">
        <w:rPr>
          <w:rFonts w:ascii="Times New Roman" w:eastAsia="Times New Roman" w:hAnsi="Times New Roman" w:cs="Times New Roman"/>
          <w:sz w:val="28"/>
          <w:szCs w:val="28"/>
          <w:lang w:eastAsia="ru-RU"/>
        </w:rPr>
        <w:t xml:space="preserve">Обеспечить </w:t>
      </w:r>
      <w:hyperlink r:id="rId7" w:history="1">
        <w:r w:rsidRPr="00FB719C">
          <w:rPr>
            <w:rFonts w:ascii="Times New Roman" w:eastAsia="Times New Roman" w:hAnsi="Times New Roman" w:cs="Times New Roman"/>
            <w:sz w:val="28"/>
            <w:szCs w:val="28"/>
            <w:lang w:eastAsia="ru-RU"/>
          </w:rPr>
          <w:t>опубликов</w:t>
        </w:r>
      </w:hyperlink>
      <w:r w:rsidRPr="00FB719C">
        <w:rPr>
          <w:rFonts w:ascii="Times New Roman" w:eastAsia="Times New Roman" w:hAnsi="Times New Roman" w:cs="Times New Roman"/>
          <w:sz w:val="28"/>
          <w:szCs w:val="28"/>
          <w:lang w:eastAsia="ru-RU"/>
        </w:rPr>
        <w:t xml:space="preserve">ание (обнародование) настоящего </w:t>
      </w:r>
      <w:r w:rsidR="00D51815" w:rsidRPr="00FB719C">
        <w:rPr>
          <w:rFonts w:ascii="Times New Roman" w:eastAsia="Times New Roman" w:hAnsi="Times New Roman" w:cs="Times New Roman"/>
          <w:sz w:val="28"/>
          <w:szCs w:val="28"/>
          <w:lang w:eastAsia="ru-RU"/>
        </w:rPr>
        <w:t>решения</w:t>
      </w:r>
      <w:r w:rsidRPr="00FB719C">
        <w:rPr>
          <w:rFonts w:ascii="Times New Roman" w:eastAsia="Times New Roman" w:hAnsi="Times New Roman" w:cs="Times New Roman"/>
          <w:sz w:val="28"/>
          <w:szCs w:val="28"/>
          <w:lang w:eastAsia="ru-RU"/>
        </w:rPr>
        <w:t xml:space="preserve"> в установленном законодательством порядке.</w:t>
      </w:r>
    </w:p>
    <w:p w14:paraId="3F4010B2" w14:textId="77777777" w:rsidR="00AE4541" w:rsidRPr="00FB719C" w:rsidRDefault="00AE4541" w:rsidP="00AE4541">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3. Решение Совета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от 19 января 2018 года №156 «Об утверждении положения о муниципальной службе в </w:t>
      </w:r>
      <w:proofErr w:type="spellStart"/>
      <w:r w:rsidRPr="00FB719C">
        <w:rPr>
          <w:rFonts w:ascii="Times New Roman" w:eastAsia="Times New Roman" w:hAnsi="Times New Roman" w:cs="Times New Roman"/>
          <w:sz w:val="28"/>
          <w:szCs w:val="28"/>
          <w:lang w:eastAsia="ru-RU"/>
        </w:rPr>
        <w:t>Рудьевском</w:t>
      </w:r>
      <w:proofErr w:type="spellEnd"/>
      <w:r w:rsidRPr="00FB719C">
        <w:rPr>
          <w:rFonts w:ascii="Times New Roman" w:eastAsia="Times New Roman" w:hAnsi="Times New Roman" w:cs="Times New Roman"/>
          <w:sz w:val="28"/>
          <w:szCs w:val="28"/>
          <w:lang w:eastAsia="ru-RU"/>
        </w:rPr>
        <w:t xml:space="preserve"> сельском поселении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признать утратившими </w:t>
      </w:r>
      <w:bookmarkStart w:id="7" w:name="_GoBack"/>
      <w:bookmarkEnd w:id="7"/>
      <w:r w:rsidRPr="00FB719C">
        <w:rPr>
          <w:rFonts w:ascii="Times New Roman" w:eastAsia="Times New Roman" w:hAnsi="Times New Roman" w:cs="Times New Roman"/>
          <w:sz w:val="28"/>
          <w:szCs w:val="28"/>
          <w:lang w:eastAsia="ru-RU"/>
        </w:rPr>
        <w:t xml:space="preserve">силу. </w:t>
      </w:r>
    </w:p>
    <w:p w14:paraId="17CD45DF" w14:textId="77777777" w:rsidR="00AE4541" w:rsidRPr="00FB719C" w:rsidRDefault="00AE4541" w:rsidP="00AE4541">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lastRenderedPageBreak/>
        <w:t>4. Контроль за выполнением настоящего решения оставляю за собой.</w:t>
      </w:r>
    </w:p>
    <w:p w14:paraId="38FE413F" w14:textId="77777777" w:rsidR="00AE4541" w:rsidRPr="00FB719C" w:rsidRDefault="00AE4541" w:rsidP="00AE4541">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5. Решение вступает в силу со дня его официального опубликования (обнародования).</w:t>
      </w:r>
    </w:p>
    <w:p w14:paraId="0D19E16F"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p>
    <w:p w14:paraId="34EA271B"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p>
    <w:p w14:paraId="07792C1A" w14:textId="77777777" w:rsidR="00FB719C" w:rsidRDefault="00FB719C" w:rsidP="00FB719C">
      <w:pPr>
        <w:spacing w:after="0" w:line="240" w:lineRule="auto"/>
        <w:jc w:val="both"/>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Рудьевского</w:t>
      </w:r>
      <w:proofErr w:type="spellEnd"/>
      <w:r>
        <w:rPr>
          <w:rFonts w:ascii="Times New Roman" w:hAnsi="Times New Roman"/>
          <w:sz w:val="28"/>
          <w:szCs w:val="28"/>
        </w:rPr>
        <w:t xml:space="preserve"> сельского поселения </w:t>
      </w:r>
    </w:p>
    <w:p w14:paraId="4E9D8C87" w14:textId="77777777" w:rsidR="00FB719C" w:rsidRDefault="00FB719C" w:rsidP="00FB719C">
      <w:pPr>
        <w:spacing w:after="0" w:line="240" w:lineRule="auto"/>
        <w:jc w:val="both"/>
        <w:rPr>
          <w:rFonts w:ascii="Times New Roman" w:hAnsi="Times New Roman"/>
          <w:sz w:val="28"/>
          <w:szCs w:val="28"/>
        </w:rPr>
      </w:pPr>
      <w:proofErr w:type="spellStart"/>
      <w:r>
        <w:rPr>
          <w:rFonts w:ascii="Times New Roman" w:hAnsi="Times New Roman"/>
          <w:sz w:val="28"/>
          <w:szCs w:val="28"/>
        </w:rPr>
        <w:t>Отрадненского</w:t>
      </w:r>
      <w:proofErr w:type="spellEnd"/>
      <w:r>
        <w:rPr>
          <w:rFonts w:ascii="Times New Roman" w:hAnsi="Times New Roman"/>
          <w:sz w:val="28"/>
          <w:szCs w:val="28"/>
        </w:rPr>
        <w:t xml:space="preserve">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А.И.Чакалов</w:t>
      </w:r>
      <w:proofErr w:type="spellEnd"/>
      <w:r>
        <w:rPr>
          <w:rFonts w:ascii="Times New Roman" w:hAnsi="Times New Roman"/>
          <w:sz w:val="28"/>
          <w:szCs w:val="28"/>
        </w:rPr>
        <w:t xml:space="preserve"> </w:t>
      </w:r>
    </w:p>
    <w:p w14:paraId="215B1954" w14:textId="77777777" w:rsidR="00AE4541" w:rsidRPr="00FB719C" w:rsidRDefault="00AE4541" w:rsidP="00AE4541">
      <w:pPr>
        <w:spacing w:after="0" w:line="240" w:lineRule="auto"/>
        <w:ind w:firstLine="567"/>
        <w:jc w:val="both"/>
        <w:rPr>
          <w:rFonts w:ascii="Times New Roman" w:eastAsia="Times New Roman" w:hAnsi="Times New Roman" w:cs="Times New Roman"/>
          <w:bCs/>
          <w:sz w:val="28"/>
          <w:szCs w:val="28"/>
          <w:lang w:eastAsia="ru-RU"/>
        </w:rPr>
      </w:pPr>
    </w:p>
    <w:p w14:paraId="3EE77DB6" w14:textId="677FDFD0" w:rsidR="00FB719C" w:rsidRDefault="00FB719C">
      <w:pPr>
        <w:spacing w:after="160" w:line="259"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14:paraId="51CE92EC" w14:textId="77777777" w:rsidR="00AE4541" w:rsidRPr="00FB719C" w:rsidRDefault="00AE4541" w:rsidP="00FB719C">
      <w:pPr>
        <w:spacing w:after="0" w:line="240" w:lineRule="auto"/>
        <w:ind w:left="9209" w:hanging="4253"/>
        <w:jc w:val="center"/>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lastRenderedPageBreak/>
        <w:t>ПРИЛОЖЕНИЕ № 1</w:t>
      </w:r>
    </w:p>
    <w:p w14:paraId="7CE73F79" w14:textId="77777777" w:rsidR="00AE4541" w:rsidRPr="00FB719C" w:rsidRDefault="00AE4541" w:rsidP="00FB719C">
      <w:pPr>
        <w:spacing w:after="0" w:line="240" w:lineRule="auto"/>
        <w:ind w:left="9209" w:hanging="4253"/>
        <w:jc w:val="center"/>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УТВЕРЖДЕНО</w:t>
      </w:r>
    </w:p>
    <w:p w14:paraId="4E7AF9B2" w14:textId="77777777" w:rsidR="00AE4541" w:rsidRPr="00FB719C" w:rsidRDefault="00AE4541" w:rsidP="00FB719C">
      <w:pPr>
        <w:spacing w:after="0" w:line="240" w:lineRule="auto"/>
        <w:ind w:left="9209" w:hanging="4253"/>
        <w:jc w:val="center"/>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решением Совета</w:t>
      </w:r>
    </w:p>
    <w:p w14:paraId="5EC9FB80" w14:textId="77777777" w:rsidR="00AE4541" w:rsidRPr="00FB719C" w:rsidRDefault="00AE4541" w:rsidP="00FB719C">
      <w:pPr>
        <w:spacing w:after="0" w:line="240" w:lineRule="auto"/>
        <w:ind w:left="9209" w:hanging="4253"/>
        <w:jc w:val="center"/>
        <w:rPr>
          <w:rFonts w:ascii="Times New Roman" w:eastAsia="Times New Roman" w:hAnsi="Times New Roman" w:cs="Times New Roman"/>
          <w:sz w:val="28"/>
          <w:szCs w:val="28"/>
          <w:lang w:eastAsia="ru-RU"/>
        </w:rPr>
      </w:pP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w:t>
      </w:r>
    </w:p>
    <w:p w14:paraId="05C2558A" w14:textId="77777777" w:rsidR="00AE4541" w:rsidRPr="00FB719C" w:rsidRDefault="00AE4541" w:rsidP="00FB719C">
      <w:pPr>
        <w:spacing w:after="0" w:line="240" w:lineRule="auto"/>
        <w:ind w:left="9209" w:hanging="4253"/>
        <w:jc w:val="center"/>
        <w:rPr>
          <w:rFonts w:ascii="Times New Roman" w:eastAsia="Times New Roman" w:hAnsi="Times New Roman" w:cs="Times New Roman"/>
          <w:sz w:val="28"/>
          <w:szCs w:val="28"/>
          <w:lang w:eastAsia="ru-RU"/>
        </w:rPr>
      </w:pP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w:t>
      </w:r>
    </w:p>
    <w:p w14:paraId="0B58422A" w14:textId="77777777" w:rsidR="00AE4541" w:rsidRPr="00FB719C" w:rsidRDefault="00AE4541" w:rsidP="00FB719C">
      <w:pPr>
        <w:spacing w:after="0" w:line="240" w:lineRule="auto"/>
        <w:ind w:left="9209" w:hanging="4253"/>
        <w:jc w:val="center"/>
        <w:rPr>
          <w:rFonts w:ascii="Times New Roman" w:eastAsia="Times New Roman" w:hAnsi="Times New Roman" w:cs="Times New Roman"/>
          <w:bCs/>
          <w:sz w:val="28"/>
          <w:szCs w:val="28"/>
          <w:lang w:eastAsia="ru-RU"/>
        </w:rPr>
      </w:pPr>
      <w:r w:rsidRPr="00FB719C">
        <w:rPr>
          <w:rFonts w:ascii="Times New Roman" w:eastAsia="Times New Roman" w:hAnsi="Times New Roman" w:cs="Times New Roman"/>
          <w:sz w:val="28"/>
          <w:szCs w:val="28"/>
          <w:lang w:eastAsia="ru-RU"/>
        </w:rPr>
        <w:t>от 25.04.2018 года № 169</w:t>
      </w:r>
    </w:p>
    <w:p w14:paraId="53EEED1E" w14:textId="77777777" w:rsidR="00AE4541" w:rsidRPr="00FB719C" w:rsidRDefault="00AE4541" w:rsidP="00AE4541">
      <w:pPr>
        <w:spacing w:after="0" w:line="240" w:lineRule="auto"/>
        <w:jc w:val="center"/>
        <w:rPr>
          <w:rFonts w:ascii="Times New Roman" w:eastAsia="Times New Roman" w:hAnsi="Times New Roman" w:cs="Times New Roman"/>
          <w:sz w:val="28"/>
          <w:szCs w:val="28"/>
          <w:lang w:eastAsia="ru-RU"/>
        </w:rPr>
      </w:pPr>
    </w:p>
    <w:p w14:paraId="100B8A04" w14:textId="77777777" w:rsidR="00AE4541" w:rsidRPr="00FB719C" w:rsidRDefault="00AE4541" w:rsidP="00AE4541">
      <w:pPr>
        <w:spacing w:after="0" w:line="240" w:lineRule="auto"/>
        <w:jc w:val="center"/>
        <w:rPr>
          <w:rFonts w:ascii="Times New Roman" w:eastAsia="Times New Roman" w:hAnsi="Times New Roman" w:cs="Times New Roman"/>
          <w:sz w:val="28"/>
          <w:szCs w:val="28"/>
          <w:lang w:eastAsia="ru-RU"/>
        </w:rPr>
      </w:pPr>
    </w:p>
    <w:p w14:paraId="25BA876F" w14:textId="77777777" w:rsidR="00AE4541" w:rsidRPr="00FB719C" w:rsidRDefault="00AE4541" w:rsidP="00AE4541">
      <w:pPr>
        <w:spacing w:after="0" w:line="240" w:lineRule="auto"/>
        <w:jc w:val="center"/>
        <w:rPr>
          <w:rFonts w:ascii="Times New Roman" w:eastAsia="Times New Roman" w:hAnsi="Times New Roman" w:cs="Times New Roman"/>
          <w:b/>
          <w:sz w:val="28"/>
          <w:szCs w:val="28"/>
          <w:lang w:eastAsia="ru-RU"/>
        </w:rPr>
      </w:pPr>
      <w:r w:rsidRPr="00FB719C">
        <w:rPr>
          <w:rFonts w:ascii="Times New Roman" w:eastAsia="Times New Roman" w:hAnsi="Times New Roman" w:cs="Times New Roman"/>
          <w:b/>
          <w:sz w:val="28"/>
          <w:szCs w:val="28"/>
          <w:lang w:eastAsia="ru-RU"/>
        </w:rPr>
        <w:t>Положение</w:t>
      </w:r>
      <w:r w:rsidRPr="00FB719C">
        <w:rPr>
          <w:rFonts w:ascii="Times New Roman" w:eastAsia="Times New Roman" w:hAnsi="Times New Roman" w:cs="Times New Roman"/>
          <w:b/>
          <w:sz w:val="28"/>
          <w:szCs w:val="28"/>
          <w:lang w:eastAsia="ru-RU"/>
        </w:rPr>
        <w:br/>
        <w:t xml:space="preserve">о муниципальной службе в </w:t>
      </w:r>
      <w:proofErr w:type="spellStart"/>
      <w:r w:rsidRPr="00FB719C">
        <w:rPr>
          <w:rFonts w:ascii="Times New Roman" w:eastAsia="Times New Roman" w:hAnsi="Times New Roman" w:cs="Times New Roman"/>
          <w:b/>
          <w:sz w:val="28"/>
          <w:szCs w:val="28"/>
          <w:lang w:eastAsia="ru-RU"/>
        </w:rPr>
        <w:t>Рудьевском</w:t>
      </w:r>
      <w:proofErr w:type="spellEnd"/>
      <w:r w:rsidRPr="00FB719C">
        <w:rPr>
          <w:rFonts w:ascii="Times New Roman" w:eastAsia="Times New Roman" w:hAnsi="Times New Roman" w:cs="Times New Roman"/>
          <w:b/>
          <w:sz w:val="28"/>
          <w:szCs w:val="28"/>
          <w:lang w:eastAsia="ru-RU"/>
        </w:rPr>
        <w:t xml:space="preserve"> сельском</w:t>
      </w:r>
    </w:p>
    <w:p w14:paraId="7FEA67D7" w14:textId="77777777" w:rsidR="00AE4541" w:rsidRPr="00FB719C" w:rsidRDefault="00AE4541" w:rsidP="00AE4541">
      <w:pPr>
        <w:keepNext/>
        <w:spacing w:after="0" w:line="240" w:lineRule="auto"/>
        <w:jc w:val="center"/>
        <w:outlineLvl w:val="0"/>
        <w:rPr>
          <w:rFonts w:ascii="Times New Roman" w:eastAsia="Times New Roman" w:hAnsi="Times New Roman" w:cs="Times New Roman"/>
          <w:b/>
          <w:sz w:val="28"/>
          <w:szCs w:val="28"/>
          <w:lang w:eastAsia="x-none"/>
        </w:rPr>
      </w:pPr>
      <w:r w:rsidRPr="00FB719C">
        <w:rPr>
          <w:rFonts w:ascii="Times New Roman" w:eastAsia="Times New Roman" w:hAnsi="Times New Roman" w:cs="Times New Roman"/>
          <w:b/>
          <w:sz w:val="28"/>
          <w:szCs w:val="28"/>
          <w:lang w:val="x-none" w:eastAsia="x-none"/>
        </w:rPr>
        <w:t xml:space="preserve">поселении </w:t>
      </w:r>
      <w:proofErr w:type="spellStart"/>
      <w:r w:rsidRPr="00FB719C">
        <w:rPr>
          <w:rFonts w:ascii="Times New Roman" w:eastAsia="Times New Roman" w:hAnsi="Times New Roman" w:cs="Times New Roman"/>
          <w:b/>
          <w:sz w:val="28"/>
          <w:szCs w:val="28"/>
          <w:lang w:val="x-none" w:eastAsia="x-none"/>
        </w:rPr>
        <w:t>Отрадненского</w:t>
      </w:r>
      <w:proofErr w:type="spellEnd"/>
      <w:r w:rsidRPr="00FB719C">
        <w:rPr>
          <w:rFonts w:ascii="Times New Roman" w:eastAsia="Times New Roman" w:hAnsi="Times New Roman" w:cs="Times New Roman"/>
          <w:b/>
          <w:sz w:val="28"/>
          <w:szCs w:val="28"/>
          <w:lang w:val="x-none" w:eastAsia="x-none"/>
        </w:rPr>
        <w:t xml:space="preserve"> района</w:t>
      </w:r>
    </w:p>
    <w:p w14:paraId="5E9E9DFC" w14:textId="77777777" w:rsidR="00AE4541" w:rsidRPr="00FB719C" w:rsidRDefault="00AE4541" w:rsidP="00AE4541">
      <w:pPr>
        <w:keepNext/>
        <w:spacing w:after="0" w:line="240" w:lineRule="auto"/>
        <w:jc w:val="center"/>
        <w:outlineLvl w:val="0"/>
        <w:rPr>
          <w:rFonts w:ascii="Times New Roman" w:eastAsia="Times New Roman" w:hAnsi="Times New Roman" w:cs="Times New Roman"/>
          <w:b/>
          <w:sz w:val="28"/>
          <w:szCs w:val="28"/>
          <w:lang w:eastAsia="x-none"/>
        </w:rPr>
      </w:pPr>
    </w:p>
    <w:p w14:paraId="061FC88F"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Положение о муниципальной службе в </w:t>
      </w:r>
      <w:proofErr w:type="spellStart"/>
      <w:r w:rsidRPr="00FB719C">
        <w:rPr>
          <w:rFonts w:ascii="Times New Roman" w:eastAsia="Times New Roman" w:hAnsi="Times New Roman" w:cs="Times New Roman"/>
          <w:sz w:val="28"/>
          <w:szCs w:val="28"/>
          <w:lang w:eastAsia="ru-RU"/>
        </w:rPr>
        <w:t>Рудьевском</w:t>
      </w:r>
      <w:proofErr w:type="spellEnd"/>
      <w:r w:rsidRPr="00FB719C">
        <w:rPr>
          <w:rFonts w:ascii="Times New Roman" w:eastAsia="Times New Roman" w:hAnsi="Times New Roman" w:cs="Times New Roman"/>
          <w:sz w:val="28"/>
          <w:szCs w:val="28"/>
          <w:lang w:eastAsia="ru-RU"/>
        </w:rPr>
        <w:t xml:space="preserve"> сельском поселении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(далее - Положение) в соответствии с </w:t>
      </w:r>
      <w:hyperlink r:id="rId8" w:history="1">
        <w:r w:rsidRPr="00FB719C">
          <w:rPr>
            <w:rFonts w:ascii="Times New Roman" w:eastAsia="Calibri" w:hAnsi="Times New Roman" w:cs="Times New Roman"/>
            <w:sz w:val="28"/>
            <w:szCs w:val="28"/>
            <w:lang w:eastAsia="ru-RU"/>
          </w:rPr>
          <w:t>Конституцией</w:t>
        </w:r>
      </w:hyperlink>
      <w:r w:rsidRPr="00FB719C">
        <w:rPr>
          <w:rFonts w:ascii="Times New Roman" w:eastAsia="Times New Roman" w:hAnsi="Times New Roman" w:cs="Times New Roman"/>
          <w:sz w:val="28"/>
          <w:szCs w:val="28"/>
          <w:lang w:eastAsia="ru-RU"/>
        </w:rPr>
        <w:t xml:space="preserve"> Российской Федерации, </w:t>
      </w:r>
      <w:hyperlink r:id="rId9" w:history="1">
        <w:r w:rsidRPr="00FB719C">
          <w:rPr>
            <w:rFonts w:ascii="Times New Roman" w:eastAsia="Calibri" w:hAnsi="Times New Roman" w:cs="Times New Roman"/>
            <w:sz w:val="28"/>
            <w:szCs w:val="28"/>
            <w:lang w:eastAsia="ru-RU"/>
          </w:rPr>
          <w:t>Трудовым кодексом</w:t>
        </w:r>
      </w:hyperlink>
      <w:r w:rsidRPr="00FB719C">
        <w:rPr>
          <w:rFonts w:ascii="Times New Roman" w:eastAsia="Times New Roman" w:hAnsi="Times New Roman" w:cs="Times New Roman"/>
          <w:sz w:val="28"/>
          <w:szCs w:val="28"/>
          <w:lang w:eastAsia="ru-RU"/>
        </w:rPr>
        <w:t xml:space="preserve">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Краснодарского края «О муниципальной службе в Краснодарском крае», «О Реестре муниципальных должностей и Реестре должностей муниципальной службы в Краснодарском крае», </w:t>
      </w:r>
      <w:hyperlink r:id="rId10" w:history="1">
        <w:r w:rsidRPr="00FB719C">
          <w:rPr>
            <w:rFonts w:ascii="Times New Roman" w:eastAsia="Calibri" w:hAnsi="Times New Roman" w:cs="Times New Roman"/>
            <w:sz w:val="28"/>
            <w:szCs w:val="28"/>
            <w:lang w:eastAsia="ru-RU"/>
          </w:rPr>
          <w:t>Уставом</w:t>
        </w:r>
      </w:hyperlink>
      <w:r w:rsidRPr="00FB719C">
        <w:rPr>
          <w:rFonts w:ascii="Times New Roman" w:eastAsia="Times New Roman" w:hAnsi="Times New Roman" w:cs="Times New Roman"/>
          <w:sz w:val="28"/>
          <w:szCs w:val="28"/>
          <w:lang w:eastAsia="ru-RU"/>
        </w:rPr>
        <w:t xml:space="preserve">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а также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в </w:t>
      </w:r>
      <w:proofErr w:type="spellStart"/>
      <w:r w:rsidRPr="00FB719C">
        <w:rPr>
          <w:rFonts w:ascii="Times New Roman" w:eastAsia="Times New Roman" w:hAnsi="Times New Roman" w:cs="Times New Roman"/>
          <w:sz w:val="28"/>
          <w:szCs w:val="28"/>
          <w:lang w:eastAsia="ru-RU"/>
        </w:rPr>
        <w:t>Рудьевском</w:t>
      </w:r>
      <w:proofErr w:type="spellEnd"/>
      <w:r w:rsidRPr="00FB719C">
        <w:rPr>
          <w:rFonts w:ascii="Times New Roman" w:eastAsia="Times New Roman" w:hAnsi="Times New Roman" w:cs="Times New Roman"/>
          <w:sz w:val="28"/>
          <w:szCs w:val="28"/>
          <w:lang w:eastAsia="ru-RU"/>
        </w:rPr>
        <w:t xml:space="preserve"> сельском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w:t>
      </w:r>
    </w:p>
    <w:p w14:paraId="0C5DBAAB" w14:textId="77777777" w:rsidR="00AE4541" w:rsidRPr="00FB719C" w:rsidRDefault="00AE4541" w:rsidP="00AE4541">
      <w:pPr>
        <w:keepNext/>
        <w:spacing w:after="0" w:line="240" w:lineRule="auto"/>
        <w:ind w:firstLine="567"/>
        <w:jc w:val="center"/>
        <w:outlineLvl w:val="0"/>
        <w:rPr>
          <w:rFonts w:ascii="Times New Roman" w:eastAsia="Times New Roman" w:hAnsi="Times New Roman" w:cs="Times New Roman"/>
          <w:sz w:val="28"/>
          <w:szCs w:val="28"/>
          <w:lang w:eastAsia="x-none"/>
        </w:rPr>
      </w:pPr>
      <w:bookmarkStart w:id="8" w:name="sub_1011"/>
    </w:p>
    <w:p w14:paraId="02CEE5C0" w14:textId="77777777" w:rsidR="00AE4541" w:rsidRPr="00FB719C" w:rsidRDefault="00AE4541" w:rsidP="00AE4541">
      <w:pPr>
        <w:keepNext/>
        <w:spacing w:after="0" w:line="240" w:lineRule="auto"/>
        <w:ind w:firstLine="567"/>
        <w:jc w:val="center"/>
        <w:outlineLvl w:val="0"/>
        <w:rPr>
          <w:rFonts w:ascii="Times New Roman" w:eastAsia="Times New Roman" w:hAnsi="Times New Roman" w:cs="Times New Roman"/>
          <w:sz w:val="28"/>
          <w:szCs w:val="28"/>
          <w:lang w:eastAsia="x-none"/>
        </w:rPr>
      </w:pPr>
      <w:r w:rsidRPr="00FB719C">
        <w:rPr>
          <w:rFonts w:ascii="Times New Roman" w:eastAsia="Times New Roman" w:hAnsi="Times New Roman" w:cs="Times New Roman"/>
          <w:sz w:val="28"/>
          <w:szCs w:val="28"/>
          <w:lang w:val="x-none" w:eastAsia="x-none"/>
        </w:rPr>
        <w:t>Глава I. Общие положения</w:t>
      </w:r>
    </w:p>
    <w:bookmarkEnd w:id="8"/>
    <w:p w14:paraId="5650AFFF" w14:textId="77777777" w:rsidR="00AE4541" w:rsidRPr="00FB719C" w:rsidRDefault="00AE4541" w:rsidP="00AE45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Статья 1. Муниципальная служба</w:t>
      </w:r>
    </w:p>
    <w:p w14:paraId="707C9AC9"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Муниципальная служба - профессиональная деятельность граждан, осуществляемая на постоянной основе на </w:t>
      </w:r>
      <w:hyperlink r:id="rId11" w:anchor="sub_10102" w:history="1">
        <w:r w:rsidRPr="00FB719C">
          <w:rPr>
            <w:rFonts w:ascii="Times New Roman" w:eastAsia="Calibri" w:hAnsi="Times New Roman" w:cs="Times New Roman"/>
            <w:sz w:val="28"/>
            <w:szCs w:val="28"/>
            <w:lang w:eastAsia="ru-RU"/>
          </w:rPr>
          <w:t>должностях муниципальной службы</w:t>
        </w:r>
      </w:hyperlink>
      <w:r w:rsidRPr="00FB719C">
        <w:rPr>
          <w:rFonts w:ascii="Times New Roman" w:eastAsia="Times New Roman" w:hAnsi="Times New Roman" w:cs="Times New Roman"/>
          <w:sz w:val="28"/>
          <w:szCs w:val="28"/>
          <w:lang w:eastAsia="ru-RU"/>
        </w:rPr>
        <w:t xml:space="preserve">, замещаемых путем заключения </w:t>
      </w:r>
      <w:hyperlink r:id="rId12" w:history="1">
        <w:r w:rsidRPr="00FB719C">
          <w:rPr>
            <w:rFonts w:ascii="Times New Roman" w:eastAsia="Calibri" w:hAnsi="Times New Roman" w:cs="Times New Roman"/>
            <w:sz w:val="28"/>
            <w:szCs w:val="28"/>
            <w:lang w:eastAsia="ru-RU"/>
          </w:rPr>
          <w:t>трудового договора</w:t>
        </w:r>
      </w:hyperlink>
      <w:r w:rsidRPr="00FB719C">
        <w:rPr>
          <w:rFonts w:ascii="Times New Roman" w:eastAsia="Times New Roman" w:hAnsi="Times New Roman" w:cs="Times New Roman"/>
          <w:sz w:val="28"/>
          <w:szCs w:val="28"/>
          <w:lang w:eastAsia="ru-RU"/>
        </w:rPr>
        <w:t>.</w:t>
      </w:r>
    </w:p>
    <w:p w14:paraId="774AF6FE"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9" w:name="sub_101012"/>
      <w:r w:rsidRPr="00FB719C">
        <w:rPr>
          <w:rFonts w:ascii="Times New Roman" w:eastAsia="Times New Roman" w:hAnsi="Times New Roman" w:cs="Times New Roman"/>
          <w:sz w:val="28"/>
          <w:szCs w:val="28"/>
          <w:lang w:eastAsia="ru-RU"/>
        </w:rPr>
        <w:t xml:space="preserve">Нанимателем для муниципального служащего является </w:t>
      </w:r>
      <w:proofErr w:type="spellStart"/>
      <w:r w:rsidRPr="00FB719C">
        <w:rPr>
          <w:rFonts w:ascii="Times New Roman" w:eastAsia="Times New Roman" w:hAnsi="Times New Roman" w:cs="Times New Roman"/>
          <w:sz w:val="28"/>
          <w:szCs w:val="28"/>
          <w:lang w:eastAsia="ru-RU"/>
        </w:rPr>
        <w:t>Спокойненское</w:t>
      </w:r>
      <w:proofErr w:type="spellEnd"/>
      <w:r w:rsidRPr="00FB719C">
        <w:rPr>
          <w:rFonts w:ascii="Times New Roman" w:eastAsia="Times New Roman" w:hAnsi="Times New Roman" w:cs="Times New Roman"/>
          <w:sz w:val="28"/>
          <w:szCs w:val="28"/>
          <w:lang w:eastAsia="ru-RU"/>
        </w:rPr>
        <w:t xml:space="preserve"> сельское поселение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от имени которого полномочия нанимателя осуществляет глава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w:t>
      </w:r>
      <w:bookmarkEnd w:id="9"/>
    </w:p>
    <w:p w14:paraId="11F276B9" w14:textId="77777777" w:rsidR="00AE4541" w:rsidRPr="00FB719C" w:rsidRDefault="00AE4541" w:rsidP="00AE45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Статья 2. Должность муниципальной службы</w:t>
      </w:r>
    </w:p>
    <w:p w14:paraId="1DC141D8"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Должность муниципальной службы - должность, предусмотренная настоящим Положением в соответствии с </w:t>
      </w:r>
      <w:hyperlink r:id="rId13" w:history="1">
        <w:r w:rsidRPr="00FB719C">
          <w:rPr>
            <w:rFonts w:ascii="Times New Roman" w:eastAsia="Calibri" w:hAnsi="Times New Roman" w:cs="Times New Roman"/>
            <w:sz w:val="28"/>
            <w:szCs w:val="28"/>
            <w:lang w:eastAsia="ru-RU"/>
          </w:rPr>
          <w:t>Уставом</w:t>
        </w:r>
      </w:hyperlink>
      <w:r w:rsidRPr="00FB719C">
        <w:rPr>
          <w:rFonts w:ascii="Times New Roman" w:eastAsia="Times New Roman" w:hAnsi="Times New Roman" w:cs="Times New Roman"/>
          <w:sz w:val="28"/>
          <w:szCs w:val="28"/>
          <w:lang w:eastAsia="ru-RU"/>
        </w:rPr>
        <w:t xml:space="preserve">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w:t>
      </w:r>
      <w:hyperlink r:id="rId14" w:anchor="sub_102" w:history="1">
        <w:r w:rsidRPr="00FB719C">
          <w:rPr>
            <w:rFonts w:ascii="Times New Roman" w:eastAsia="Calibri" w:hAnsi="Times New Roman" w:cs="Times New Roman"/>
            <w:sz w:val="28"/>
            <w:szCs w:val="28"/>
            <w:lang w:eastAsia="ru-RU"/>
          </w:rPr>
          <w:t>Реестром</w:t>
        </w:r>
      </w:hyperlink>
      <w:r w:rsidRPr="00FB719C">
        <w:rPr>
          <w:rFonts w:ascii="Times New Roman" w:eastAsia="Times New Roman" w:hAnsi="Times New Roman" w:cs="Times New Roman"/>
          <w:sz w:val="28"/>
          <w:szCs w:val="28"/>
          <w:lang w:eastAsia="ru-RU"/>
        </w:rPr>
        <w:t xml:space="preserve"> должностей муниципальной службы в муниципальном образовании </w:t>
      </w:r>
      <w:proofErr w:type="spellStart"/>
      <w:r w:rsidRPr="00FB719C">
        <w:rPr>
          <w:rFonts w:ascii="Times New Roman" w:eastAsia="Times New Roman" w:hAnsi="Times New Roman" w:cs="Times New Roman"/>
          <w:sz w:val="28"/>
          <w:szCs w:val="28"/>
          <w:lang w:eastAsia="ru-RU"/>
        </w:rPr>
        <w:t>Отрадненский</w:t>
      </w:r>
      <w:proofErr w:type="spellEnd"/>
      <w:r w:rsidRPr="00FB719C">
        <w:rPr>
          <w:rFonts w:ascii="Times New Roman" w:eastAsia="Times New Roman" w:hAnsi="Times New Roman" w:cs="Times New Roman"/>
          <w:sz w:val="28"/>
          <w:szCs w:val="28"/>
          <w:lang w:eastAsia="ru-RU"/>
        </w:rPr>
        <w:t xml:space="preserve"> район, а также </w:t>
      </w:r>
      <w:hyperlink r:id="rId15" w:history="1">
        <w:r w:rsidRPr="00FB719C">
          <w:rPr>
            <w:rFonts w:ascii="Times New Roman" w:eastAsia="Calibri" w:hAnsi="Times New Roman" w:cs="Times New Roman"/>
            <w:sz w:val="28"/>
            <w:szCs w:val="28"/>
            <w:lang w:eastAsia="ru-RU"/>
          </w:rPr>
          <w:t>Законом</w:t>
        </w:r>
      </w:hyperlink>
      <w:r w:rsidRPr="00FB719C">
        <w:rPr>
          <w:rFonts w:ascii="Times New Roman" w:eastAsia="Times New Roman" w:hAnsi="Times New Roman" w:cs="Times New Roman"/>
          <w:sz w:val="28"/>
          <w:szCs w:val="28"/>
          <w:lang w:eastAsia="ru-RU"/>
        </w:rPr>
        <w:t xml:space="preserve"> Краснодарского края «О Реестре муниципальных должностей и Реестре должностей муниципальной службы в Краснодарском крае»,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14:paraId="1A07BC82"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Лица, замещающие </w:t>
      </w:r>
      <w:hyperlink r:id="rId16" w:history="1">
        <w:r w:rsidRPr="00FB719C">
          <w:rPr>
            <w:rFonts w:ascii="Times New Roman" w:eastAsia="Calibri" w:hAnsi="Times New Roman" w:cs="Times New Roman"/>
            <w:sz w:val="28"/>
            <w:szCs w:val="28"/>
            <w:lang w:eastAsia="ru-RU"/>
          </w:rPr>
          <w:t>муниципальные должности</w:t>
        </w:r>
      </w:hyperlink>
      <w:r w:rsidRPr="00FB719C">
        <w:rPr>
          <w:rFonts w:ascii="Times New Roman" w:eastAsia="Times New Roman" w:hAnsi="Times New Roman" w:cs="Times New Roman"/>
          <w:sz w:val="28"/>
          <w:szCs w:val="28"/>
          <w:lang w:eastAsia="ru-RU"/>
        </w:rPr>
        <w:t xml:space="preserve">, не являются </w:t>
      </w:r>
      <w:hyperlink r:id="rId17" w:anchor="sub_10105" w:history="1">
        <w:r w:rsidRPr="00FB719C">
          <w:rPr>
            <w:rFonts w:ascii="Times New Roman" w:eastAsia="Calibri" w:hAnsi="Times New Roman" w:cs="Times New Roman"/>
            <w:sz w:val="28"/>
            <w:szCs w:val="28"/>
            <w:lang w:eastAsia="ru-RU"/>
          </w:rPr>
          <w:t>муниципальными служащими</w:t>
        </w:r>
      </w:hyperlink>
      <w:r w:rsidRPr="00FB719C">
        <w:rPr>
          <w:rFonts w:ascii="Times New Roman" w:eastAsia="Times New Roman" w:hAnsi="Times New Roman" w:cs="Times New Roman"/>
          <w:sz w:val="28"/>
          <w:szCs w:val="28"/>
          <w:lang w:eastAsia="ru-RU"/>
        </w:rPr>
        <w:t>.</w:t>
      </w:r>
    </w:p>
    <w:p w14:paraId="35D7942E" w14:textId="77777777" w:rsidR="00AE4541" w:rsidRPr="00FB719C" w:rsidRDefault="00AE4541" w:rsidP="00AE45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 w:name="sub_10103"/>
      <w:r w:rsidRPr="00FB719C">
        <w:rPr>
          <w:rFonts w:ascii="Times New Roman" w:eastAsia="Times New Roman" w:hAnsi="Times New Roman" w:cs="Times New Roman"/>
          <w:sz w:val="28"/>
          <w:szCs w:val="28"/>
          <w:lang w:eastAsia="ru-RU"/>
        </w:rPr>
        <w:lastRenderedPageBreak/>
        <w:t>Статья 3. Правовая основа муниципальной службы</w:t>
      </w:r>
    </w:p>
    <w:p w14:paraId="2A5C7118"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1" w:name="sub_1010301"/>
      <w:bookmarkEnd w:id="10"/>
      <w:r w:rsidRPr="00FB719C">
        <w:rPr>
          <w:rFonts w:ascii="Times New Roman" w:eastAsia="Times New Roman" w:hAnsi="Times New Roman" w:cs="Times New Roman"/>
          <w:sz w:val="28"/>
          <w:szCs w:val="28"/>
          <w:lang w:eastAsia="ru-RU"/>
        </w:rPr>
        <w:t xml:space="preserve">1. Муниципальная служба в </w:t>
      </w:r>
      <w:proofErr w:type="spellStart"/>
      <w:r w:rsidRPr="00FB719C">
        <w:rPr>
          <w:rFonts w:ascii="Times New Roman" w:eastAsia="Times New Roman" w:hAnsi="Times New Roman" w:cs="Times New Roman"/>
          <w:sz w:val="28"/>
          <w:szCs w:val="28"/>
          <w:lang w:eastAsia="ru-RU"/>
        </w:rPr>
        <w:t>Рудьевском</w:t>
      </w:r>
      <w:proofErr w:type="spellEnd"/>
      <w:r w:rsidRPr="00FB719C">
        <w:rPr>
          <w:rFonts w:ascii="Times New Roman" w:eastAsia="Times New Roman" w:hAnsi="Times New Roman" w:cs="Times New Roman"/>
          <w:sz w:val="28"/>
          <w:szCs w:val="28"/>
          <w:lang w:eastAsia="ru-RU"/>
        </w:rPr>
        <w:t xml:space="preserve">  сельском поселении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осуществляется в соответствии с </w:t>
      </w:r>
      <w:hyperlink r:id="rId18" w:history="1">
        <w:r w:rsidRPr="00FB719C">
          <w:rPr>
            <w:rFonts w:ascii="Times New Roman" w:eastAsia="Calibri" w:hAnsi="Times New Roman" w:cs="Times New Roman"/>
            <w:sz w:val="28"/>
            <w:szCs w:val="28"/>
            <w:lang w:eastAsia="ru-RU"/>
          </w:rPr>
          <w:t>Конституцией</w:t>
        </w:r>
      </w:hyperlink>
      <w:r w:rsidRPr="00FB719C">
        <w:rPr>
          <w:rFonts w:ascii="Times New Roman" w:eastAsia="Times New Roman" w:hAnsi="Times New Roman" w:cs="Times New Roman"/>
          <w:sz w:val="28"/>
          <w:szCs w:val="28"/>
          <w:lang w:eastAsia="ru-RU"/>
        </w:rPr>
        <w:t xml:space="preserve">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другими федеральными законами, </w:t>
      </w:r>
      <w:hyperlink r:id="rId19" w:history="1">
        <w:r w:rsidRPr="00FB719C">
          <w:rPr>
            <w:rFonts w:ascii="Times New Roman" w:eastAsia="Calibri" w:hAnsi="Times New Roman" w:cs="Times New Roman"/>
            <w:sz w:val="28"/>
            <w:szCs w:val="28"/>
            <w:lang w:eastAsia="ru-RU"/>
          </w:rPr>
          <w:t>Уставом</w:t>
        </w:r>
      </w:hyperlink>
      <w:r w:rsidRPr="00FB719C">
        <w:rPr>
          <w:rFonts w:ascii="Times New Roman" w:eastAsia="Times New Roman" w:hAnsi="Times New Roman" w:cs="Times New Roman"/>
          <w:sz w:val="28"/>
          <w:szCs w:val="28"/>
          <w:lang w:eastAsia="ru-RU"/>
        </w:rPr>
        <w:t xml:space="preserve"> Краснодарского края, законами Краснодарского края, </w:t>
      </w:r>
      <w:hyperlink r:id="rId20" w:history="1">
        <w:r w:rsidRPr="00FB719C">
          <w:rPr>
            <w:rFonts w:ascii="Times New Roman" w:eastAsia="Calibri" w:hAnsi="Times New Roman" w:cs="Times New Roman"/>
            <w:sz w:val="28"/>
            <w:szCs w:val="28"/>
            <w:lang w:eastAsia="ru-RU"/>
          </w:rPr>
          <w:t>Уставом</w:t>
        </w:r>
      </w:hyperlink>
      <w:r w:rsidRPr="00FB719C">
        <w:rPr>
          <w:rFonts w:ascii="Times New Roman" w:eastAsia="Times New Roman" w:hAnsi="Times New Roman" w:cs="Times New Roman"/>
          <w:sz w:val="28"/>
          <w:szCs w:val="28"/>
          <w:lang w:eastAsia="ru-RU"/>
        </w:rPr>
        <w:t xml:space="preserve">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и решениями Совета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решениями, принятыми на сходах граждан, настоящим Положением и иными муниципальными правовыми актами.</w:t>
      </w:r>
    </w:p>
    <w:p w14:paraId="376B6B07"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2" w:name="sub_1010302"/>
      <w:bookmarkEnd w:id="11"/>
      <w:r w:rsidRPr="00FB719C">
        <w:rPr>
          <w:rFonts w:ascii="Times New Roman" w:eastAsia="Times New Roman" w:hAnsi="Times New Roman" w:cs="Times New Roman"/>
          <w:sz w:val="28"/>
          <w:szCs w:val="28"/>
          <w:lang w:eastAsia="ru-RU"/>
        </w:rPr>
        <w:t xml:space="preserve">2. На муниципальных служащих распространяется действие трудового </w:t>
      </w:r>
      <w:hyperlink r:id="rId21" w:history="1">
        <w:r w:rsidRPr="00FB719C">
          <w:rPr>
            <w:rFonts w:ascii="Times New Roman" w:eastAsia="Calibri" w:hAnsi="Times New Roman" w:cs="Times New Roman"/>
            <w:sz w:val="28"/>
            <w:szCs w:val="28"/>
            <w:lang w:eastAsia="ru-RU"/>
          </w:rPr>
          <w:t>законодательства</w:t>
        </w:r>
      </w:hyperlink>
      <w:r w:rsidRPr="00FB719C">
        <w:rPr>
          <w:rFonts w:ascii="Times New Roman" w:eastAsia="Times New Roman" w:hAnsi="Times New Roman" w:cs="Times New Roman"/>
          <w:sz w:val="28"/>
          <w:szCs w:val="28"/>
          <w:lang w:eastAsia="ru-RU"/>
        </w:rPr>
        <w:t xml:space="preserve"> Российской Федерации с особенностями, предусмотренными </w:t>
      </w:r>
      <w:hyperlink r:id="rId22" w:history="1">
        <w:r w:rsidRPr="00FB719C">
          <w:rPr>
            <w:rFonts w:ascii="Times New Roman" w:eastAsia="Calibri" w:hAnsi="Times New Roman" w:cs="Times New Roman"/>
            <w:sz w:val="28"/>
            <w:szCs w:val="28"/>
            <w:lang w:eastAsia="ru-RU"/>
          </w:rPr>
          <w:t>Федеральным законом</w:t>
        </w:r>
      </w:hyperlink>
      <w:r w:rsidRPr="00FB719C">
        <w:rPr>
          <w:rFonts w:ascii="Times New Roman" w:eastAsia="Times New Roman" w:hAnsi="Times New Roman" w:cs="Times New Roman"/>
          <w:sz w:val="28"/>
          <w:szCs w:val="28"/>
          <w:lang w:eastAsia="ru-RU"/>
        </w:rPr>
        <w:t xml:space="preserve"> "О муниципальной службе в Российской Федерации".</w:t>
      </w:r>
    </w:p>
    <w:p w14:paraId="2EF5C60F" w14:textId="77777777" w:rsidR="00AE4541" w:rsidRPr="00FB719C" w:rsidRDefault="00AE4541" w:rsidP="00AE45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 w:name="sub_10104"/>
      <w:bookmarkEnd w:id="12"/>
      <w:r w:rsidRPr="00FB719C">
        <w:rPr>
          <w:rFonts w:ascii="Times New Roman" w:eastAsia="Times New Roman" w:hAnsi="Times New Roman" w:cs="Times New Roman"/>
          <w:sz w:val="28"/>
          <w:szCs w:val="28"/>
          <w:lang w:eastAsia="ru-RU"/>
        </w:rPr>
        <w:t>Статья 4. Финансирование муниципальной службы</w:t>
      </w:r>
    </w:p>
    <w:bookmarkEnd w:id="13"/>
    <w:p w14:paraId="25BBF11D"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Финансирование муниципальной службы в </w:t>
      </w:r>
      <w:proofErr w:type="spellStart"/>
      <w:proofErr w:type="gramStart"/>
      <w:r w:rsidRPr="00FB719C">
        <w:rPr>
          <w:rFonts w:ascii="Times New Roman" w:eastAsia="Times New Roman" w:hAnsi="Times New Roman" w:cs="Times New Roman"/>
          <w:sz w:val="28"/>
          <w:szCs w:val="28"/>
          <w:lang w:eastAsia="ru-RU"/>
        </w:rPr>
        <w:t>Рудьевском</w:t>
      </w:r>
      <w:proofErr w:type="spellEnd"/>
      <w:r w:rsidRPr="00FB719C">
        <w:rPr>
          <w:rFonts w:ascii="Times New Roman" w:eastAsia="Times New Roman" w:hAnsi="Times New Roman" w:cs="Times New Roman"/>
          <w:sz w:val="28"/>
          <w:szCs w:val="28"/>
          <w:lang w:eastAsia="ru-RU"/>
        </w:rPr>
        <w:t xml:space="preserve">  сельском</w:t>
      </w:r>
      <w:proofErr w:type="gramEnd"/>
      <w:r w:rsidRPr="00FB719C">
        <w:rPr>
          <w:rFonts w:ascii="Times New Roman" w:eastAsia="Times New Roman" w:hAnsi="Times New Roman" w:cs="Times New Roman"/>
          <w:sz w:val="28"/>
          <w:szCs w:val="28"/>
          <w:lang w:eastAsia="ru-RU"/>
        </w:rPr>
        <w:t xml:space="preserve"> поселении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осуществляется за счет средств местного бюджета (бюджета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w:t>
      </w:r>
    </w:p>
    <w:p w14:paraId="361D99D6" w14:textId="77777777" w:rsidR="00AE4541" w:rsidRPr="00FB719C" w:rsidRDefault="00AE4541" w:rsidP="00AE4541">
      <w:pPr>
        <w:keepNext/>
        <w:spacing w:after="0" w:line="240" w:lineRule="auto"/>
        <w:ind w:firstLine="567"/>
        <w:jc w:val="center"/>
        <w:outlineLvl w:val="0"/>
        <w:rPr>
          <w:rFonts w:ascii="Times New Roman" w:eastAsia="Times New Roman" w:hAnsi="Times New Roman" w:cs="Times New Roman"/>
          <w:sz w:val="28"/>
          <w:szCs w:val="28"/>
          <w:lang w:eastAsia="x-none"/>
        </w:rPr>
      </w:pPr>
      <w:bookmarkStart w:id="14" w:name="sub_1012"/>
    </w:p>
    <w:p w14:paraId="28A37857" w14:textId="77777777" w:rsidR="00AE4541" w:rsidRPr="00FB719C" w:rsidRDefault="00AE4541" w:rsidP="00AE4541">
      <w:pPr>
        <w:keepNext/>
        <w:spacing w:after="0" w:line="240" w:lineRule="auto"/>
        <w:ind w:firstLine="567"/>
        <w:jc w:val="center"/>
        <w:outlineLvl w:val="0"/>
        <w:rPr>
          <w:rFonts w:ascii="Times New Roman" w:eastAsia="Times New Roman" w:hAnsi="Times New Roman" w:cs="Times New Roman"/>
          <w:sz w:val="28"/>
          <w:szCs w:val="28"/>
          <w:lang w:val="x-none" w:eastAsia="x-none"/>
        </w:rPr>
      </w:pPr>
      <w:r w:rsidRPr="00FB719C">
        <w:rPr>
          <w:rFonts w:ascii="Times New Roman" w:eastAsia="Times New Roman" w:hAnsi="Times New Roman" w:cs="Times New Roman"/>
          <w:sz w:val="28"/>
          <w:szCs w:val="28"/>
          <w:lang w:val="x-none" w:eastAsia="x-none"/>
        </w:rPr>
        <w:t>Глава II. Особенности статуса муниципального служащего</w:t>
      </w:r>
    </w:p>
    <w:p w14:paraId="224C7407" w14:textId="77777777" w:rsidR="00AE4541" w:rsidRPr="00FB719C" w:rsidRDefault="00AE4541" w:rsidP="00AE45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5" w:name="sub_10105"/>
      <w:bookmarkEnd w:id="14"/>
      <w:r w:rsidRPr="00FB719C">
        <w:rPr>
          <w:rFonts w:ascii="Times New Roman" w:eastAsia="Times New Roman" w:hAnsi="Times New Roman" w:cs="Times New Roman"/>
          <w:sz w:val="28"/>
          <w:szCs w:val="28"/>
          <w:lang w:eastAsia="ru-RU"/>
        </w:rPr>
        <w:t>Статья 5. Муниципальный служащий</w:t>
      </w:r>
    </w:p>
    <w:p w14:paraId="6A0C02E3"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6" w:name="sub_1010501"/>
      <w:bookmarkEnd w:id="15"/>
      <w:r w:rsidRPr="00FB719C">
        <w:rPr>
          <w:rFonts w:ascii="Times New Roman" w:eastAsia="Times New Roman" w:hAnsi="Times New Roman" w:cs="Times New Roman"/>
          <w:sz w:val="28"/>
          <w:szCs w:val="28"/>
          <w:lang w:eastAsia="ru-RU"/>
        </w:rPr>
        <w:t xml:space="preserve">1. Муниципальным служащим является гражданин, исполняющий в порядке, определенном настоящим Положением в соответствии с </w:t>
      </w:r>
      <w:hyperlink r:id="rId23" w:history="1">
        <w:r w:rsidRPr="00FB719C">
          <w:rPr>
            <w:rFonts w:ascii="Times New Roman" w:eastAsia="Calibri" w:hAnsi="Times New Roman" w:cs="Times New Roman"/>
            <w:sz w:val="28"/>
            <w:szCs w:val="28"/>
            <w:lang w:eastAsia="ru-RU"/>
          </w:rPr>
          <w:t>федеральными законами</w:t>
        </w:r>
      </w:hyperlink>
      <w:r w:rsidRPr="00FB719C">
        <w:rPr>
          <w:rFonts w:ascii="Times New Roman" w:eastAsia="Times New Roman" w:hAnsi="Times New Roman" w:cs="Times New Roman"/>
          <w:sz w:val="28"/>
          <w:szCs w:val="28"/>
          <w:lang w:eastAsia="ru-RU"/>
        </w:rPr>
        <w:t xml:space="preserve">, </w:t>
      </w:r>
      <w:hyperlink r:id="rId24" w:history="1">
        <w:r w:rsidRPr="00FB719C">
          <w:rPr>
            <w:rFonts w:ascii="Times New Roman" w:eastAsia="Calibri" w:hAnsi="Times New Roman" w:cs="Times New Roman"/>
            <w:sz w:val="28"/>
            <w:szCs w:val="28"/>
            <w:lang w:eastAsia="ru-RU"/>
          </w:rPr>
          <w:t>законами</w:t>
        </w:r>
      </w:hyperlink>
      <w:r w:rsidRPr="00FB719C">
        <w:rPr>
          <w:rFonts w:ascii="Times New Roman" w:eastAsia="Times New Roman" w:hAnsi="Times New Roman" w:cs="Times New Roman"/>
          <w:sz w:val="28"/>
          <w:szCs w:val="28"/>
          <w:lang w:eastAsia="ru-RU"/>
        </w:rPr>
        <w:t xml:space="preserve"> Краснодарского края и </w:t>
      </w:r>
      <w:hyperlink r:id="rId25" w:history="1">
        <w:r w:rsidRPr="00FB719C">
          <w:rPr>
            <w:rFonts w:ascii="Times New Roman" w:eastAsia="Calibri" w:hAnsi="Times New Roman" w:cs="Times New Roman"/>
            <w:sz w:val="28"/>
            <w:szCs w:val="28"/>
            <w:lang w:eastAsia="ru-RU"/>
          </w:rPr>
          <w:t>Уставом</w:t>
        </w:r>
      </w:hyperlink>
      <w:r w:rsidRPr="00FB719C">
        <w:rPr>
          <w:rFonts w:ascii="Times New Roman" w:eastAsia="Times New Roman" w:hAnsi="Times New Roman" w:cs="Times New Roman"/>
          <w:sz w:val="28"/>
          <w:szCs w:val="28"/>
          <w:lang w:eastAsia="ru-RU"/>
        </w:rPr>
        <w:t xml:space="preserve">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обязанности по </w:t>
      </w:r>
      <w:hyperlink r:id="rId26" w:anchor="sub_10102" w:history="1">
        <w:r w:rsidRPr="00FB719C">
          <w:rPr>
            <w:rFonts w:ascii="Times New Roman" w:eastAsia="Calibri" w:hAnsi="Times New Roman" w:cs="Times New Roman"/>
            <w:sz w:val="28"/>
            <w:szCs w:val="28"/>
            <w:lang w:eastAsia="ru-RU"/>
          </w:rPr>
          <w:t>должности муниципальной службы</w:t>
        </w:r>
      </w:hyperlink>
      <w:r w:rsidRPr="00FB719C">
        <w:rPr>
          <w:rFonts w:ascii="Times New Roman" w:eastAsia="Times New Roman" w:hAnsi="Times New Roman" w:cs="Times New Roman"/>
          <w:sz w:val="28"/>
          <w:szCs w:val="28"/>
          <w:lang w:eastAsia="ru-RU"/>
        </w:rPr>
        <w:t xml:space="preserve"> за денежное содержание, выплачиваемое за счет средств местного бюджета (бюджета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w:t>
      </w:r>
    </w:p>
    <w:p w14:paraId="69D7B034"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7" w:name="sub_1010502"/>
      <w:bookmarkEnd w:id="16"/>
      <w:r w:rsidRPr="00FB719C">
        <w:rPr>
          <w:rFonts w:ascii="Times New Roman" w:eastAsia="Times New Roman" w:hAnsi="Times New Roman" w:cs="Times New Roman"/>
          <w:sz w:val="28"/>
          <w:szCs w:val="28"/>
          <w:lang w:eastAsia="ru-RU"/>
        </w:rPr>
        <w:t xml:space="preserve">2. Лица, исполняющие обязанности по техническому обеспечению деятельности органов местного самоуправления </w:t>
      </w:r>
      <w:proofErr w:type="spellStart"/>
      <w:proofErr w:type="gram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w:t>
      </w:r>
      <w:proofErr w:type="gramEnd"/>
      <w:r w:rsidRPr="00FB719C">
        <w:rPr>
          <w:rFonts w:ascii="Times New Roman" w:eastAsia="Times New Roman" w:hAnsi="Times New Roman" w:cs="Times New Roman"/>
          <w:sz w:val="28"/>
          <w:szCs w:val="28"/>
          <w:lang w:eastAsia="ru-RU"/>
        </w:rPr>
        <w:t xml:space="preserve">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не замещают должности муниципальной службы и не являются муниципальными служащими.</w:t>
      </w:r>
    </w:p>
    <w:p w14:paraId="128FB0C2" w14:textId="77777777" w:rsidR="00AE4541" w:rsidRPr="00FB719C" w:rsidRDefault="00AE4541" w:rsidP="00AE45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8" w:name="sub_10106"/>
      <w:bookmarkEnd w:id="17"/>
      <w:r w:rsidRPr="00FB719C">
        <w:rPr>
          <w:rFonts w:ascii="Times New Roman" w:eastAsia="Times New Roman" w:hAnsi="Times New Roman" w:cs="Times New Roman"/>
          <w:sz w:val="28"/>
          <w:szCs w:val="28"/>
          <w:lang w:eastAsia="ru-RU"/>
        </w:rPr>
        <w:t>Статья 6. Классификация должностей муниципальной службы</w:t>
      </w:r>
    </w:p>
    <w:p w14:paraId="2D7CAB3D"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9" w:name="sub_1010601"/>
      <w:bookmarkEnd w:id="18"/>
      <w:r w:rsidRPr="00FB719C">
        <w:rPr>
          <w:rFonts w:ascii="Times New Roman" w:eastAsia="Times New Roman" w:hAnsi="Times New Roman" w:cs="Times New Roman"/>
          <w:sz w:val="28"/>
          <w:szCs w:val="28"/>
          <w:lang w:eastAsia="ru-RU"/>
        </w:rPr>
        <w:t xml:space="preserve">1. Должности муниципальной службы устанавливаются </w:t>
      </w:r>
      <w:hyperlink r:id="rId27" w:anchor="sub_102" w:history="1">
        <w:r w:rsidRPr="00FB719C">
          <w:rPr>
            <w:rFonts w:ascii="Times New Roman" w:eastAsia="Calibri" w:hAnsi="Times New Roman" w:cs="Times New Roman"/>
            <w:sz w:val="28"/>
            <w:szCs w:val="28"/>
            <w:lang w:eastAsia="ru-RU"/>
          </w:rPr>
          <w:t>Реестром</w:t>
        </w:r>
      </w:hyperlink>
      <w:r w:rsidRPr="00FB719C">
        <w:rPr>
          <w:rFonts w:ascii="Times New Roman" w:eastAsia="Times New Roman" w:hAnsi="Times New Roman" w:cs="Times New Roman"/>
          <w:sz w:val="28"/>
          <w:szCs w:val="28"/>
          <w:lang w:eastAsia="ru-RU"/>
        </w:rPr>
        <w:t xml:space="preserve"> должностей муниципальной службы в </w:t>
      </w:r>
      <w:proofErr w:type="spellStart"/>
      <w:r w:rsidRPr="00FB719C">
        <w:rPr>
          <w:rFonts w:ascii="Times New Roman" w:eastAsia="Times New Roman" w:hAnsi="Times New Roman" w:cs="Times New Roman"/>
          <w:sz w:val="28"/>
          <w:szCs w:val="28"/>
          <w:lang w:eastAsia="ru-RU"/>
        </w:rPr>
        <w:t>Рудьевском</w:t>
      </w:r>
      <w:proofErr w:type="spellEnd"/>
      <w:r w:rsidRPr="00FB719C">
        <w:rPr>
          <w:rFonts w:ascii="Times New Roman" w:eastAsia="Times New Roman" w:hAnsi="Times New Roman" w:cs="Times New Roman"/>
          <w:sz w:val="28"/>
          <w:szCs w:val="28"/>
          <w:lang w:eastAsia="ru-RU"/>
        </w:rPr>
        <w:t xml:space="preserve">  сельском поселении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в соответствии с </w:t>
      </w:r>
      <w:hyperlink r:id="rId28" w:history="1">
        <w:r w:rsidRPr="00FB719C">
          <w:rPr>
            <w:rFonts w:ascii="Times New Roman" w:eastAsia="Calibri" w:hAnsi="Times New Roman" w:cs="Times New Roman"/>
            <w:sz w:val="28"/>
            <w:szCs w:val="28"/>
            <w:lang w:eastAsia="ru-RU"/>
          </w:rPr>
          <w:t>Законом</w:t>
        </w:r>
      </w:hyperlink>
      <w:r w:rsidRPr="00FB719C">
        <w:rPr>
          <w:rFonts w:ascii="Times New Roman" w:eastAsia="Times New Roman" w:hAnsi="Times New Roman" w:cs="Times New Roman"/>
          <w:sz w:val="28"/>
          <w:szCs w:val="28"/>
          <w:lang w:eastAsia="ru-RU"/>
        </w:rPr>
        <w:t xml:space="preserve"> Краснодарского края "О Реестре муниципальных должностей и Реестре должностей муниципальной службы в Краснодарском крае".</w:t>
      </w:r>
    </w:p>
    <w:p w14:paraId="22C215CF"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20" w:name="sub_1010602"/>
      <w:bookmarkEnd w:id="19"/>
      <w:r w:rsidRPr="00FB719C">
        <w:rPr>
          <w:rFonts w:ascii="Times New Roman" w:eastAsia="Times New Roman" w:hAnsi="Times New Roman" w:cs="Times New Roman"/>
          <w:sz w:val="28"/>
          <w:szCs w:val="28"/>
          <w:lang w:eastAsia="ru-RU"/>
        </w:rPr>
        <w:t>2. Должности муниципальной службы подразделяются на группы:</w:t>
      </w:r>
    </w:p>
    <w:bookmarkEnd w:id="20"/>
    <w:p w14:paraId="383E9C5F"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hAnsi="Times New Roman" w:cs="Times New Roman"/>
          <w:sz w:val="28"/>
          <w:szCs w:val="28"/>
        </w:rPr>
        <w:fldChar w:fldCharType="begin"/>
      </w:r>
      <w:r w:rsidRPr="00FB719C">
        <w:rPr>
          <w:rFonts w:ascii="Times New Roman" w:hAnsi="Times New Roman" w:cs="Times New Roman"/>
          <w:sz w:val="28"/>
          <w:szCs w:val="28"/>
        </w:rPr>
        <w:instrText xml:space="preserve"> HYPERLINK "111544.doc" \l "sub_10205" </w:instrText>
      </w:r>
      <w:r w:rsidRPr="00FB719C">
        <w:rPr>
          <w:rFonts w:ascii="Times New Roman" w:hAnsi="Times New Roman" w:cs="Times New Roman"/>
          <w:sz w:val="28"/>
          <w:szCs w:val="28"/>
        </w:rPr>
        <w:fldChar w:fldCharType="separate"/>
      </w:r>
      <w:r w:rsidRPr="00FB719C">
        <w:rPr>
          <w:rFonts w:ascii="Times New Roman" w:eastAsia="Calibri" w:hAnsi="Times New Roman" w:cs="Times New Roman"/>
          <w:sz w:val="28"/>
          <w:szCs w:val="28"/>
          <w:lang w:eastAsia="ru-RU"/>
        </w:rPr>
        <w:t>ведущие должности</w:t>
      </w:r>
      <w:r w:rsidRPr="00FB719C">
        <w:rPr>
          <w:rFonts w:ascii="Times New Roman" w:eastAsia="Calibri" w:hAnsi="Times New Roman" w:cs="Times New Roman"/>
          <w:sz w:val="28"/>
          <w:szCs w:val="28"/>
          <w:lang w:eastAsia="ru-RU"/>
        </w:rPr>
        <w:fldChar w:fldCharType="end"/>
      </w:r>
      <w:r w:rsidRPr="00FB719C">
        <w:rPr>
          <w:rFonts w:ascii="Times New Roman" w:eastAsia="Times New Roman" w:hAnsi="Times New Roman" w:cs="Times New Roman"/>
          <w:sz w:val="28"/>
          <w:szCs w:val="28"/>
          <w:lang w:eastAsia="ru-RU"/>
        </w:rPr>
        <w:t xml:space="preserve"> муниципальной службы;</w:t>
      </w:r>
    </w:p>
    <w:p w14:paraId="5501B922" w14:textId="77777777" w:rsidR="00AE4541" w:rsidRPr="00FB719C" w:rsidRDefault="002D7AC5" w:rsidP="00AE4541">
      <w:pPr>
        <w:spacing w:after="0" w:line="240" w:lineRule="auto"/>
        <w:ind w:firstLine="567"/>
        <w:jc w:val="both"/>
        <w:rPr>
          <w:rFonts w:ascii="Times New Roman" w:eastAsia="Times New Roman" w:hAnsi="Times New Roman" w:cs="Times New Roman"/>
          <w:sz w:val="28"/>
          <w:szCs w:val="28"/>
          <w:lang w:eastAsia="ru-RU"/>
        </w:rPr>
      </w:pPr>
      <w:hyperlink r:id="rId29" w:anchor="sub_10206" w:history="1">
        <w:r w:rsidR="00AE4541" w:rsidRPr="00FB719C">
          <w:rPr>
            <w:rFonts w:ascii="Times New Roman" w:eastAsia="Calibri" w:hAnsi="Times New Roman" w:cs="Times New Roman"/>
            <w:sz w:val="28"/>
            <w:szCs w:val="28"/>
            <w:lang w:eastAsia="ru-RU"/>
          </w:rPr>
          <w:t>старшие должности</w:t>
        </w:r>
      </w:hyperlink>
      <w:r w:rsidR="00AE4541" w:rsidRPr="00FB719C">
        <w:rPr>
          <w:rFonts w:ascii="Times New Roman" w:eastAsia="Times New Roman" w:hAnsi="Times New Roman" w:cs="Times New Roman"/>
          <w:sz w:val="28"/>
          <w:szCs w:val="28"/>
          <w:lang w:eastAsia="ru-RU"/>
        </w:rPr>
        <w:t xml:space="preserve"> муниципальной службы;</w:t>
      </w:r>
    </w:p>
    <w:p w14:paraId="3E283846" w14:textId="77777777" w:rsidR="00AE4541" w:rsidRPr="00FB719C" w:rsidRDefault="002D7AC5" w:rsidP="00AE4541">
      <w:pPr>
        <w:spacing w:after="0" w:line="240" w:lineRule="auto"/>
        <w:ind w:firstLine="567"/>
        <w:jc w:val="both"/>
        <w:rPr>
          <w:rFonts w:ascii="Times New Roman" w:eastAsia="Times New Roman" w:hAnsi="Times New Roman" w:cs="Times New Roman"/>
          <w:sz w:val="28"/>
          <w:szCs w:val="28"/>
          <w:lang w:eastAsia="ru-RU"/>
        </w:rPr>
      </w:pPr>
      <w:hyperlink r:id="rId30" w:anchor="sub_10207" w:history="1">
        <w:r w:rsidR="00AE4541" w:rsidRPr="00FB719C">
          <w:rPr>
            <w:rFonts w:ascii="Times New Roman" w:eastAsia="Calibri" w:hAnsi="Times New Roman" w:cs="Times New Roman"/>
            <w:sz w:val="28"/>
            <w:szCs w:val="28"/>
            <w:lang w:eastAsia="ru-RU"/>
          </w:rPr>
          <w:t>младшие должности</w:t>
        </w:r>
      </w:hyperlink>
      <w:r w:rsidR="00AE4541" w:rsidRPr="00FB719C">
        <w:rPr>
          <w:rFonts w:ascii="Times New Roman" w:eastAsia="Times New Roman" w:hAnsi="Times New Roman" w:cs="Times New Roman"/>
          <w:sz w:val="28"/>
          <w:szCs w:val="28"/>
          <w:lang w:eastAsia="ru-RU"/>
        </w:rPr>
        <w:t xml:space="preserve"> муниципальной службы.</w:t>
      </w:r>
    </w:p>
    <w:p w14:paraId="2803B6FD"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21" w:name="sub_1010603"/>
      <w:r w:rsidRPr="00FB719C">
        <w:rPr>
          <w:rFonts w:ascii="Times New Roman" w:eastAsia="Times New Roman" w:hAnsi="Times New Roman" w:cs="Times New Roman"/>
          <w:sz w:val="28"/>
          <w:szCs w:val="28"/>
          <w:lang w:eastAsia="ru-RU"/>
        </w:rPr>
        <w:t xml:space="preserve">3. Соотношение должностей муниципальной службы и </w:t>
      </w:r>
      <w:hyperlink r:id="rId31" w:history="1">
        <w:r w:rsidRPr="00FB719C">
          <w:rPr>
            <w:rFonts w:ascii="Times New Roman" w:eastAsia="Calibri" w:hAnsi="Times New Roman" w:cs="Times New Roman"/>
            <w:sz w:val="28"/>
            <w:szCs w:val="28"/>
            <w:lang w:eastAsia="ru-RU"/>
          </w:rPr>
          <w:t>должностей государственной гражданской службы</w:t>
        </w:r>
      </w:hyperlink>
      <w:r w:rsidRPr="00FB719C">
        <w:rPr>
          <w:rFonts w:ascii="Times New Roman" w:eastAsia="Times New Roman" w:hAnsi="Times New Roman" w:cs="Times New Roman"/>
          <w:sz w:val="28"/>
          <w:szCs w:val="28"/>
          <w:lang w:eastAsia="ru-RU"/>
        </w:rPr>
        <w:t xml:space="preserve"> Краснодарского края с учетом квалификационных требований к соответствующим должностям </w:t>
      </w:r>
      <w:r w:rsidRPr="00FB719C">
        <w:rPr>
          <w:rFonts w:ascii="Times New Roman" w:eastAsia="Times New Roman" w:hAnsi="Times New Roman" w:cs="Times New Roman"/>
          <w:sz w:val="28"/>
          <w:szCs w:val="28"/>
          <w:lang w:eastAsia="ru-RU"/>
        </w:rPr>
        <w:lastRenderedPageBreak/>
        <w:t xml:space="preserve">муниципальной службы и должностям государственной гражданской службы Краснодарского края устанавливается </w:t>
      </w:r>
      <w:hyperlink r:id="rId32" w:history="1">
        <w:r w:rsidRPr="00FB719C">
          <w:rPr>
            <w:rFonts w:ascii="Times New Roman" w:eastAsia="Calibri" w:hAnsi="Times New Roman" w:cs="Times New Roman"/>
            <w:sz w:val="28"/>
            <w:szCs w:val="28"/>
            <w:lang w:eastAsia="ru-RU"/>
          </w:rPr>
          <w:t>законом</w:t>
        </w:r>
      </w:hyperlink>
      <w:r w:rsidRPr="00FB719C">
        <w:rPr>
          <w:rFonts w:ascii="Times New Roman" w:eastAsia="Times New Roman" w:hAnsi="Times New Roman" w:cs="Times New Roman"/>
          <w:sz w:val="28"/>
          <w:szCs w:val="28"/>
          <w:lang w:eastAsia="ru-RU"/>
        </w:rPr>
        <w:t xml:space="preserve"> Краснодарского края.</w:t>
      </w:r>
    </w:p>
    <w:bookmarkEnd w:id="21"/>
    <w:p w14:paraId="318FCE6B" w14:textId="77777777" w:rsidR="00AE4541" w:rsidRPr="00FB719C" w:rsidRDefault="00AE4541" w:rsidP="00AE4541">
      <w:pPr>
        <w:keepNext/>
        <w:spacing w:after="0" w:line="240" w:lineRule="auto"/>
        <w:ind w:firstLine="567"/>
        <w:jc w:val="center"/>
        <w:outlineLvl w:val="0"/>
        <w:rPr>
          <w:rFonts w:ascii="Times New Roman" w:eastAsia="Times New Roman" w:hAnsi="Times New Roman" w:cs="Times New Roman"/>
          <w:sz w:val="28"/>
          <w:szCs w:val="28"/>
          <w:lang w:eastAsia="x-none"/>
        </w:rPr>
      </w:pPr>
    </w:p>
    <w:p w14:paraId="74EEB5C9" w14:textId="77777777" w:rsidR="00AE4541" w:rsidRPr="00FB719C" w:rsidRDefault="00AE4541" w:rsidP="00AE4541">
      <w:pPr>
        <w:keepNext/>
        <w:spacing w:after="0" w:line="240" w:lineRule="auto"/>
        <w:ind w:firstLine="567"/>
        <w:jc w:val="center"/>
        <w:outlineLvl w:val="0"/>
        <w:rPr>
          <w:rFonts w:ascii="Times New Roman" w:eastAsia="Times New Roman" w:hAnsi="Times New Roman" w:cs="Times New Roman"/>
          <w:sz w:val="28"/>
          <w:szCs w:val="28"/>
          <w:lang w:val="x-none" w:eastAsia="x-none"/>
        </w:rPr>
      </w:pPr>
      <w:r w:rsidRPr="00FB719C">
        <w:rPr>
          <w:rFonts w:ascii="Times New Roman" w:eastAsia="Times New Roman" w:hAnsi="Times New Roman" w:cs="Times New Roman"/>
          <w:sz w:val="28"/>
          <w:szCs w:val="28"/>
          <w:lang w:val="x-none" w:eastAsia="x-none"/>
        </w:rPr>
        <w:t>Глава III. Правовое положение муниципального служащего</w:t>
      </w:r>
    </w:p>
    <w:p w14:paraId="04C0D4D6" w14:textId="77777777" w:rsidR="00AE4541" w:rsidRPr="00FB719C" w:rsidRDefault="00AE4541" w:rsidP="00AE45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2" w:name="sub_10107"/>
      <w:r w:rsidRPr="00FB719C">
        <w:rPr>
          <w:rFonts w:ascii="Times New Roman" w:eastAsia="Times New Roman" w:hAnsi="Times New Roman" w:cs="Times New Roman"/>
          <w:sz w:val="28"/>
          <w:szCs w:val="28"/>
          <w:lang w:eastAsia="ru-RU"/>
        </w:rPr>
        <w:t>Статья 7. Основные права муниципального служащего</w:t>
      </w:r>
    </w:p>
    <w:p w14:paraId="74B1D01C"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23" w:name="sub_1010701"/>
      <w:bookmarkEnd w:id="22"/>
      <w:r w:rsidRPr="00FB719C">
        <w:rPr>
          <w:rFonts w:ascii="Times New Roman" w:eastAsia="Times New Roman" w:hAnsi="Times New Roman" w:cs="Times New Roman"/>
          <w:sz w:val="28"/>
          <w:szCs w:val="28"/>
          <w:lang w:eastAsia="ru-RU"/>
        </w:rPr>
        <w:t>1. Муниципальный служащий имеет право на:</w:t>
      </w:r>
    </w:p>
    <w:bookmarkEnd w:id="23"/>
    <w:p w14:paraId="6489AF1E"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1) ознакомление с документами, устанавливающими его права и обязанности по замещаемой </w:t>
      </w:r>
      <w:hyperlink r:id="rId33" w:anchor="sub_10102" w:history="1">
        <w:r w:rsidRPr="00FB719C">
          <w:rPr>
            <w:rFonts w:ascii="Times New Roman" w:eastAsia="Calibri" w:hAnsi="Times New Roman" w:cs="Times New Roman"/>
            <w:sz w:val="28"/>
            <w:szCs w:val="28"/>
            <w:lang w:eastAsia="ru-RU"/>
          </w:rPr>
          <w:t>должности муниципальной службы</w:t>
        </w:r>
      </w:hyperlink>
      <w:r w:rsidRPr="00FB719C">
        <w:rPr>
          <w:rFonts w:ascii="Times New Roman" w:eastAsia="Times New Roman" w:hAnsi="Times New Roman" w:cs="Times New Roman"/>
          <w:sz w:val="28"/>
          <w:szCs w:val="28"/>
          <w:lang w:eastAsia="ru-RU"/>
        </w:rPr>
        <w:t>, критериями оценки качества исполнения должностных обязанностей и условиями продвижения по службе;</w:t>
      </w:r>
    </w:p>
    <w:p w14:paraId="110FEFF0"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2) обеспечение организационно-технических условий, необходимых для исполнения им должностных обязанностей;</w:t>
      </w:r>
    </w:p>
    <w:p w14:paraId="2B747C17"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3) получение в установленном порядке информации и материалов, необходимых для исполнения должностных обязанностей;</w:t>
      </w:r>
    </w:p>
    <w:p w14:paraId="2EC95726"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4) внесение предложений о совершенствовании деятельности органов местного самоуправления </w:t>
      </w:r>
      <w:proofErr w:type="spellStart"/>
      <w:proofErr w:type="gram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w:t>
      </w:r>
      <w:proofErr w:type="gramEnd"/>
      <w:r w:rsidRPr="00FB719C">
        <w:rPr>
          <w:rFonts w:ascii="Times New Roman" w:eastAsia="Times New Roman" w:hAnsi="Times New Roman" w:cs="Times New Roman"/>
          <w:sz w:val="28"/>
          <w:szCs w:val="28"/>
          <w:lang w:eastAsia="ru-RU"/>
        </w:rPr>
        <w:t xml:space="preserve">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w:t>
      </w:r>
    </w:p>
    <w:p w14:paraId="7D2109A5"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5) участие по своей инициативе в </w:t>
      </w:r>
      <w:hyperlink r:id="rId34" w:anchor="sub_10117" w:history="1">
        <w:r w:rsidRPr="00FB719C">
          <w:rPr>
            <w:rFonts w:ascii="Times New Roman" w:eastAsia="Calibri" w:hAnsi="Times New Roman" w:cs="Times New Roman"/>
            <w:sz w:val="28"/>
            <w:szCs w:val="28"/>
            <w:lang w:eastAsia="ru-RU"/>
          </w:rPr>
          <w:t>конкурсе</w:t>
        </w:r>
      </w:hyperlink>
      <w:r w:rsidRPr="00FB719C">
        <w:rPr>
          <w:rFonts w:ascii="Times New Roman" w:eastAsia="Times New Roman" w:hAnsi="Times New Roman" w:cs="Times New Roman"/>
          <w:sz w:val="28"/>
          <w:szCs w:val="28"/>
          <w:lang w:eastAsia="ru-RU"/>
        </w:rPr>
        <w:t xml:space="preserve"> на замещение вакантной должности муниципальной службы;</w:t>
      </w:r>
    </w:p>
    <w:p w14:paraId="777BEBA9"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6) оплату труда и другие выплаты в соответствии с </w:t>
      </w:r>
      <w:hyperlink r:id="rId35" w:history="1">
        <w:r w:rsidRPr="00FB719C">
          <w:rPr>
            <w:rFonts w:ascii="Times New Roman" w:eastAsia="Calibri" w:hAnsi="Times New Roman" w:cs="Times New Roman"/>
            <w:sz w:val="28"/>
            <w:szCs w:val="28"/>
            <w:lang w:eastAsia="ru-RU"/>
          </w:rPr>
          <w:t>трудовым законодательством</w:t>
        </w:r>
      </w:hyperlink>
      <w:r w:rsidRPr="00FB719C">
        <w:rPr>
          <w:rFonts w:ascii="Times New Roman" w:eastAsia="Times New Roman" w:hAnsi="Times New Roman" w:cs="Times New Roman"/>
          <w:sz w:val="28"/>
          <w:szCs w:val="28"/>
          <w:lang w:eastAsia="ru-RU"/>
        </w:rPr>
        <w:t>, законодательством о муниципальной службе, настоящим Положением и трудовым договором;</w:t>
      </w:r>
    </w:p>
    <w:p w14:paraId="680CA1D0"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7)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47A8864C"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8) получение дополнительного профессионального образования в соответствии с муниципальным правовым актом за счет средств местного бюджета; </w:t>
      </w:r>
    </w:p>
    <w:p w14:paraId="2734F45E"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9) защиту своих персональных данных;</w:t>
      </w:r>
    </w:p>
    <w:p w14:paraId="358F7D0F"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10) ознакомление со всеми материалами своего личного дела, с отзывами о своей деятельности и другими документами до внесения их в личное дело, а также на приобщение к личному делу его письменных объяснений;</w:t>
      </w:r>
    </w:p>
    <w:p w14:paraId="5CBD8A27"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11) объединение, включая право создавать профессиональные союзы для защиты своих прав, социально-экономических и профессиональных интересов;</w:t>
      </w:r>
    </w:p>
    <w:p w14:paraId="6E69F4F9"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12) рассмотрение индивидуальных трудовых споров в соответствии с </w:t>
      </w:r>
      <w:hyperlink r:id="rId36" w:history="1">
        <w:r w:rsidRPr="00FB719C">
          <w:rPr>
            <w:rFonts w:ascii="Times New Roman" w:eastAsia="Calibri" w:hAnsi="Times New Roman" w:cs="Times New Roman"/>
            <w:sz w:val="28"/>
            <w:szCs w:val="28"/>
            <w:lang w:eastAsia="ru-RU"/>
          </w:rPr>
          <w:t>трудовым законодательством</w:t>
        </w:r>
      </w:hyperlink>
      <w:r w:rsidRPr="00FB719C">
        <w:rPr>
          <w:rFonts w:ascii="Times New Roman" w:eastAsia="Times New Roman" w:hAnsi="Times New Roman" w:cs="Times New Roman"/>
          <w:sz w:val="28"/>
          <w:szCs w:val="28"/>
          <w:lang w:eastAsia="ru-RU"/>
        </w:rPr>
        <w:t>, защиту своих прав и законных интересов на муниципальной службе, включая обжалование в суд их нарушений;</w:t>
      </w:r>
    </w:p>
    <w:p w14:paraId="71E7E97E"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13) пенсионное обеспечение в соответствии с законодательством Российской Федерации;</w:t>
      </w:r>
    </w:p>
    <w:p w14:paraId="68F57C7C"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14) осуществление иных прав, установленных федеральными законами, законами Краснодарского края, </w:t>
      </w:r>
      <w:hyperlink r:id="rId37" w:history="1">
        <w:r w:rsidRPr="00FB719C">
          <w:rPr>
            <w:rFonts w:ascii="Times New Roman" w:eastAsia="Calibri" w:hAnsi="Times New Roman" w:cs="Times New Roman"/>
            <w:sz w:val="28"/>
            <w:szCs w:val="28"/>
            <w:lang w:eastAsia="ru-RU"/>
          </w:rPr>
          <w:t>Уставом</w:t>
        </w:r>
      </w:hyperlink>
      <w:r w:rsidRPr="00FB719C">
        <w:rPr>
          <w:rFonts w:ascii="Times New Roman" w:eastAsia="Times New Roman" w:hAnsi="Times New Roman" w:cs="Times New Roman"/>
          <w:sz w:val="28"/>
          <w:szCs w:val="28"/>
          <w:lang w:eastAsia="ru-RU"/>
        </w:rPr>
        <w:t xml:space="preserve"> </w:t>
      </w:r>
      <w:proofErr w:type="spellStart"/>
      <w:proofErr w:type="gram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w:t>
      </w:r>
      <w:proofErr w:type="gramEnd"/>
      <w:r w:rsidRPr="00FB719C">
        <w:rPr>
          <w:rFonts w:ascii="Times New Roman" w:eastAsia="Times New Roman" w:hAnsi="Times New Roman" w:cs="Times New Roman"/>
          <w:sz w:val="28"/>
          <w:szCs w:val="28"/>
          <w:lang w:eastAsia="ru-RU"/>
        </w:rPr>
        <w:t xml:space="preserve">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и иными решениями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w:t>
      </w:r>
    </w:p>
    <w:p w14:paraId="2CB588AD"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24" w:name="sub_1010702"/>
      <w:r w:rsidRPr="00FB719C">
        <w:rPr>
          <w:rFonts w:ascii="Times New Roman" w:eastAsia="Times New Roman" w:hAnsi="Times New Roman" w:cs="Times New Roman"/>
          <w:sz w:val="28"/>
          <w:szCs w:val="28"/>
          <w:lang w:eastAsia="ru-RU"/>
        </w:rPr>
        <w:t xml:space="preserve">2. Муниципальный служащий вправе с предварительного письменного уведомления представителя </w:t>
      </w:r>
      <w:hyperlink r:id="rId38" w:anchor="sub_101012" w:history="1">
        <w:r w:rsidRPr="00FB719C">
          <w:rPr>
            <w:rFonts w:ascii="Times New Roman" w:eastAsia="Calibri" w:hAnsi="Times New Roman" w:cs="Times New Roman"/>
            <w:sz w:val="28"/>
            <w:szCs w:val="28"/>
            <w:lang w:eastAsia="ru-RU"/>
          </w:rPr>
          <w:t>нанимателя</w:t>
        </w:r>
      </w:hyperlink>
      <w:r w:rsidRPr="00FB719C">
        <w:rPr>
          <w:rFonts w:ascii="Times New Roman" w:eastAsia="Times New Roman" w:hAnsi="Times New Roman" w:cs="Times New Roman"/>
          <w:sz w:val="28"/>
          <w:szCs w:val="28"/>
          <w:lang w:eastAsia="ru-RU"/>
        </w:rPr>
        <w:t xml:space="preserve"> (работодателя) выполнять иную </w:t>
      </w:r>
      <w:r w:rsidRPr="00FB719C">
        <w:rPr>
          <w:rFonts w:ascii="Times New Roman" w:eastAsia="Times New Roman" w:hAnsi="Times New Roman" w:cs="Times New Roman"/>
          <w:sz w:val="28"/>
          <w:szCs w:val="28"/>
          <w:lang w:eastAsia="ru-RU"/>
        </w:rPr>
        <w:lastRenderedPageBreak/>
        <w:t xml:space="preserve">оплачиваемую работу, если это не повлечет за собой </w:t>
      </w:r>
      <w:hyperlink r:id="rId39" w:anchor="sub_1011101" w:history="1">
        <w:r w:rsidRPr="00FB719C">
          <w:rPr>
            <w:rFonts w:ascii="Times New Roman" w:eastAsia="Calibri" w:hAnsi="Times New Roman" w:cs="Times New Roman"/>
            <w:sz w:val="28"/>
            <w:szCs w:val="28"/>
            <w:lang w:eastAsia="ru-RU"/>
          </w:rPr>
          <w:t>конфликт интересов</w:t>
        </w:r>
      </w:hyperlink>
      <w:r w:rsidRPr="00FB719C">
        <w:rPr>
          <w:rFonts w:ascii="Times New Roman" w:eastAsia="Times New Roman" w:hAnsi="Times New Roman" w:cs="Times New Roman"/>
          <w:sz w:val="28"/>
          <w:szCs w:val="28"/>
          <w:lang w:eastAsia="ru-RU"/>
        </w:rPr>
        <w:t xml:space="preserve"> и если иное не предусмотрено федеральным законодательством.</w:t>
      </w:r>
    </w:p>
    <w:bookmarkEnd w:id="24"/>
    <w:p w14:paraId="4B491057" w14:textId="77777777" w:rsidR="00AE4541" w:rsidRPr="00FB719C" w:rsidRDefault="00AE4541" w:rsidP="00AE45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Статья 8. Основные обязанности муниципального служащего</w:t>
      </w:r>
    </w:p>
    <w:p w14:paraId="4D04BBFC"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1. Муниципальный служащий обязан:</w:t>
      </w:r>
    </w:p>
    <w:p w14:paraId="49AC9F58"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1) соблюдать </w:t>
      </w:r>
      <w:hyperlink r:id="rId40" w:history="1">
        <w:r w:rsidRPr="00FB719C">
          <w:rPr>
            <w:rFonts w:ascii="Times New Roman" w:eastAsia="Calibri" w:hAnsi="Times New Roman" w:cs="Times New Roman"/>
            <w:sz w:val="28"/>
            <w:szCs w:val="28"/>
            <w:lang w:eastAsia="ru-RU"/>
          </w:rPr>
          <w:t>Конституцию</w:t>
        </w:r>
      </w:hyperlink>
      <w:r w:rsidRPr="00FB719C">
        <w:rPr>
          <w:rFonts w:ascii="Times New Roman" w:eastAsia="Times New Roman" w:hAnsi="Times New Roman" w:cs="Times New Roman"/>
          <w:sz w:val="28"/>
          <w:szCs w:val="28"/>
          <w:lang w:eastAsia="ru-RU"/>
        </w:rPr>
        <w:t xml:space="preserve"> Российской Федерации, федеральные конституционные законы, федеральные законы, законы Краснодарского края, </w:t>
      </w:r>
      <w:hyperlink r:id="rId41" w:history="1">
        <w:r w:rsidRPr="00FB719C">
          <w:rPr>
            <w:rFonts w:ascii="Times New Roman" w:eastAsia="Calibri" w:hAnsi="Times New Roman" w:cs="Times New Roman"/>
            <w:sz w:val="28"/>
            <w:szCs w:val="28"/>
            <w:lang w:eastAsia="ru-RU"/>
          </w:rPr>
          <w:t>Устав</w:t>
        </w:r>
      </w:hyperlink>
      <w:r w:rsidRPr="00FB719C">
        <w:rPr>
          <w:rFonts w:ascii="Times New Roman" w:eastAsia="Times New Roman" w:hAnsi="Times New Roman" w:cs="Times New Roman"/>
          <w:sz w:val="28"/>
          <w:szCs w:val="28"/>
          <w:lang w:eastAsia="ru-RU"/>
        </w:rPr>
        <w:t xml:space="preserve">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и иные муниципальные правовые акты и обеспечивать их исполнение;</w:t>
      </w:r>
    </w:p>
    <w:p w14:paraId="7E69C2EA"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2) исполнять свои должностные обязанности в соответствии с должностной инструкцией;</w:t>
      </w:r>
    </w:p>
    <w:p w14:paraId="3A6783F1"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25" w:name="sub_10108013"/>
      <w:r w:rsidRPr="00FB719C">
        <w:rPr>
          <w:rFonts w:ascii="Times New Roman" w:eastAsia="Times New Roman" w:hAnsi="Times New Roman" w:cs="Times New Roman"/>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bookmarkEnd w:id="25"/>
    <w:p w14:paraId="303D94FC"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4) соблюдать установленные в соответствующем органе местного самоуправления </w:t>
      </w:r>
      <w:proofErr w:type="spellStart"/>
      <w:proofErr w:type="gram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w:t>
      </w:r>
      <w:proofErr w:type="gramEnd"/>
      <w:r w:rsidRPr="00FB719C">
        <w:rPr>
          <w:rFonts w:ascii="Times New Roman" w:eastAsia="Times New Roman" w:hAnsi="Times New Roman" w:cs="Times New Roman"/>
          <w:sz w:val="28"/>
          <w:szCs w:val="28"/>
          <w:lang w:eastAsia="ru-RU"/>
        </w:rPr>
        <w:t xml:space="preserve">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правила внутреннего трудового распорядка, должностную инструкцию, порядок работы со служебной информацией;</w:t>
      </w:r>
    </w:p>
    <w:p w14:paraId="4589589F"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5) поддерживать уровень квалификации, необходимый для надлежащего исполнения своих должностных обязанностей;</w:t>
      </w:r>
    </w:p>
    <w:p w14:paraId="411993C5"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6) не разглашать сведения, составляющие </w:t>
      </w:r>
      <w:hyperlink r:id="rId42" w:history="1">
        <w:r w:rsidRPr="00FB719C">
          <w:rPr>
            <w:rFonts w:ascii="Times New Roman" w:eastAsia="Calibri" w:hAnsi="Times New Roman" w:cs="Times New Roman"/>
            <w:sz w:val="28"/>
            <w:szCs w:val="28"/>
            <w:lang w:eastAsia="ru-RU"/>
          </w:rPr>
          <w:t>государственную</w:t>
        </w:r>
      </w:hyperlink>
      <w:r w:rsidRPr="00FB719C">
        <w:rPr>
          <w:rFonts w:ascii="Times New Roman" w:eastAsia="Times New Roman" w:hAnsi="Times New Roman" w:cs="Times New Roman"/>
          <w:sz w:val="28"/>
          <w:szCs w:val="28"/>
          <w:lang w:eastAsia="ru-RU"/>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0D46B566"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14:paraId="6CA9D2CF"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26" w:name="sub_1010818"/>
      <w:r w:rsidRPr="00FB719C">
        <w:rPr>
          <w:rFonts w:ascii="Times New Roman" w:eastAsia="Times New Roman" w:hAnsi="Times New Roman" w:cs="Times New Roman"/>
          <w:sz w:val="28"/>
          <w:szCs w:val="28"/>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bookmarkEnd w:id="26"/>
    <w:p w14:paraId="4A093759"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9) сообщать представителю </w:t>
      </w:r>
      <w:hyperlink r:id="rId43" w:anchor="sub_101012" w:history="1">
        <w:r w:rsidRPr="00FB719C">
          <w:rPr>
            <w:rFonts w:ascii="Times New Roman" w:eastAsia="Calibri" w:hAnsi="Times New Roman" w:cs="Times New Roman"/>
            <w:sz w:val="28"/>
            <w:szCs w:val="28"/>
            <w:lang w:eastAsia="ru-RU"/>
          </w:rPr>
          <w:t>нанимателя</w:t>
        </w:r>
      </w:hyperlink>
      <w:r w:rsidRPr="00FB719C">
        <w:rPr>
          <w:rFonts w:ascii="Times New Roman" w:eastAsia="Times New Roman" w:hAnsi="Times New Roman" w:cs="Times New Roman"/>
          <w:sz w:val="28"/>
          <w:szCs w:val="28"/>
          <w:lang w:eastAsia="ru-RU"/>
        </w:rPr>
        <w:t xml:space="preserve">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14:paraId="5E9D3DC0"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10) соблюдать ограничения, выполнять обязательства, не нарушать запреты, которые установлены </w:t>
      </w:r>
      <w:hyperlink r:id="rId44" w:history="1">
        <w:r w:rsidRPr="00FB719C">
          <w:rPr>
            <w:rFonts w:ascii="Times New Roman" w:eastAsia="Calibri" w:hAnsi="Times New Roman" w:cs="Times New Roman"/>
            <w:sz w:val="28"/>
            <w:szCs w:val="28"/>
            <w:lang w:eastAsia="ru-RU"/>
          </w:rPr>
          <w:t>Федеральным законом</w:t>
        </w:r>
      </w:hyperlink>
      <w:r w:rsidRPr="00FB719C">
        <w:rPr>
          <w:rFonts w:ascii="Times New Roman" w:eastAsia="Times New Roman" w:hAnsi="Times New Roman" w:cs="Times New Roman"/>
          <w:sz w:val="28"/>
          <w:szCs w:val="28"/>
          <w:lang w:eastAsia="ru-RU"/>
        </w:rPr>
        <w:t xml:space="preserve"> «О муниципальной службе в Российской Федерации», другими федеральными законами, </w:t>
      </w:r>
      <w:hyperlink r:id="rId45" w:history="1">
        <w:r w:rsidRPr="00FB719C">
          <w:rPr>
            <w:rFonts w:ascii="Times New Roman" w:eastAsia="Calibri" w:hAnsi="Times New Roman" w:cs="Times New Roman"/>
            <w:sz w:val="28"/>
            <w:szCs w:val="28"/>
            <w:lang w:eastAsia="ru-RU"/>
          </w:rPr>
          <w:t>Законом</w:t>
        </w:r>
      </w:hyperlink>
      <w:r w:rsidRPr="00FB719C">
        <w:rPr>
          <w:rFonts w:ascii="Times New Roman" w:eastAsia="Times New Roman" w:hAnsi="Times New Roman" w:cs="Times New Roman"/>
          <w:sz w:val="28"/>
          <w:szCs w:val="28"/>
          <w:lang w:eastAsia="ru-RU"/>
        </w:rPr>
        <w:t xml:space="preserve"> Краснодарского края «О муниципальной службе в Краснодарском крае», настоящим Положением;</w:t>
      </w:r>
    </w:p>
    <w:p w14:paraId="5156E895"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w:t>
      </w:r>
      <w:hyperlink r:id="rId46" w:anchor="sub_1011101" w:history="1">
        <w:r w:rsidRPr="00FB719C">
          <w:rPr>
            <w:rFonts w:ascii="Times New Roman" w:eastAsia="Calibri" w:hAnsi="Times New Roman" w:cs="Times New Roman"/>
            <w:sz w:val="28"/>
            <w:szCs w:val="28"/>
            <w:lang w:eastAsia="ru-RU"/>
          </w:rPr>
          <w:t>конфликту интересов</w:t>
        </w:r>
      </w:hyperlink>
      <w:r w:rsidRPr="00FB719C">
        <w:rPr>
          <w:rFonts w:ascii="Times New Roman" w:eastAsia="Times New Roman" w:hAnsi="Times New Roman" w:cs="Times New Roman"/>
          <w:sz w:val="28"/>
          <w:szCs w:val="28"/>
          <w:lang w:eastAsia="ru-RU"/>
        </w:rPr>
        <w:t>, и принимать меры по предотвращению подобного конфликта;</w:t>
      </w:r>
    </w:p>
    <w:p w14:paraId="0E25834F"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12) уведомлять представителя нанимателя (работодателя), органы прокуратуры или другие государственные органы о фактах обращения в целях склонения его к совершению </w:t>
      </w:r>
      <w:hyperlink r:id="rId47" w:history="1">
        <w:r w:rsidRPr="00FB719C">
          <w:rPr>
            <w:rFonts w:ascii="Times New Roman" w:eastAsia="Calibri" w:hAnsi="Times New Roman" w:cs="Times New Roman"/>
            <w:sz w:val="28"/>
            <w:szCs w:val="28"/>
            <w:lang w:eastAsia="ru-RU"/>
          </w:rPr>
          <w:t>коррупционного правонарушения</w:t>
        </w:r>
      </w:hyperlink>
      <w:r w:rsidRPr="00FB719C">
        <w:rPr>
          <w:rFonts w:ascii="Times New Roman" w:eastAsia="Times New Roman" w:hAnsi="Times New Roman" w:cs="Times New Roman"/>
          <w:sz w:val="28"/>
          <w:szCs w:val="28"/>
          <w:lang w:eastAsia="ru-RU"/>
        </w:rPr>
        <w:t xml:space="preserve">, о фактах </w:t>
      </w:r>
      <w:r w:rsidRPr="00FB719C">
        <w:rPr>
          <w:rFonts w:ascii="Times New Roman" w:eastAsia="Times New Roman" w:hAnsi="Times New Roman" w:cs="Times New Roman"/>
          <w:sz w:val="28"/>
          <w:szCs w:val="28"/>
          <w:lang w:eastAsia="ru-RU"/>
        </w:rPr>
        <w:lastRenderedPageBreak/>
        <w:t>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w:t>
      </w:r>
    </w:p>
    <w:p w14:paraId="502B25BF"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27" w:name="sub_1010802"/>
      <w:r w:rsidRPr="00FB719C">
        <w:rPr>
          <w:rFonts w:ascii="Times New Roman" w:eastAsia="Times New Roman" w:hAnsi="Times New Roman" w:cs="Times New Roman"/>
          <w:sz w:val="28"/>
          <w:szCs w:val="28"/>
          <w:lang w:eastAsia="ru-RU"/>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27"/>
    <w:p w14:paraId="2253E522" w14:textId="77777777" w:rsidR="00AE4541" w:rsidRPr="00FB719C" w:rsidRDefault="00AE4541" w:rsidP="00AE45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Статья 9. Ограничения, связанные с муниципальной службой</w:t>
      </w:r>
    </w:p>
    <w:p w14:paraId="078A0D8A"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28" w:name="sub_1010901"/>
      <w:r w:rsidRPr="00FB719C">
        <w:rPr>
          <w:rFonts w:ascii="Times New Roman" w:eastAsia="Times New Roman" w:hAnsi="Times New Roman" w:cs="Times New Roman"/>
          <w:sz w:val="28"/>
          <w:szCs w:val="28"/>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14:paraId="563625D9"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29" w:name="sub_101090101"/>
      <w:bookmarkEnd w:id="28"/>
      <w:r w:rsidRPr="00FB719C">
        <w:rPr>
          <w:rFonts w:ascii="Times New Roman" w:eastAsia="Times New Roman" w:hAnsi="Times New Roman" w:cs="Times New Roman"/>
          <w:sz w:val="28"/>
          <w:szCs w:val="28"/>
          <w:lang w:eastAsia="ru-RU"/>
        </w:rPr>
        <w:t xml:space="preserve">1) признания его </w:t>
      </w:r>
      <w:hyperlink r:id="rId48" w:history="1">
        <w:r w:rsidRPr="00FB719C">
          <w:rPr>
            <w:rFonts w:ascii="Times New Roman" w:eastAsia="Calibri" w:hAnsi="Times New Roman" w:cs="Times New Roman"/>
            <w:sz w:val="28"/>
            <w:szCs w:val="28"/>
            <w:lang w:eastAsia="ru-RU"/>
          </w:rPr>
          <w:t>недееспособным</w:t>
        </w:r>
      </w:hyperlink>
      <w:r w:rsidRPr="00FB719C">
        <w:rPr>
          <w:rFonts w:ascii="Times New Roman" w:eastAsia="Times New Roman" w:hAnsi="Times New Roman" w:cs="Times New Roman"/>
          <w:sz w:val="28"/>
          <w:szCs w:val="28"/>
          <w:lang w:eastAsia="ru-RU"/>
        </w:rPr>
        <w:t xml:space="preserve"> или </w:t>
      </w:r>
      <w:hyperlink r:id="rId49" w:history="1">
        <w:r w:rsidRPr="00FB719C">
          <w:rPr>
            <w:rFonts w:ascii="Times New Roman" w:eastAsia="Calibri" w:hAnsi="Times New Roman" w:cs="Times New Roman"/>
            <w:sz w:val="28"/>
            <w:szCs w:val="28"/>
            <w:lang w:eastAsia="ru-RU"/>
          </w:rPr>
          <w:t>ограниченно дееспособным</w:t>
        </w:r>
      </w:hyperlink>
      <w:r w:rsidRPr="00FB719C">
        <w:rPr>
          <w:rFonts w:ascii="Times New Roman" w:eastAsia="Times New Roman" w:hAnsi="Times New Roman" w:cs="Times New Roman"/>
          <w:sz w:val="28"/>
          <w:szCs w:val="28"/>
          <w:lang w:eastAsia="ru-RU"/>
        </w:rPr>
        <w:t xml:space="preserve"> решением суда, вступившим в законную силу;</w:t>
      </w:r>
    </w:p>
    <w:p w14:paraId="7656D0F1"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30" w:name="sub_101090102"/>
      <w:bookmarkEnd w:id="29"/>
      <w:r w:rsidRPr="00FB719C">
        <w:rPr>
          <w:rFonts w:ascii="Times New Roman" w:eastAsia="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7B9AA8F4"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31" w:name="sub_101090103"/>
      <w:bookmarkEnd w:id="30"/>
      <w:r w:rsidRPr="00FB719C">
        <w:rPr>
          <w:rFonts w:ascii="Times New Roman" w:eastAsia="Times New Roman" w:hAnsi="Times New Roman" w:cs="Times New Roman"/>
          <w:sz w:val="28"/>
          <w:szCs w:val="28"/>
          <w:lang w:eastAsia="ru-RU"/>
        </w:rPr>
        <w:t xml:space="preserve">3) отказа от прохождения процедуры оформления допуска к </w:t>
      </w:r>
      <w:hyperlink r:id="rId50" w:history="1">
        <w:r w:rsidRPr="00FB719C">
          <w:rPr>
            <w:rFonts w:ascii="Times New Roman" w:eastAsia="Calibri" w:hAnsi="Times New Roman" w:cs="Times New Roman"/>
            <w:sz w:val="28"/>
            <w:szCs w:val="28"/>
            <w:lang w:eastAsia="ru-RU"/>
          </w:rPr>
          <w:t>сведениям</w:t>
        </w:r>
      </w:hyperlink>
      <w:r w:rsidRPr="00FB719C">
        <w:rPr>
          <w:rFonts w:ascii="Times New Roman" w:eastAsia="Times New Roman" w:hAnsi="Times New Roman" w:cs="Times New Roman"/>
          <w:sz w:val="28"/>
          <w:szCs w:val="28"/>
          <w:lang w:eastAsia="ru-RU"/>
        </w:rPr>
        <w:t>,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31"/>
    <w:p w14:paraId="77509F22"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14:paraId="6AF5DD5A"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32" w:name="sub_101090105"/>
      <w:r w:rsidRPr="00FB719C">
        <w:rPr>
          <w:rFonts w:ascii="Times New Roman" w:eastAsia="Times New Roman" w:hAnsi="Times New Roman" w:cs="Times New Roman"/>
          <w:sz w:val="28"/>
          <w:szCs w:val="28"/>
          <w:lang w:eastAsia="ru-RU"/>
        </w:rPr>
        <w:t xml:space="preserve">5) близкого родства или свойства (родители, супруги, дети, братья, сёстры, а также братья, сёстры, родители, дети супругов и супруги детей) с главой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связанно с непосредственной подчиненностью и подконтрольностью одного из них другому;</w:t>
      </w:r>
    </w:p>
    <w:p w14:paraId="7539A53A"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33" w:name="sub_101090106"/>
      <w:bookmarkEnd w:id="32"/>
      <w:r w:rsidRPr="00FB719C">
        <w:rPr>
          <w:rFonts w:ascii="Times New Roman" w:eastAsia="Times New Roman" w:hAnsi="Times New Roman" w:cs="Times New Roman"/>
          <w:sz w:val="28"/>
          <w:szCs w:val="28"/>
          <w:lang w:eastAsia="ru-RU"/>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3F8492B0"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34" w:name="sub_101090107"/>
      <w:bookmarkEnd w:id="33"/>
      <w:r w:rsidRPr="00FB719C">
        <w:rPr>
          <w:rFonts w:ascii="Times New Roman" w:eastAsia="Times New Roman" w:hAnsi="Times New Roman" w:cs="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5BFC4413" w14:textId="77777777" w:rsidR="00AE4541" w:rsidRPr="00FB719C" w:rsidRDefault="00AE4541" w:rsidP="00AE4541">
      <w:pPr>
        <w:widowControl w:val="0"/>
        <w:spacing w:after="0" w:line="240" w:lineRule="auto"/>
        <w:ind w:firstLine="567"/>
        <w:jc w:val="both"/>
        <w:rPr>
          <w:rFonts w:ascii="Times New Roman" w:eastAsia="Times New Roman" w:hAnsi="Times New Roman" w:cs="Times New Roman"/>
          <w:sz w:val="28"/>
          <w:szCs w:val="28"/>
          <w:lang w:eastAsia="ru-RU"/>
        </w:rPr>
      </w:pPr>
      <w:bookmarkStart w:id="35" w:name="sub_101090108"/>
      <w:bookmarkEnd w:id="34"/>
      <w:r w:rsidRPr="00FB719C">
        <w:rPr>
          <w:rFonts w:ascii="Times New Roman" w:eastAsia="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w:t>
      </w:r>
    </w:p>
    <w:bookmarkEnd w:id="35"/>
    <w:p w14:paraId="77CC7A72" w14:textId="77777777" w:rsidR="00AE4541" w:rsidRPr="00FB719C" w:rsidRDefault="00AE4541" w:rsidP="00AE4541">
      <w:pPr>
        <w:widowControl w:val="0"/>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9) непредставления предусмотренных </w:t>
      </w:r>
      <w:hyperlink r:id="rId51" w:history="1">
        <w:r w:rsidRPr="00FB719C">
          <w:rPr>
            <w:rFonts w:ascii="Times New Roman" w:eastAsia="Calibri" w:hAnsi="Times New Roman" w:cs="Times New Roman"/>
            <w:sz w:val="28"/>
            <w:szCs w:val="28"/>
            <w:lang w:eastAsia="ru-RU"/>
          </w:rPr>
          <w:t>Федеральным законом</w:t>
        </w:r>
      </w:hyperlink>
      <w:r w:rsidRPr="00FB719C">
        <w:rPr>
          <w:rFonts w:ascii="Times New Roman" w:eastAsia="Times New Roman" w:hAnsi="Times New Roman" w:cs="Times New Roman"/>
          <w:sz w:val="28"/>
          <w:szCs w:val="28"/>
          <w:lang w:eastAsia="ru-RU"/>
        </w:rPr>
        <w:t xml:space="preserve"> от 2 марта 2007 года № 25-ФЗ «О муниципальной службе в Российской Федерации», </w:t>
      </w:r>
      <w:hyperlink r:id="rId52" w:history="1">
        <w:r w:rsidRPr="00FB719C">
          <w:rPr>
            <w:rFonts w:ascii="Times New Roman" w:eastAsia="Calibri" w:hAnsi="Times New Roman" w:cs="Times New Roman"/>
            <w:sz w:val="28"/>
            <w:szCs w:val="28"/>
            <w:lang w:eastAsia="ru-RU"/>
          </w:rPr>
          <w:t>Федеральным законом</w:t>
        </w:r>
      </w:hyperlink>
      <w:r w:rsidRPr="00FB719C">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7A8256AE" w14:textId="77777777" w:rsidR="00AE4541" w:rsidRPr="00FB719C" w:rsidRDefault="00AE4541" w:rsidP="00AE4541">
      <w:pPr>
        <w:widowControl w:val="0"/>
        <w:spacing w:after="0" w:line="240" w:lineRule="auto"/>
        <w:ind w:firstLine="567"/>
        <w:jc w:val="both"/>
        <w:rPr>
          <w:rFonts w:ascii="Times New Roman" w:eastAsia="Times New Roman" w:hAnsi="Times New Roman" w:cs="Times New Roman"/>
          <w:sz w:val="28"/>
          <w:szCs w:val="28"/>
          <w:lang w:eastAsia="ru-RU"/>
        </w:rPr>
      </w:pPr>
      <w:bookmarkStart w:id="36" w:name="sub_1010901091"/>
      <w:r w:rsidRPr="00FB719C">
        <w:rPr>
          <w:rFonts w:ascii="Times New Roman" w:eastAsia="Times New Roman" w:hAnsi="Times New Roman" w:cs="Times New Roman"/>
          <w:sz w:val="28"/>
          <w:szCs w:val="28"/>
          <w:lang w:eastAsia="ru-RU"/>
        </w:rPr>
        <w:t xml:space="preserve">9.1) непредставления сведений, предусмотренных </w:t>
      </w:r>
      <w:hyperlink r:id="rId53" w:anchor="sub_10112112" w:history="1">
        <w:r w:rsidRPr="00FB719C">
          <w:rPr>
            <w:rFonts w:ascii="Times New Roman" w:eastAsia="Calibri" w:hAnsi="Times New Roman" w:cs="Times New Roman"/>
            <w:sz w:val="28"/>
            <w:szCs w:val="28"/>
            <w:lang w:eastAsia="ru-RU"/>
          </w:rPr>
          <w:t>статьей 12.2</w:t>
        </w:r>
      </w:hyperlink>
      <w:r w:rsidRPr="00FB719C">
        <w:rPr>
          <w:rFonts w:ascii="Times New Roman" w:eastAsia="Times New Roman" w:hAnsi="Times New Roman" w:cs="Times New Roman"/>
          <w:sz w:val="28"/>
          <w:szCs w:val="28"/>
          <w:lang w:eastAsia="ru-RU"/>
        </w:rPr>
        <w:t xml:space="preserve"> настоящего Положения;</w:t>
      </w:r>
    </w:p>
    <w:bookmarkEnd w:id="36"/>
    <w:p w14:paraId="7544475F"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5772F295" w14:textId="77777777" w:rsidR="00AE4541" w:rsidRPr="00FB719C" w:rsidRDefault="00AE4541" w:rsidP="00AE4541">
      <w:pPr>
        <w:widowControl w:val="0"/>
        <w:spacing w:after="0" w:line="240" w:lineRule="auto"/>
        <w:ind w:firstLine="567"/>
        <w:jc w:val="both"/>
        <w:rPr>
          <w:rFonts w:ascii="Times New Roman" w:eastAsia="Times New Roman" w:hAnsi="Times New Roman" w:cs="Times New Roman"/>
          <w:sz w:val="28"/>
          <w:szCs w:val="28"/>
          <w:lang w:eastAsia="ru-RU"/>
        </w:rPr>
      </w:pPr>
      <w:bookmarkStart w:id="37" w:name="sub_1010902"/>
      <w:r w:rsidRPr="00FB719C">
        <w:rPr>
          <w:rFonts w:ascii="Times New Roman" w:eastAsia="Times New Roman" w:hAnsi="Times New Roman" w:cs="Times New Roman"/>
          <w:sz w:val="28"/>
          <w:szCs w:val="28"/>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37"/>
    <w:p w14:paraId="6FD12DB2" w14:textId="77777777" w:rsidR="00AE4541" w:rsidRPr="00FB719C" w:rsidRDefault="00AE4541" w:rsidP="00AE45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Статья 10. Запреты, связанные с муниципальной службой</w:t>
      </w:r>
    </w:p>
    <w:p w14:paraId="46D2F143"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38" w:name="sub_1011001"/>
      <w:r w:rsidRPr="00FB719C">
        <w:rPr>
          <w:rFonts w:ascii="Times New Roman" w:eastAsia="Times New Roman" w:hAnsi="Times New Roman" w:cs="Times New Roman"/>
          <w:sz w:val="28"/>
          <w:szCs w:val="28"/>
          <w:lang w:eastAsia="ru-RU"/>
        </w:rPr>
        <w:t>1. В связи с прохождением муниципальной службы муниципальному служащему запрещается:</w:t>
      </w:r>
    </w:p>
    <w:p w14:paraId="257E6AE3"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39" w:name="sub_101100102"/>
      <w:bookmarkEnd w:id="38"/>
      <w:r w:rsidRPr="00FB719C">
        <w:rPr>
          <w:rFonts w:ascii="Times New Roman" w:eastAsia="Times New Roman" w:hAnsi="Times New Roman" w:cs="Times New Roman"/>
          <w:sz w:val="28"/>
          <w:szCs w:val="28"/>
          <w:lang w:eastAsia="ru-RU"/>
        </w:rPr>
        <w:t>1) замещать должность муниципальной службы в случае:</w:t>
      </w:r>
    </w:p>
    <w:bookmarkEnd w:id="39"/>
    <w:p w14:paraId="7DD74E3E"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lastRenderedPageBreak/>
        <w:t xml:space="preserve">а) избрания или назначения на </w:t>
      </w:r>
      <w:hyperlink r:id="rId54" w:history="1">
        <w:r w:rsidRPr="00FB719C">
          <w:rPr>
            <w:rFonts w:ascii="Times New Roman" w:eastAsia="Calibri" w:hAnsi="Times New Roman" w:cs="Times New Roman"/>
            <w:sz w:val="28"/>
            <w:szCs w:val="28"/>
            <w:lang w:eastAsia="ru-RU"/>
          </w:rPr>
          <w:t>государственную должность</w:t>
        </w:r>
      </w:hyperlink>
      <w:r w:rsidRPr="00FB719C">
        <w:rPr>
          <w:rFonts w:ascii="Times New Roman" w:eastAsia="Times New Roman" w:hAnsi="Times New Roman" w:cs="Times New Roman"/>
          <w:sz w:val="28"/>
          <w:szCs w:val="28"/>
          <w:lang w:eastAsia="ru-RU"/>
        </w:rPr>
        <w:t xml:space="preserve"> Российской Федерации либо на </w:t>
      </w:r>
      <w:hyperlink r:id="rId55" w:history="1">
        <w:r w:rsidRPr="00FB719C">
          <w:rPr>
            <w:rFonts w:ascii="Times New Roman" w:eastAsia="Calibri" w:hAnsi="Times New Roman" w:cs="Times New Roman"/>
            <w:sz w:val="28"/>
            <w:szCs w:val="28"/>
            <w:lang w:eastAsia="ru-RU"/>
          </w:rPr>
          <w:t>государственную должность</w:t>
        </w:r>
      </w:hyperlink>
      <w:r w:rsidRPr="00FB719C">
        <w:rPr>
          <w:rFonts w:ascii="Times New Roman" w:eastAsia="Times New Roman" w:hAnsi="Times New Roman" w:cs="Times New Roman"/>
          <w:sz w:val="28"/>
          <w:szCs w:val="28"/>
          <w:lang w:eastAsia="ru-RU"/>
        </w:rPr>
        <w:t xml:space="preserve"> Краснодарского края, а также в случае назначения на </w:t>
      </w:r>
      <w:hyperlink r:id="rId56" w:history="1">
        <w:r w:rsidRPr="00FB719C">
          <w:rPr>
            <w:rFonts w:ascii="Times New Roman" w:eastAsia="Calibri" w:hAnsi="Times New Roman" w:cs="Times New Roman"/>
            <w:sz w:val="28"/>
            <w:szCs w:val="28"/>
            <w:lang w:eastAsia="ru-RU"/>
          </w:rPr>
          <w:t>должность государственной службы</w:t>
        </w:r>
      </w:hyperlink>
      <w:r w:rsidRPr="00FB719C">
        <w:rPr>
          <w:rFonts w:ascii="Times New Roman" w:eastAsia="Times New Roman" w:hAnsi="Times New Roman" w:cs="Times New Roman"/>
          <w:sz w:val="28"/>
          <w:szCs w:val="28"/>
          <w:lang w:eastAsia="ru-RU"/>
        </w:rPr>
        <w:t>;</w:t>
      </w:r>
    </w:p>
    <w:p w14:paraId="47E1A12D"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б) избрания или назначения на муниципальную должность;</w:t>
      </w:r>
    </w:p>
    <w:p w14:paraId="35F1108B"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органах местного самоуправления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w:t>
      </w:r>
    </w:p>
    <w:p w14:paraId="7C146C20"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w:t>
      </w:r>
    </w:p>
    <w:p w14:paraId="3684FA57"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40" w:name="sub_101100104"/>
      <w:r w:rsidRPr="00FB719C">
        <w:rPr>
          <w:rFonts w:ascii="Times New Roman" w:eastAsia="Times New Roman" w:hAnsi="Times New Roman" w:cs="Times New Roman"/>
          <w:sz w:val="28"/>
          <w:szCs w:val="28"/>
          <w:lang w:eastAsia="ru-RU"/>
        </w:rPr>
        <w:t xml:space="preserve">3) быть поверенным или представителем по делам третьих лиц в органе местного самоуправления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bookmarkEnd w:id="40"/>
    <w:p w14:paraId="2684B90B"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в котором он замещает должность  муниципальной службы, за исключением случаев, установленных </w:t>
      </w:r>
      <w:hyperlink r:id="rId57" w:history="1">
        <w:r w:rsidRPr="00FB719C">
          <w:rPr>
            <w:rFonts w:ascii="Times New Roman" w:eastAsia="Calibri" w:hAnsi="Times New Roman" w:cs="Times New Roman"/>
            <w:sz w:val="28"/>
            <w:szCs w:val="28"/>
            <w:lang w:eastAsia="ru-RU"/>
          </w:rPr>
          <w:t>Гражданским кодексом</w:t>
        </w:r>
      </w:hyperlink>
      <w:r w:rsidRPr="00FB719C">
        <w:rPr>
          <w:rFonts w:ascii="Times New Roman" w:eastAsia="Times New Roman" w:hAnsi="Times New Roman" w:cs="Times New Roman"/>
          <w:sz w:val="28"/>
          <w:szCs w:val="28"/>
          <w:lang w:eastAsia="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4CBBA1E1"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41" w:name="sub_101100106"/>
      <w:r w:rsidRPr="00FB719C">
        <w:rPr>
          <w:rFonts w:ascii="Times New Roman" w:eastAsia="Times New Roman" w:hAnsi="Times New Roman" w:cs="Times New Roman"/>
          <w:sz w:val="28"/>
          <w:szCs w:val="28"/>
          <w:lang w:eastAsia="ru-RU"/>
        </w:rPr>
        <w:lastRenderedPageBreak/>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553E0822"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42" w:name="sub_101100107"/>
      <w:bookmarkEnd w:id="41"/>
      <w:r w:rsidRPr="00FB719C">
        <w:rPr>
          <w:rFonts w:ascii="Times New Roman" w:eastAsia="Times New Roman" w:hAnsi="Times New Roman" w:cs="Times New Roman"/>
          <w:sz w:val="28"/>
          <w:szCs w:val="28"/>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47CAE08F" w14:textId="77777777" w:rsidR="00AE4541" w:rsidRPr="00FB719C" w:rsidRDefault="00AE4541" w:rsidP="00AE4541">
      <w:pPr>
        <w:widowControl w:val="0"/>
        <w:spacing w:after="0" w:line="240" w:lineRule="auto"/>
        <w:ind w:firstLine="567"/>
        <w:jc w:val="both"/>
        <w:rPr>
          <w:rFonts w:ascii="Times New Roman" w:eastAsia="Times New Roman" w:hAnsi="Times New Roman" w:cs="Times New Roman"/>
          <w:sz w:val="28"/>
          <w:szCs w:val="28"/>
          <w:lang w:eastAsia="ru-RU"/>
        </w:rPr>
      </w:pPr>
      <w:bookmarkStart w:id="43" w:name="sub_101100108"/>
      <w:bookmarkEnd w:id="42"/>
      <w:r w:rsidRPr="00FB719C">
        <w:rPr>
          <w:rFonts w:ascii="Times New Roman" w:eastAsia="Times New Roman" w:hAnsi="Times New Roman" w:cs="Times New Roman"/>
          <w:sz w:val="28"/>
          <w:szCs w:val="28"/>
          <w:lang w:eastAsia="ru-RU"/>
        </w:rPr>
        <w:t xml:space="preserve">7) разглашать или использовать в целях, не связанных с муниципальной службой, сведения, отнесенные в соответствии с </w:t>
      </w:r>
      <w:hyperlink r:id="rId58" w:history="1">
        <w:r w:rsidRPr="00FB719C">
          <w:rPr>
            <w:rFonts w:ascii="Times New Roman" w:eastAsia="Calibri" w:hAnsi="Times New Roman" w:cs="Times New Roman"/>
            <w:sz w:val="28"/>
            <w:szCs w:val="28"/>
            <w:lang w:eastAsia="ru-RU"/>
          </w:rPr>
          <w:t>федеральными законами</w:t>
        </w:r>
      </w:hyperlink>
      <w:r w:rsidRPr="00FB719C">
        <w:rPr>
          <w:rFonts w:ascii="Times New Roman" w:eastAsia="Times New Roman" w:hAnsi="Times New Roman" w:cs="Times New Roman"/>
          <w:sz w:val="28"/>
          <w:szCs w:val="28"/>
          <w:lang w:eastAsia="ru-RU"/>
        </w:rPr>
        <w:t xml:space="preserve"> к сведениям конфиденциального характера, или служебную информацию, ставшие ему известными в связи с исполнением должностных обязанностей;</w:t>
      </w:r>
    </w:p>
    <w:p w14:paraId="4D15B07B" w14:textId="77777777" w:rsidR="00AE4541" w:rsidRPr="00FB719C" w:rsidRDefault="00AE4541" w:rsidP="00AE4541">
      <w:pPr>
        <w:widowControl w:val="0"/>
        <w:spacing w:after="0" w:line="240" w:lineRule="auto"/>
        <w:ind w:firstLine="567"/>
        <w:jc w:val="both"/>
        <w:rPr>
          <w:rFonts w:ascii="Times New Roman" w:eastAsia="Times New Roman" w:hAnsi="Times New Roman" w:cs="Times New Roman"/>
          <w:sz w:val="28"/>
          <w:szCs w:val="28"/>
          <w:lang w:eastAsia="ru-RU"/>
        </w:rPr>
      </w:pPr>
      <w:bookmarkStart w:id="44" w:name="sub_101100109"/>
      <w:bookmarkEnd w:id="43"/>
      <w:r w:rsidRPr="00FB719C">
        <w:rPr>
          <w:rFonts w:ascii="Times New Roman" w:eastAsia="Times New Roman" w:hAnsi="Times New Roman" w:cs="Times New Roman"/>
          <w:sz w:val="28"/>
          <w:szCs w:val="28"/>
          <w:lang w:eastAsia="ru-RU"/>
        </w:rPr>
        <w:t xml:space="preserve">8)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и их руководителей, если это не входит в его должностные обязанности;</w:t>
      </w:r>
    </w:p>
    <w:p w14:paraId="5420330D" w14:textId="77777777" w:rsidR="00AE4541" w:rsidRPr="00FB719C" w:rsidRDefault="00AE4541" w:rsidP="00AE4541">
      <w:pPr>
        <w:widowControl w:val="0"/>
        <w:spacing w:after="0" w:line="240" w:lineRule="auto"/>
        <w:ind w:firstLine="567"/>
        <w:jc w:val="both"/>
        <w:rPr>
          <w:rFonts w:ascii="Times New Roman" w:eastAsia="Times New Roman" w:hAnsi="Times New Roman" w:cs="Times New Roman"/>
          <w:sz w:val="28"/>
          <w:szCs w:val="28"/>
          <w:lang w:eastAsia="ru-RU"/>
        </w:rPr>
      </w:pPr>
      <w:bookmarkStart w:id="45" w:name="sub_101100110"/>
      <w:bookmarkEnd w:id="44"/>
      <w:r w:rsidRPr="00FB719C">
        <w:rPr>
          <w:rFonts w:ascii="Times New Roman" w:eastAsia="Times New Roman" w:hAnsi="Times New Roman" w:cs="Times New Roman"/>
          <w:sz w:val="28"/>
          <w:szCs w:val="28"/>
          <w:lang w:eastAsia="ru-RU"/>
        </w:rPr>
        <w:t xml:space="preserve">9) принимать без письменного разрешения главы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награды, почётные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725367CA" w14:textId="77777777" w:rsidR="00AE4541" w:rsidRPr="00FB719C" w:rsidRDefault="00AE4541" w:rsidP="00AE4541">
      <w:pPr>
        <w:widowControl w:val="0"/>
        <w:spacing w:after="0" w:line="240" w:lineRule="auto"/>
        <w:ind w:firstLine="567"/>
        <w:jc w:val="both"/>
        <w:rPr>
          <w:rFonts w:ascii="Times New Roman" w:eastAsia="Times New Roman" w:hAnsi="Times New Roman" w:cs="Times New Roman"/>
          <w:sz w:val="28"/>
          <w:szCs w:val="28"/>
          <w:lang w:eastAsia="ru-RU"/>
        </w:rPr>
      </w:pPr>
      <w:bookmarkStart w:id="46" w:name="sub_101100111"/>
      <w:bookmarkEnd w:id="45"/>
      <w:r w:rsidRPr="00FB719C">
        <w:rPr>
          <w:rFonts w:ascii="Times New Roman" w:eastAsia="Times New Roman" w:hAnsi="Times New Roman" w:cs="Times New Roman"/>
          <w:sz w:val="28"/>
          <w:szCs w:val="28"/>
          <w:lang w:eastAsia="ru-RU"/>
        </w:rPr>
        <w:t>10) использовать преимущества должностного положения для предвыборной агитации, а также для агитации по вопросам референдума;</w:t>
      </w:r>
    </w:p>
    <w:p w14:paraId="04C1AA12" w14:textId="77777777" w:rsidR="00AE4541" w:rsidRPr="00FB719C" w:rsidRDefault="00AE4541" w:rsidP="00AE4541">
      <w:pPr>
        <w:widowControl w:val="0"/>
        <w:spacing w:after="0" w:line="240" w:lineRule="auto"/>
        <w:ind w:firstLine="567"/>
        <w:jc w:val="both"/>
        <w:rPr>
          <w:rFonts w:ascii="Times New Roman" w:eastAsia="Times New Roman" w:hAnsi="Times New Roman" w:cs="Times New Roman"/>
          <w:sz w:val="28"/>
          <w:szCs w:val="28"/>
          <w:lang w:eastAsia="ru-RU"/>
        </w:rPr>
      </w:pPr>
      <w:bookmarkStart w:id="47" w:name="sub_101100112"/>
      <w:bookmarkEnd w:id="46"/>
      <w:r w:rsidRPr="00FB719C">
        <w:rPr>
          <w:rFonts w:ascii="Times New Roman" w:eastAsia="Times New Roman" w:hAnsi="Times New Roman" w:cs="Times New Roman"/>
          <w:sz w:val="28"/>
          <w:szCs w:val="28"/>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14A6276B" w14:textId="77777777" w:rsidR="00AE4541" w:rsidRPr="00FB719C" w:rsidRDefault="00AE4541" w:rsidP="00AE4541">
      <w:pPr>
        <w:widowControl w:val="0"/>
        <w:spacing w:after="0" w:line="240" w:lineRule="auto"/>
        <w:ind w:firstLine="567"/>
        <w:jc w:val="both"/>
        <w:rPr>
          <w:rFonts w:ascii="Times New Roman" w:eastAsia="Times New Roman" w:hAnsi="Times New Roman" w:cs="Times New Roman"/>
          <w:sz w:val="28"/>
          <w:szCs w:val="28"/>
          <w:lang w:eastAsia="ru-RU"/>
        </w:rPr>
      </w:pPr>
      <w:bookmarkStart w:id="48" w:name="sub_101100113"/>
      <w:bookmarkEnd w:id="47"/>
      <w:r w:rsidRPr="00FB719C">
        <w:rPr>
          <w:rFonts w:ascii="Times New Roman" w:eastAsia="Times New Roman" w:hAnsi="Times New Roman" w:cs="Times New Roman"/>
          <w:sz w:val="28"/>
          <w:szCs w:val="28"/>
          <w:lang w:eastAsia="ru-RU"/>
        </w:rPr>
        <w:t xml:space="preserve">12) создавать в органах местного самоуправления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4542F429" w14:textId="77777777" w:rsidR="00AE4541" w:rsidRPr="00FB719C" w:rsidRDefault="00AE4541" w:rsidP="00AE4541">
      <w:pPr>
        <w:widowControl w:val="0"/>
        <w:spacing w:after="0" w:line="240" w:lineRule="auto"/>
        <w:ind w:firstLine="567"/>
        <w:jc w:val="both"/>
        <w:rPr>
          <w:rFonts w:ascii="Times New Roman" w:eastAsia="Times New Roman" w:hAnsi="Times New Roman" w:cs="Times New Roman"/>
          <w:sz w:val="28"/>
          <w:szCs w:val="28"/>
          <w:lang w:eastAsia="ru-RU"/>
        </w:rPr>
      </w:pPr>
      <w:bookmarkStart w:id="49" w:name="sub_101100114"/>
      <w:bookmarkEnd w:id="48"/>
      <w:r w:rsidRPr="00FB719C">
        <w:rPr>
          <w:rFonts w:ascii="Times New Roman" w:eastAsia="Times New Roman" w:hAnsi="Times New Roman" w:cs="Times New Roman"/>
          <w:sz w:val="28"/>
          <w:szCs w:val="28"/>
          <w:lang w:eastAsia="ru-RU"/>
        </w:rPr>
        <w:t>13) прекращать исполнение должностных обязанностей в целях урегулирования трудового спора;</w:t>
      </w:r>
    </w:p>
    <w:p w14:paraId="349D9CE4" w14:textId="77777777" w:rsidR="00AE4541" w:rsidRPr="00FB719C" w:rsidRDefault="00AE4541" w:rsidP="00AE4541">
      <w:pPr>
        <w:widowControl w:val="0"/>
        <w:spacing w:after="0" w:line="240" w:lineRule="auto"/>
        <w:ind w:firstLine="567"/>
        <w:jc w:val="both"/>
        <w:rPr>
          <w:rFonts w:ascii="Times New Roman" w:eastAsia="Times New Roman" w:hAnsi="Times New Roman" w:cs="Times New Roman"/>
          <w:sz w:val="28"/>
          <w:szCs w:val="28"/>
          <w:lang w:eastAsia="ru-RU"/>
        </w:rPr>
      </w:pPr>
      <w:bookmarkStart w:id="50" w:name="sub_101100115"/>
      <w:bookmarkEnd w:id="49"/>
      <w:r w:rsidRPr="00FB719C">
        <w:rPr>
          <w:rFonts w:ascii="Times New Roman" w:eastAsia="Times New Roman" w:hAnsi="Times New Roman" w:cs="Times New Roman"/>
          <w:sz w:val="28"/>
          <w:szCs w:val="28"/>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D98A20F" w14:textId="77777777" w:rsidR="00AE4541" w:rsidRPr="00FB719C" w:rsidRDefault="00AE4541" w:rsidP="00AE4541">
      <w:pPr>
        <w:widowControl w:val="0"/>
        <w:spacing w:after="0" w:line="240" w:lineRule="auto"/>
        <w:ind w:firstLine="567"/>
        <w:jc w:val="both"/>
        <w:rPr>
          <w:rFonts w:ascii="Times New Roman" w:eastAsia="Times New Roman" w:hAnsi="Times New Roman" w:cs="Times New Roman"/>
          <w:sz w:val="28"/>
          <w:szCs w:val="28"/>
          <w:lang w:eastAsia="ru-RU"/>
        </w:rPr>
      </w:pPr>
      <w:bookmarkStart w:id="51" w:name="sub_101100116"/>
      <w:bookmarkEnd w:id="50"/>
      <w:r w:rsidRPr="00FB719C">
        <w:rPr>
          <w:rFonts w:ascii="Times New Roman" w:eastAsia="Times New Roman" w:hAnsi="Times New Roman" w:cs="Times New Roman"/>
          <w:sz w:val="28"/>
          <w:szCs w:val="28"/>
          <w:lang w:eastAsia="ru-RU"/>
        </w:rPr>
        <w:t xml:space="preserve">15) заниматься без письменного разрешения представителя </w:t>
      </w:r>
      <w:hyperlink r:id="rId59" w:anchor="sub_101012" w:history="1">
        <w:r w:rsidRPr="00FB719C">
          <w:rPr>
            <w:rFonts w:ascii="Times New Roman" w:eastAsia="Calibri" w:hAnsi="Times New Roman" w:cs="Times New Roman"/>
            <w:sz w:val="28"/>
            <w:szCs w:val="28"/>
            <w:lang w:eastAsia="ru-RU"/>
          </w:rPr>
          <w:t>нанимателя</w:t>
        </w:r>
      </w:hyperlink>
      <w:r w:rsidRPr="00FB719C">
        <w:rPr>
          <w:rFonts w:ascii="Times New Roman" w:eastAsia="Times New Roman" w:hAnsi="Times New Roman" w:cs="Times New Roman"/>
          <w:sz w:val="28"/>
          <w:szCs w:val="28"/>
          <w:lang w:eastAsia="ru-RU"/>
        </w:rPr>
        <w:t xml:space="preserve"> (работодателя) оплачиваемой деятельностью, финансируемой исключительно за </w:t>
      </w:r>
      <w:r w:rsidRPr="00FB719C">
        <w:rPr>
          <w:rFonts w:ascii="Times New Roman" w:eastAsia="Times New Roman" w:hAnsi="Times New Roman" w:cs="Times New Roman"/>
          <w:sz w:val="28"/>
          <w:szCs w:val="28"/>
          <w:lang w:eastAsia="ru-RU"/>
        </w:rPr>
        <w:lastRenderedPageBreak/>
        <w:t>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38DDB04" w14:textId="77777777" w:rsidR="00AE4541" w:rsidRPr="00FB719C" w:rsidRDefault="00AE4541" w:rsidP="00AE4541">
      <w:pPr>
        <w:widowControl w:val="0"/>
        <w:spacing w:after="0" w:line="240" w:lineRule="auto"/>
        <w:ind w:firstLine="567"/>
        <w:jc w:val="both"/>
        <w:rPr>
          <w:rFonts w:ascii="Times New Roman" w:eastAsia="Times New Roman" w:hAnsi="Times New Roman" w:cs="Times New Roman"/>
          <w:sz w:val="28"/>
          <w:szCs w:val="28"/>
          <w:lang w:eastAsia="ru-RU"/>
        </w:rPr>
      </w:pPr>
      <w:bookmarkStart w:id="52" w:name="sub_1011002"/>
      <w:bookmarkEnd w:id="51"/>
      <w:r w:rsidRPr="00FB719C">
        <w:rPr>
          <w:rFonts w:ascii="Times New Roman" w:eastAsia="Times New Roman" w:hAnsi="Times New Roman" w:cs="Times New Roman"/>
          <w:sz w:val="28"/>
          <w:szCs w:val="28"/>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7417D974" w14:textId="77777777" w:rsidR="00AE4541" w:rsidRPr="00FB719C" w:rsidRDefault="00AE4541" w:rsidP="00AE4541">
      <w:pPr>
        <w:widowControl w:val="0"/>
        <w:spacing w:after="0" w:line="240" w:lineRule="auto"/>
        <w:ind w:firstLine="567"/>
        <w:jc w:val="both"/>
        <w:rPr>
          <w:rFonts w:ascii="Times New Roman" w:eastAsia="Times New Roman" w:hAnsi="Times New Roman" w:cs="Times New Roman"/>
          <w:sz w:val="28"/>
          <w:szCs w:val="28"/>
          <w:lang w:eastAsia="ru-RU"/>
        </w:rPr>
      </w:pPr>
      <w:bookmarkStart w:id="53" w:name="sub_1011003"/>
      <w:bookmarkEnd w:id="52"/>
      <w:r w:rsidRPr="00FB719C">
        <w:rPr>
          <w:rFonts w:ascii="Times New Roman" w:eastAsia="Times New Roman" w:hAnsi="Times New Roman" w:cs="Times New Roman"/>
          <w:sz w:val="28"/>
          <w:szCs w:val="28"/>
          <w:lang w:eastAsia="ru-RU"/>
        </w:rPr>
        <w:t>3. Несоблюдение муниципальным служащим указанных ограничений влечет ответственность в соответствии с федеральными законами и законами Краснодарского края.</w:t>
      </w:r>
    </w:p>
    <w:p w14:paraId="51FE2F66" w14:textId="77777777" w:rsidR="00AE4541" w:rsidRPr="00FB719C" w:rsidRDefault="00AE4541" w:rsidP="00AE4541">
      <w:pPr>
        <w:widowControl w:val="0"/>
        <w:spacing w:after="0" w:line="240" w:lineRule="auto"/>
        <w:ind w:firstLine="567"/>
        <w:jc w:val="both"/>
        <w:rPr>
          <w:rFonts w:ascii="Times New Roman" w:eastAsia="Times New Roman" w:hAnsi="Times New Roman" w:cs="Times New Roman"/>
          <w:sz w:val="28"/>
          <w:szCs w:val="28"/>
          <w:lang w:eastAsia="ru-RU"/>
        </w:rPr>
      </w:pPr>
      <w:bookmarkStart w:id="54" w:name="sub_1011004"/>
      <w:bookmarkEnd w:id="53"/>
      <w:r w:rsidRPr="00FB719C">
        <w:rPr>
          <w:rFonts w:ascii="Times New Roman" w:eastAsia="Times New Roman" w:hAnsi="Times New Roman" w:cs="Times New Roman"/>
          <w:sz w:val="28"/>
          <w:szCs w:val="28"/>
          <w:lang w:eastAsia="ru-RU"/>
        </w:rPr>
        <w:t>4. Гражданин, замещавший должность муниципальной службы, включённую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даётся в порядке, устанавливаемом нормативными правовыми актами Российской Федерации.</w:t>
      </w:r>
    </w:p>
    <w:p w14:paraId="1F6D4A6D" w14:textId="77777777" w:rsidR="00AE4541" w:rsidRPr="00FB719C" w:rsidRDefault="00AE4541" w:rsidP="00AE4541">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bookmarkStart w:id="55" w:name="sub_10111"/>
      <w:bookmarkEnd w:id="54"/>
      <w:r w:rsidRPr="00FB719C">
        <w:rPr>
          <w:rFonts w:ascii="Times New Roman" w:eastAsia="Times New Roman" w:hAnsi="Times New Roman" w:cs="Times New Roman"/>
          <w:sz w:val="28"/>
          <w:szCs w:val="28"/>
          <w:lang w:eastAsia="ru-RU"/>
        </w:rPr>
        <w:t>Статья 11. Урегулирование конфликта интересов на муниципальной службе</w:t>
      </w:r>
    </w:p>
    <w:bookmarkEnd w:id="55"/>
    <w:p w14:paraId="3ECD006E" w14:textId="77777777" w:rsidR="00AE4541" w:rsidRPr="00FB719C" w:rsidRDefault="00AE4541" w:rsidP="00AE4541">
      <w:pPr>
        <w:widowControl w:val="0"/>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1. Для целей настоящего Положения используется понятие «конфликт интересов», установленное </w:t>
      </w:r>
      <w:hyperlink r:id="rId60" w:history="1">
        <w:r w:rsidRPr="00FB719C">
          <w:rPr>
            <w:rFonts w:ascii="Times New Roman" w:eastAsia="Calibri" w:hAnsi="Times New Roman" w:cs="Times New Roman"/>
            <w:sz w:val="28"/>
            <w:szCs w:val="28"/>
            <w:lang w:eastAsia="ru-RU"/>
          </w:rPr>
          <w:t>частью 1 статьи 10</w:t>
        </w:r>
      </w:hyperlink>
      <w:r w:rsidRPr="00FB719C">
        <w:rPr>
          <w:rFonts w:ascii="Times New Roman" w:eastAsia="Times New Roman" w:hAnsi="Times New Roman" w:cs="Times New Roman"/>
          <w:sz w:val="28"/>
          <w:szCs w:val="28"/>
          <w:lang w:eastAsia="ru-RU"/>
        </w:rPr>
        <w:t xml:space="preserve"> Федерального закона от 25 декабря 2008 года № 273-ФЗ «О противодействии коррупции».</w:t>
      </w:r>
    </w:p>
    <w:p w14:paraId="599644B7" w14:textId="77777777" w:rsidR="00AE4541" w:rsidRPr="00FB719C" w:rsidRDefault="00AE4541" w:rsidP="00AE4541">
      <w:pPr>
        <w:widowControl w:val="0"/>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2. Для целей настоящего Положения используется понятие «личная заинтересованность», установленное </w:t>
      </w:r>
      <w:hyperlink r:id="rId61" w:history="1">
        <w:r w:rsidRPr="00FB719C">
          <w:rPr>
            <w:rFonts w:ascii="Times New Roman" w:eastAsia="Calibri" w:hAnsi="Times New Roman" w:cs="Times New Roman"/>
            <w:sz w:val="28"/>
            <w:szCs w:val="28"/>
            <w:lang w:eastAsia="ru-RU"/>
          </w:rPr>
          <w:t>частью 2 статьи 10</w:t>
        </w:r>
      </w:hyperlink>
      <w:r w:rsidRPr="00FB719C">
        <w:rPr>
          <w:rFonts w:ascii="Times New Roman" w:eastAsia="Times New Roman" w:hAnsi="Times New Roman" w:cs="Times New Roman"/>
          <w:sz w:val="28"/>
          <w:szCs w:val="28"/>
          <w:lang w:eastAsia="ru-RU"/>
        </w:rPr>
        <w:t xml:space="preserve"> Федерального закона от 25 декабря 2008 года № 273-ФЗ «О противодействии коррупции».</w:t>
      </w:r>
    </w:p>
    <w:p w14:paraId="74D708A1" w14:textId="77777777" w:rsidR="00AE4541" w:rsidRPr="00FB719C" w:rsidRDefault="00AE4541" w:rsidP="00AE4541">
      <w:pPr>
        <w:widowControl w:val="0"/>
        <w:spacing w:after="0" w:line="240" w:lineRule="auto"/>
        <w:ind w:firstLine="567"/>
        <w:jc w:val="both"/>
        <w:rPr>
          <w:rFonts w:ascii="Times New Roman" w:eastAsia="Times New Roman" w:hAnsi="Times New Roman" w:cs="Times New Roman"/>
          <w:sz w:val="28"/>
          <w:szCs w:val="28"/>
          <w:lang w:eastAsia="ru-RU"/>
        </w:rPr>
      </w:pPr>
      <w:bookmarkStart w:id="56" w:name="sub_10111021"/>
      <w:r w:rsidRPr="00FB719C">
        <w:rPr>
          <w:rFonts w:ascii="Times New Roman" w:eastAsia="Times New Roman" w:hAnsi="Times New Roman" w:cs="Times New Roman"/>
          <w:sz w:val="28"/>
          <w:szCs w:val="28"/>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56"/>
    <w:p w14:paraId="7872F4C2" w14:textId="77777777" w:rsidR="00AE4541" w:rsidRPr="00FB719C" w:rsidRDefault="00AE4541" w:rsidP="00AE4541">
      <w:pPr>
        <w:widowControl w:val="0"/>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62" w:history="1">
        <w:r w:rsidRPr="00FB719C">
          <w:rPr>
            <w:rFonts w:ascii="Times New Roman" w:eastAsia="Calibri" w:hAnsi="Times New Roman" w:cs="Times New Roman"/>
            <w:sz w:val="28"/>
            <w:szCs w:val="28"/>
            <w:lang w:eastAsia="ru-RU"/>
          </w:rPr>
          <w:t>гражданским законодательством</w:t>
        </w:r>
      </w:hyperlink>
      <w:r w:rsidRPr="00FB719C">
        <w:rPr>
          <w:rFonts w:ascii="Times New Roman" w:eastAsia="Times New Roman" w:hAnsi="Times New Roman" w:cs="Times New Roman"/>
          <w:sz w:val="28"/>
          <w:szCs w:val="28"/>
          <w:lang w:eastAsia="ru-RU"/>
        </w:rPr>
        <w:t xml:space="preserve"> Российской Федерации.</w:t>
      </w:r>
    </w:p>
    <w:p w14:paraId="6D24A272" w14:textId="77777777" w:rsidR="00AE4541" w:rsidRPr="00FB719C" w:rsidRDefault="00AE4541" w:rsidP="00AE4541">
      <w:pPr>
        <w:widowControl w:val="0"/>
        <w:spacing w:after="0" w:line="240" w:lineRule="auto"/>
        <w:ind w:firstLine="567"/>
        <w:jc w:val="both"/>
        <w:rPr>
          <w:rFonts w:ascii="Times New Roman" w:eastAsia="Times New Roman" w:hAnsi="Times New Roman" w:cs="Times New Roman"/>
          <w:sz w:val="28"/>
          <w:szCs w:val="28"/>
          <w:lang w:eastAsia="ru-RU"/>
        </w:rPr>
      </w:pPr>
      <w:bookmarkStart w:id="57" w:name="sub_10111023"/>
      <w:r w:rsidRPr="00FB719C">
        <w:rPr>
          <w:rFonts w:ascii="Times New Roman" w:eastAsia="Times New Roman" w:hAnsi="Times New Roman" w:cs="Times New Roman"/>
          <w:sz w:val="28"/>
          <w:szCs w:val="28"/>
          <w:lang w:eastAsia="ru-RU"/>
        </w:rPr>
        <w:lastRenderedPageBreak/>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3178E5E0" w14:textId="77777777" w:rsidR="00AE4541" w:rsidRPr="00FB719C" w:rsidRDefault="00AE4541" w:rsidP="00AE4541">
      <w:pPr>
        <w:widowControl w:val="0"/>
        <w:spacing w:after="0" w:line="240" w:lineRule="auto"/>
        <w:ind w:firstLine="567"/>
        <w:jc w:val="both"/>
        <w:rPr>
          <w:rFonts w:ascii="Times New Roman" w:eastAsia="Times New Roman" w:hAnsi="Times New Roman" w:cs="Times New Roman"/>
          <w:sz w:val="28"/>
          <w:szCs w:val="28"/>
          <w:lang w:eastAsia="ru-RU"/>
        </w:rPr>
      </w:pPr>
      <w:bookmarkStart w:id="58" w:name="sub_1011103"/>
      <w:bookmarkEnd w:id="57"/>
      <w:r w:rsidRPr="00FB719C">
        <w:rPr>
          <w:rFonts w:ascii="Times New Roman" w:eastAsia="Times New Roman" w:hAnsi="Times New Roman" w:cs="Times New Roman"/>
          <w:sz w:val="28"/>
          <w:szCs w:val="28"/>
          <w:lang w:eastAsia="ru-RU"/>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0617A2F6" w14:textId="77777777" w:rsidR="00AE4541" w:rsidRPr="00FB719C" w:rsidRDefault="00AE4541" w:rsidP="00AE4541">
      <w:pPr>
        <w:widowControl w:val="0"/>
        <w:spacing w:after="0" w:line="240" w:lineRule="auto"/>
        <w:ind w:firstLine="567"/>
        <w:jc w:val="both"/>
        <w:rPr>
          <w:rFonts w:ascii="Times New Roman" w:eastAsia="Times New Roman" w:hAnsi="Times New Roman" w:cs="Times New Roman"/>
          <w:sz w:val="28"/>
          <w:szCs w:val="28"/>
          <w:lang w:eastAsia="ru-RU"/>
        </w:rPr>
      </w:pPr>
      <w:bookmarkStart w:id="59" w:name="sub_10111031"/>
      <w:bookmarkEnd w:id="58"/>
      <w:r w:rsidRPr="00FB719C">
        <w:rPr>
          <w:rFonts w:ascii="Times New Roman" w:eastAsia="Times New Roman" w:hAnsi="Times New Roman" w:cs="Times New Roman"/>
          <w:sz w:val="28"/>
          <w:szCs w:val="28"/>
          <w:lang w:eastAsia="ru-RU"/>
        </w:rPr>
        <w:t>3.1. 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14:paraId="53D37003" w14:textId="77777777" w:rsidR="00AE4541" w:rsidRPr="00FB719C" w:rsidRDefault="00AE4541" w:rsidP="00AE4541">
      <w:pPr>
        <w:widowControl w:val="0"/>
        <w:spacing w:after="0" w:line="240" w:lineRule="auto"/>
        <w:ind w:firstLine="567"/>
        <w:jc w:val="both"/>
        <w:rPr>
          <w:rFonts w:ascii="Times New Roman" w:eastAsia="Times New Roman" w:hAnsi="Times New Roman" w:cs="Times New Roman"/>
          <w:sz w:val="28"/>
          <w:szCs w:val="28"/>
          <w:lang w:eastAsia="ru-RU"/>
        </w:rPr>
      </w:pPr>
      <w:bookmarkStart w:id="60" w:name="sub_1011104"/>
      <w:bookmarkEnd w:id="59"/>
      <w:r w:rsidRPr="00FB719C">
        <w:rPr>
          <w:rFonts w:ascii="Times New Roman" w:eastAsia="Times New Roman" w:hAnsi="Times New Roman" w:cs="Times New Roman"/>
          <w:sz w:val="28"/>
          <w:szCs w:val="28"/>
          <w:lang w:eastAsia="ru-RU"/>
        </w:rPr>
        <w:t xml:space="preserve">4. Для обеспечения соблюдения муниципальными служащими общих принципов служебного поведения и урегулирования конфликта интересов в администрации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в порядке, определяемом нормативными правовыми актами Краснодарского края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p>
    <w:bookmarkEnd w:id="60"/>
    <w:p w14:paraId="717D0937" w14:textId="77777777" w:rsidR="00AE4541" w:rsidRPr="00FB719C" w:rsidRDefault="00AE4541" w:rsidP="00AE45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Статья 11.1. Требования к служебному поведению муниципального служащего</w:t>
      </w:r>
    </w:p>
    <w:p w14:paraId="64D772EC" w14:textId="77777777" w:rsidR="00AE4541" w:rsidRPr="00FB719C" w:rsidRDefault="00AE4541" w:rsidP="00AE4541">
      <w:pPr>
        <w:widowControl w:val="0"/>
        <w:spacing w:after="0" w:line="240" w:lineRule="auto"/>
        <w:ind w:firstLine="567"/>
        <w:jc w:val="both"/>
        <w:rPr>
          <w:rFonts w:ascii="Times New Roman" w:eastAsia="Times New Roman" w:hAnsi="Times New Roman" w:cs="Times New Roman"/>
          <w:sz w:val="28"/>
          <w:szCs w:val="28"/>
          <w:lang w:eastAsia="ru-RU"/>
        </w:rPr>
      </w:pPr>
      <w:bookmarkStart w:id="61" w:name="sub_1011111"/>
      <w:r w:rsidRPr="00FB719C">
        <w:rPr>
          <w:rFonts w:ascii="Times New Roman" w:eastAsia="Times New Roman" w:hAnsi="Times New Roman" w:cs="Times New Roman"/>
          <w:sz w:val="28"/>
          <w:szCs w:val="28"/>
          <w:lang w:eastAsia="ru-RU"/>
        </w:rPr>
        <w:t>1. Муниципальный служащий обязан:</w:t>
      </w:r>
    </w:p>
    <w:p w14:paraId="3860AFF6" w14:textId="77777777" w:rsidR="00AE4541" w:rsidRPr="00FB719C" w:rsidRDefault="00AE4541" w:rsidP="00AE4541">
      <w:pPr>
        <w:widowControl w:val="0"/>
        <w:spacing w:after="0" w:line="240" w:lineRule="auto"/>
        <w:ind w:firstLine="567"/>
        <w:jc w:val="both"/>
        <w:rPr>
          <w:rFonts w:ascii="Times New Roman" w:eastAsia="Times New Roman" w:hAnsi="Times New Roman" w:cs="Times New Roman"/>
          <w:sz w:val="28"/>
          <w:szCs w:val="28"/>
          <w:lang w:eastAsia="ru-RU"/>
        </w:rPr>
      </w:pPr>
      <w:bookmarkStart w:id="62" w:name="sub_10111111"/>
      <w:bookmarkEnd w:id="61"/>
      <w:r w:rsidRPr="00FB719C">
        <w:rPr>
          <w:rFonts w:ascii="Times New Roman" w:eastAsia="Times New Roman" w:hAnsi="Times New Roman" w:cs="Times New Roman"/>
          <w:sz w:val="28"/>
          <w:szCs w:val="28"/>
          <w:lang w:eastAsia="ru-RU"/>
        </w:rPr>
        <w:t>1) исполнять должностные обязанности добросовестно, на высоком профессиональном уровне;</w:t>
      </w:r>
    </w:p>
    <w:p w14:paraId="704B3D3E" w14:textId="77777777" w:rsidR="00AE4541" w:rsidRPr="00FB719C" w:rsidRDefault="00AE4541" w:rsidP="00AE4541">
      <w:pPr>
        <w:widowControl w:val="0"/>
        <w:spacing w:after="0" w:line="240" w:lineRule="auto"/>
        <w:ind w:firstLine="567"/>
        <w:jc w:val="both"/>
        <w:rPr>
          <w:rFonts w:ascii="Times New Roman" w:eastAsia="Times New Roman" w:hAnsi="Times New Roman" w:cs="Times New Roman"/>
          <w:sz w:val="28"/>
          <w:szCs w:val="28"/>
          <w:lang w:eastAsia="ru-RU"/>
        </w:rPr>
      </w:pPr>
      <w:bookmarkStart w:id="63" w:name="sub_10111112"/>
      <w:bookmarkEnd w:id="62"/>
      <w:r w:rsidRPr="00FB719C">
        <w:rPr>
          <w:rFonts w:ascii="Times New Roman" w:eastAsia="Times New Roman" w:hAnsi="Times New Roman" w:cs="Times New Roman"/>
          <w:sz w:val="28"/>
          <w:szCs w:val="28"/>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11795B4D" w14:textId="77777777" w:rsidR="00AE4541" w:rsidRPr="00FB719C" w:rsidRDefault="00AE4541" w:rsidP="00AE4541">
      <w:pPr>
        <w:widowControl w:val="0"/>
        <w:spacing w:after="0" w:line="240" w:lineRule="auto"/>
        <w:ind w:firstLine="567"/>
        <w:jc w:val="both"/>
        <w:rPr>
          <w:rFonts w:ascii="Times New Roman" w:eastAsia="Times New Roman" w:hAnsi="Times New Roman" w:cs="Times New Roman"/>
          <w:sz w:val="28"/>
          <w:szCs w:val="28"/>
          <w:lang w:eastAsia="ru-RU"/>
        </w:rPr>
      </w:pPr>
      <w:bookmarkStart w:id="64" w:name="sub_10111113"/>
      <w:bookmarkEnd w:id="63"/>
      <w:r w:rsidRPr="00FB719C">
        <w:rPr>
          <w:rFonts w:ascii="Times New Roman" w:eastAsia="Times New Roman" w:hAnsi="Times New Roman" w:cs="Times New Roman"/>
          <w:sz w:val="28"/>
          <w:szCs w:val="28"/>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77B06279"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65" w:name="sub_10111114"/>
      <w:bookmarkEnd w:id="64"/>
      <w:r w:rsidRPr="00FB719C">
        <w:rPr>
          <w:rFonts w:ascii="Times New Roman" w:eastAsia="Times New Roman" w:hAnsi="Times New Roman" w:cs="Times New Roman"/>
          <w:sz w:val="28"/>
          <w:szCs w:val="28"/>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44BEC36D"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66" w:name="sub_10111115"/>
      <w:bookmarkEnd w:id="65"/>
      <w:r w:rsidRPr="00FB719C">
        <w:rPr>
          <w:rFonts w:ascii="Times New Roman" w:eastAsia="Times New Roman" w:hAnsi="Times New Roman" w:cs="Times New Roman"/>
          <w:sz w:val="28"/>
          <w:szCs w:val="28"/>
          <w:lang w:eastAsia="ru-RU"/>
        </w:rPr>
        <w:t>5) проявлять корректность в обращении с гражданами;</w:t>
      </w:r>
    </w:p>
    <w:p w14:paraId="655C1605"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67" w:name="sub_10111116"/>
      <w:bookmarkEnd w:id="66"/>
      <w:r w:rsidRPr="00FB719C">
        <w:rPr>
          <w:rFonts w:ascii="Times New Roman" w:eastAsia="Times New Roman" w:hAnsi="Times New Roman" w:cs="Times New Roman"/>
          <w:sz w:val="28"/>
          <w:szCs w:val="28"/>
          <w:lang w:eastAsia="ru-RU"/>
        </w:rPr>
        <w:t>6) проявлять уважение к нравственным обычаям и традициям народов Российской Федерации;</w:t>
      </w:r>
    </w:p>
    <w:p w14:paraId="18C5AD76"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68" w:name="sub_10111117"/>
      <w:bookmarkEnd w:id="67"/>
      <w:r w:rsidRPr="00FB719C">
        <w:rPr>
          <w:rFonts w:ascii="Times New Roman" w:eastAsia="Times New Roman" w:hAnsi="Times New Roman" w:cs="Times New Roman"/>
          <w:sz w:val="28"/>
          <w:szCs w:val="28"/>
          <w:lang w:eastAsia="ru-RU"/>
        </w:rPr>
        <w:lastRenderedPageBreak/>
        <w:t xml:space="preserve">7) учитывать культурные и иные особенности различных этнических, социальных групп и конфессий, а также традиции и обычаи, сложившиеся на территории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w:t>
      </w:r>
    </w:p>
    <w:p w14:paraId="729C5411"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69" w:name="sub_10111118"/>
      <w:bookmarkEnd w:id="68"/>
      <w:r w:rsidRPr="00FB719C">
        <w:rPr>
          <w:rFonts w:ascii="Times New Roman" w:eastAsia="Times New Roman" w:hAnsi="Times New Roman" w:cs="Times New Roman"/>
          <w:sz w:val="28"/>
          <w:szCs w:val="28"/>
          <w:lang w:eastAsia="ru-RU"/>
        </w:rPr>
        <w:t>8) способствовать межнациональному и межконфессиональному согласию;</w:t>
      </w:r>
    </w:p>
    <w:p w14:paraId="725205F6"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70" w:name="sub_10111119"/>
      <w:bookmarkEnd w:id="69"/>
      <w:r w:rsidRPr="00FB719C">
        <w:rPr>
          <w:rFonts w:ascii="Times New Roman" w:eastAsia="Times New Roman" w:hAnsi="Times New Roman" w:cs="Times New Roman"/>
          <w:sz w:val="28"/>
          <w:szCs w:val="28"/>
          <w:lang w:eastAsia="ru-RU"/>
        </w:rPr>
        <w:t>9) не допускать конфликтных ситуаций, способных нанести ущерб его репутации или авторитету муниципального органа.</w:t>
      </w:r>
    </w:p>
    <w:p w14:paraId="4FBB9CE3"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71" w:name="sub_1012222"/>
      <w:bookmarkEnd w:id="70"/>
      <w:r w:rsidRPr="00FB719C">
        <w:rPr>
          <w:rFonts w:ascii="Times New Roman" w:eastAsia="Times New Roman" w:hAnsi="Times New Roman" w:cs="Times New Roman"/>
          <w:sz w:val="28"/>
          <w:szCs w:val="28"/>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6B7E874E" w14:textId="77777777" w:rsidR="00AE4541" w:rsidRPr="00FB719C" w:rsidRDefault="00AE4541" w:rsidP="00AE4541">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bookmarkStart w:id="72" w:name="sub_10112"/>
      <w:bookmarkEnd w:id="71"/>
      <w:r w:rsidRPr="00FB719C">
        <w:rPr>
          <w:rFonts w:ascii="Times New Roman" w:eastAsia="Times New Roman" w:hAnsi="Times New Roman" w:cs="Times New Roman"/>
          <w:sz w:val="28"/>
          <w:szCs w:val="28"/>
          <w:lang w:eastAsia="ru-RU"/>
        </w:rPr>
        <w:t xml:space="preserve">Статья 12. Представление сведений о доходах, об имуществе и обязательствах имущественного характера </w:t>
      </w:r>
    </w:p>
    <w:p w14:paraId="7019A92E"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73" w:name="sub_1011201"/>
      <w:bookmarkEnd w:id="72"/>
      <w:r w:rsidRPr="00FB719C">
        <w:rPr>
          <w:rFonts w:ascii="Times New Roman" w:eastAsia="Times New Roman" w:hAnsi="Times New Roman" w:cs="Times New Roman"/>
          <w:sz w:val="28"/>
          <w:szCs w:val="28"/>
          <w:lang w:eastAsia="ru-RU"/>
        </w:rPr>
        <w:t xml:space="preserve">1. Граждане, претендующие на замещение должностей муниципальной службы, включённых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bookmarkEnd w:id="73"/>
      <w:r w:rsidRPr="00FB719C">
        <w:rPr>
          <w:rFonts w:ascii="Times New Roman" w:eastAsia="Times New Roman" w:hAnsi="Times New Roman" w:cs="Times New Roman"/>
          <w:sz w:val="28"/>
          <w:szCs w:val="28"/>
          <w:lang w:eastAsia="ru-RU"/>
        </w:rPr>
        <w:t xml:space="preserve">Указанные сведения представляются в </w:t>
      </w:r>
      <w:hyperlink r:id="rId63" w:history="1">
        <w:r w:rsidRPr="00FB719C">
          <w:rPr>
            <w:rFonts w:ascii="Times New Roman" w:eastAsia="Calibri" w:hAnsi="Times New Roman" w:cs="Times New Roman"/>
            <w:sz w:val="28"/>
            <w:szCs w:val="28"/>
            <w:lang w:eastAsia="ru-RU"/>
          </w:rPr>
          <w:t>порядке и по форме</w:t>
        </w:r>
      </w:hyperlink>
      <w:r w:rsidRPr="00FB719C">
        <w:rPr>
          <w:rFonts w:ascii="Times New Roman" w:eastAsia="Times New Roman" w:hAnsi="Times New Roman" w:cs="Times New Roman"/>
          <w:sz w:val="28"/>
          <w:szCs w:val="28"/>
          <w:lang w:eastAsia="ru-RU"/>
        </w:rPr>
        <w:t>,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14:paraId="237C2EA4"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74" w:name="sub_1011202"/>
      <w:r w:rsidRPr="00FB719C">
        <w:rPr>
          <w:rFonts w:ascii="Times New Roman" w:eastAsia="Times New Roman" w:hAnsi="Times New Roman" w:cs="Times New Roman"/>
          <w:sz w:val="28"/>
          <w:szCs w:val="28"/>
          <w:lang w:eastAsia="ru-RU"/>
        </w:rPr>
        <w:t xml:space="preserve">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w:t>
      </w:r>
      <w:hyperlink r:id="rId64" w:history="1">
        <w:r w:rsidRPr="00FB719C">
          <w:rPr>
            <w:rFonts w:ascii="Times New Roman" w:eastAsia="Calibri" w:hAnsi="Times New Roman" w:cs="Times New Roman"/>
            <w:sz w:val="28"/>
            <w:szCs w:val="28"/>
            <w:lang w:eastAsia="ru-RU"/>
          </w:rPr>
          <w:t>сведениям</w:t>
        </w:r>
      </w:hyperlink>
      <w:r w:rsidRPr="00FB719C">
        <w:rPr>
          <w:rFonts w:ascii="Times New Roman" w:eastAsia="Times New Roman" w:hAnsi="Times New Roman" w:cs="Times New Roman"/>
          <w:sz w:val="28"/>
          <w:szCs w:val="28"/>
          <w:lang w:eastAsia="ru-RU"/>
        </w:rPr>
        <w:t>, составляющим государственную и иную охраняемую федеральными законами тайну.</w:t>
      </w:r>
    </w:p>
    <w:p w14:paraId="6E1616D4"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75" w:name="sub_1011203"/>
      <w:bookmarkEnd w:id="74"/>
      <w:r w:rsidRPr="00FB719C">
        <w:rPr>
          <w:rFonts w:ascii="Times New Roman" w:eastAsia="Times New Roman" w:hAnsi="Times New Roman" w:cs="Times New Roman"/>
          <w:sz w:val="28"/>
          <w:szCs w:val="28"/>
          <w:lang w:eastAsia="ru-RU"/>
        </w:rPr>
        <w:t>3. Не допускается использование сведений о доходах, об имуществе и обязательствах имущественного характера для установления 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6076A745"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76" w:name="sub_1011204"/>
      <w:bookmarkEnd w:id="75"/>
      <w:r w:rsidRPr="00FB719C">
        <w:rPr>
          <w:rFonts w:ascii="Times New Roman" w:eastAsia="Times New Roman" w:hAnsi="Times New Roman" w:cs="Times New Roman"/>
          <w:sz w:val="28"/>
          <w:szCs w:val="28"/>
          <w:lang w:eastAsia="ru-RU"/>
        </w:rPr>
        <w:t xml:space="preserve">4. Лицо, виновное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w:t>
      </w:r>
      <w:hyperlink r:id="rId65" w:history="1">
        <w:r w:rsidRPr="00FB719C">
          <w:rPr>
            <w:rFonts w:ascii="Times New Roman" w:eastAsia="Calibri" w:hAnsi="Times New Roman" w:cs="Times New Roman"/>
            <w:sz w:val="28"/>
            <w:szCs w:val="28"/>
            <w:lang w:eastAsia="ru-RU"/>
          </w:rPr>
          <w:t>законодательством</w:t>
        </w:r>
      </w:hyperlink>
      <w:r w:rsidRPr="00FB719C">
        <w:rPr>
          <w:rFonts w:ascii="Times New Roman" w:eastAsia="Times New Roman" w:hAnsi="Times New Roman" w:cs="Times New Roman"/>
          <w:sz w:val="28"/>
          <w:szCs w:val="28"/>
          <w:lang w:eastAsia="ru-RU"/>
        </w:rPr>
        <w:t xml:space="preserve"> Российской Федерации.</w:t>
      </w:r>
    </w:p>
    <w:p w14:paraId="42FBDD67"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77" w:name="sub_1011205"/>
      <w:bookmarkEnd w:id="76"/>
      <w:r w:rsidRPr="00FB719C">
        <w:rPr>
          <w:rFonts w:ascii="Times New Roman" w:eastAsia="Times New Roman" w:hAnsi="Times New Roman" w:cs="Times New Roman"/>
          <w:sz w:val="28"/>
          <w:szCs w:val="28"/>
          <w:lang w:eastAsia="ru-RU"/>
        </w:rPr>
        <w:t xml:space="preserve">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w:t>
      </w:r>
      <w:proofErr w:type="gramStart"/>
      <w:r w:rsidRPr="00FB719C">
        <w:rPr>
          <w:rFonts w:ascii="Times New Roman" w:eastAsia="Times New Roman" w:hAnsi="Times New Roman" w:cs="Times New Roman"/>
          <w:sz w:val="28"/>
          <w:szCs w:val="28"/>
          <w:lang w:eastAsia="ru-RU"/>
        </w:rPr>
        <w:t>детей в случае если</w:t>
      </w:r>
      <w:proofErr w:type="gramEnd"/>
      <w:r w:rsidRPr="00FB719C">
        <w:rPr>
          <w:rFonts w:ascii="Times New Roman" w:eastAsia="Times New Roman" w:hAnsi="Times New Roman" w:cs="Times New Roman"/>
          <w:sz w:val="28"/>
          <w:szCs w:val="28"/>
          <w:lang w:eastAsia="ru-RU"/>
        </w:rPr>
        <w:t xml:space="preserve">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5369A25E"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78" w:name="sub_1011206"/>
      <w:bookmarkEnd w:id="77"/>
      <w:r w:rsidRPr="00FB719C">
        <w:rPr>
          <w:rFonts w:ascii="Times New Roman" w:eastAsia="Times New Roman" w:hAnsi="Times New Roman" w:cs="Times New Roman"/>
          <w:sz w:val="28"/>
          <w:szCs w:val="28"/>
          <w:lang w:eastAsia="ru-RU"/>
        </w:rPr>
        <w:lastRenderedPageBreak/>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включённых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66" w:history="1">
        <w:r w:rsidRPr="00FB719C">
          <w:rPr>
            <w:rFonts w:ascii="Times New Roman" w:eastAsia="Calibri" w:hAnsi="Times New Roman" w:cs="Times New Roman"/>
            <w:sz w:val="28"/>
            <w:szCs w:val="28"/>
            <w:lang w:eastAsia="ru-RU"/>
          </w:rPr>
          <w:t>Федеральным законом</w:t>
        </w:r>
      </w:hyperlink>
      <w:r w:rsidRPr="00FB719C">
        <w:rPr>
          <w:rFonts w:ascii="Times New Roman" w:eastAsia="Times New Roman" w:hAnsi="Times New Roman" w:cs="Times New Roman"/>
          <w:sz w:val="28"/>
          <w:szCs w:val="28"/>
          <w:lang w:eastAsia="ru-RU"/>
        </w:rPr>
        <w:t xml:space="preserve">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Краснодарского края.</w:t>
      </w:r>
    </w:p>
    <w:p w14:paraId="1686C3D9"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79" w:name="sub_1011207"/>
      <w:bookmarkEnd w:id="78"/>
      <w:r w:rsidRPr="00FB719C">
        <w:rPr>
          <w:rFonts w:ascii="Times New Roman" w:eastAsia="Times New Roman" w:hAnsi="Times New Roman" w:cs="Times New Roman"/>
          <w:sz w:val="28"/>
          <w:szCs w:val="28"/>
          <w:lang w:eastAsia="ru-RU"/>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включённых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в порядке, определяемом нормативными правовыми актами Российской Федерации.</w:t>
      </w:r>
    </w:p>
    <w:bookmarkEnd w:id="79"/>
    <w:p w14:paraId="4B140B30" w14:textId="77777777" w:rsidR="00AE4541" w:rsidRPr="00FB719C" w:rsidRDefault="00AE4541" w:rsidP="00AE45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Статья 12.1. Представление сведений о расходах</w:t>
      </w:r>
    </w:p>
    <w:p w14:paraId="5AFE027C"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80" w:name="sub_1011211"/>
      <w:r w:rsidRPr="00FB719C">
        <w:rPr>
          <w:rFonts w:ascii="Times New Roman" w:eastAsia="Times New Roman" w:hAnsi="Times New Roman" w:cs="Times New Roman"/>
          <w:sz w:val="28"/>
          <w:szCs w:val="28"/>
          <w:lang w:eastAsia="ru-RU"/>
        </w:rPr>
        <w:t>1. Муниципальный служащий, замещающий должность муниципальной службы, включённую в перечень, установленный муниципальным нормативным правовым актом, обязан представлять представителю нанимателя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Краснодарского края.</w:t>
      </w:r>
    </w:p>
    <w:p w14:paraId="5DB224EA"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81" w:name="sub_1011212"/>
      <w:bookmarkEnd w:id="80"/>
      <w:r w:rsidRPr="00FB719C">
        <w:rPr>
          <w:rFonts w:ascii="Times New Roman" w:eastAsia="Times New Roman" w:hAnsi="Times New Roman" w:cs="Times New Roman"/>
          <w:sz w:val="28"/>
          <w:szCs w:val="28"/>
          <w:lang w:eastAsia="ru-RU"/>
        </w:rPr>
        <w:t xml:space="preserve">2. Контроль за соответствием расходов муниципального служащего, его супруги (супруга) и несовершеннолетних детей их доходам осуществляется в порядке, установленном </w:t>
      </w:r>
      <w:hyperlink r:id="rId67" w:history="1">
        <w:r w:rsidRPr="00FB719C">
          <w:rPr>
            <w:rFonts w:ascii="Times New Roman" w:eastAsia="Calibri" w:hAnsi="Times New Roman" w:cs="Times New Roman"/>
            <w:sz w:val="28"/>
            <w:szCs w:val="28"/>
            <w:lang w:eastAsia="ru-RU"/>
          </w:rPr>
          <w:t>Федеральным законом</w:t>
        </w:r>
      </w:hyperlink>
      <w:r w:rsidRPr="00FB719C">
        <w:rPr>
          <w:rFonts w:ascii="Times New Roman" w:eastAsia="Times New Roman" w:hAnsi="Times New Roman" w:cs="Times New Roman"/>
          <w:sz w:val="28"/>
          <w:szCs w:val="28"/>
          <w:lang w:eastAsia="ru-RU"/>
        </w:rPr>
        <w:t xml:space="preserve"> от 25 декабря 2008 года № 273-ФЗ «О противодействии коррупции» и </w:t>
      </w:r>
      <w:hyperlink r:id="rId68" w:history="1">
        <w:r w:rsidRPr="00FB719C">
          <w:rPr>
            <w:rFonts w:ascii="Times New Roman" w:eastAsia="Calibri" w:hAnsi="Times New Roman" w:cs="Times New Roman"/>
            <w:sz w:val="28"/>
            <w:szCs w:val="28"/>
            <w:lang w:eastAsia="ru-RU"/>
          </w:rPr>
          <w:t>Федеральным законом</w:t>
        </w:r>
      </w:hyperlink>
      <w:r w:rsidRPr="00FB719C">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Краснодарского края, муниципальными правовыми актами.</w:t>
      </w:r>
    </w:p>
    <w:p w14:paraId="163F04FE"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82" w:name="sub_1011213"/>
      <w:bookmarkEnd w:id="81"/>
      <w:r w:rsidRPr="00FB719C">
        <w:rPr>
          <w:rFonts w:ascii="Times New Roman" w:eastAsia="Times New Roman" w:hAnsi="Times New Roman" w:cs="Times New Roman"/>
          <w:sz w:val="28"/>
          <w:szCs w:val="28"/>
          <w:lang w:eastAsia="ru-RU"/>
        </w:rPr>
        <w:t xml:space="preserve">3. Непредставление муниципальным служащим или представление им заведомо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w:t>
      </w:r>
      <w:r w:rsidRPr="00FB719C">
        <w:rPr>
          <w:rFonts w:ascii="Times New Roman" w:eastAsia="Times New Roman" w:hAnsi="Times New Roman" w:cs="Times New Roman"/>
          <w:sz w:val="28"/>
          <w:szCs w:val="28"/>
          <w:lang w:eastAsia="ru-RU"/>
        </w:rPr>
        <w:lastRenderedPageBreak/>
        <w:t>правонарушением, влекущим увольнение муниципального служащего с муниципальной службы.</w:t>
      </w:r>
    </w:p>
    <w:p w14:paraId="0AAF51E7"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83" w:name="sub_13061"/>
      <w:bookmarkEnd w:id="82"/>
      <w:r w:rsidRPr="00FB719C">
        <w:rPr>
          <w:rFonts w:ascii="Times New Roman" w:eastAsia="Times New Roman" w:hAnsi="Times New Roman" w:cs="Times New Roman"/>
          <w:sz w:val="28"/>
          <w:szCs w:val="28"/>
          <w:lang w:eastAsia="ru-RU"/>
        </w:rPr>
        <w:t>4. 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осуществляется уполномоченным органом исполнительной власти Краснодарского края в порядке, определяемом нормативным правовым актом главы администрации (губернатора) Краснодарского края.</w:t>
      </w:r>
    </w:p>
    <w:bookmarkEnd w:id="83"/>
    <w:p w14:paraId="02E5C54B" w14:textId="77777777" w:rsidR="00AE4541" w:rsidRPr="00FB719C" w:rsidRDefault="00AE4541" w:rsidP="00AE45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Статья 12.2. Представление сведений о размещении информации в информационно-телекоммуникационной сети «Интернет»</w:t>
      </w:r>
    </w:p>
    <w:p w14:paraId="43CE6E77"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84" w:name="sub_101121121"/>
      <w:r w:rsidRPr="00FB719C">
        <w:rPr>
          <w:rFonts w:ascii="Times New Roman" w:eastAsia="Times New Roman" w:hAnsi="Times New Roman" w:cs="Times New Roman"/>
          <w:sz w:val="28"/>
          <w:szCs w:val="28"/>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6170A91E"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85" w:name="sub_1011211211"/>
      <w:bookmarkEnd w:id="84"/>
      <w:r w:rsidRPr="00FB719C">
        <w:rPr>
          <w:rFonts w:ascii="Times New Roman" w:eastAsia="Times New Roman" w:hAnsi="Times New Roman" w:cs="Times New Roman"/>
          <w:sz w:val="28"/>
          <w:szCs w:val="28"/>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3A14C53B"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86" w:name="sub_1011211212"/>
      <w:bookmarkEnd w:id="85"/>
      <w:r w:rsidRPr="00FB719C">
        <w:rPr>
          <w:rFonts w:ascii="Times New Roman" w:eastAsia="Times New Roman" w:hAnsi="Times New Roman" w:cs="Times New Roman"/>
          <w:sz w:val="28"/>
          <w:szCs w:val="28"/>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49DF4066"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87" w:name="sub_101121122"/>
      <w:bookmarkEnd w:id="86"/>
      <w:r w:rsidRPr="00FB719C">
        <w:rPr>
          <w:rFonts w:ascii="Times New Roman" w:eastAsia="Times New Roman" w:hAnsi="Times New Roman" w:cs="Times New Roman"/>
          <w:sz w:val="28"/>
          <w:szCs w:val="28"/>
          <w:lang w:eastAsia="ru-RU"/>
        </w:rPr>
        <w:t xml:space="preserve">2. Сведения, указанные в </w:t>
      </w:r>
      <w:hyperlink r:id="rId69" w:anchor="sub_1011211211" w:history="1">
        <w:r w:rsidRPr="00FB719C">
          <w:rPr>
            <w:rFonts w:ascii="Times New Roman" w:eastAsia="Calibri" w:hAnsi="Times New Roman" w:cs="Times New Roman"/>
            <w:sz w:val="28"/>
            <w:szCs w:val="28"/>
            <w:lang w:eastAsia="ru-RU"/>
          </w:rPr>
          <w:t>пункте 1</w:t>
        </w:r>
      </w:hyperlink>
      <w:r w:rsidRPr="00FB719C">
        <w:rPr>
          <w:rFonts w:ascii="Times New Roman" w:eastAsia="Times New Roman" w:hAnsi="Times New Roman" w:cs="Times New Roman"/>
          <w:sz w:val="28"/>
          <w:szCs w:val="28"/>
          <w:lang w:eastAsia="ru-RU"/>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отчётным. Сведения, указанные в </w:t>
      </w:r>
      <w:hyperlink r:id="rId70" w:anchor="sub_1011211211" w:history="1">
        <w:r w:rsidRPr="00FB719C">
          <w:rPr>
            <w:rFonts w:ascii="Times New Roman" w:eastAsia="Calibri" w:hAnsi="Times New Roman" w:cs="Times New Roman"/>
            <w:sz w:val="28"/>
            <w:szCs w:val="28"/>
            <w:lang w:eastAsia="ru-RU"/>
          </w:rPr>
          <w:t>пункте 1</w:t>
        </w:r>
      </w:hyperlink>
      <w:r w:rsidRPr="00FB719C">
        <w:rPr>
          <w:rFonts w:ascii="Times New Roman" w:eastAsia="Times New Roman" w:hAnsi="Times New Roman" w:cs="Times New Roman"/>
          <w:sz w:val="28"/>
          <w:szCs w:val="28"/>
          <w:lang w:eastAsia="ru-RU"/>
        </w:rPr>
        <w:t xml:space="preserve"> настоящей статьи, представляются по форме, установленной Правительством Российской Федерации.</w:t>
      </w:r>
    </w:p>
    <w:p w14:paraId="14B66C56"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88" w:name="sub_101121123"/>
      <w:bookmarkEnd w:id="87"/>
      <w:r w:rsidRPr="00FB719C">
        <w:rPr>
          <w:rFonts w:ascii="Times New Roman" w:eastAsia="Times New Roman" w:hAnsi="Times New Roman" w:cs="Times New Roman"/>
          <w:sz w:val="28"/>
          <w:szCs w:val="28"/>
          <w:lang w:eastAsia="ru-RU"/>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71" w:anchor="sub_1011211211" w:history="1">
        <w:r w:rsidRPr="00FB719C">
          <w:rPr>
            <w:rFonts w:ascii="Times New Roman" w:eastAsia="Calibri" w:hAnsi="Times New Roman" w:cs="Times New Roman"/>
            <w:sz w:val="28"/>
            <w:szCs w:val="28"/>
            <w:lang w:eastAsia="ru-RU"/>
          </w:rPr>
          <w:t>пунктом 1</w:t>
        </w:r>
      </w:hyperlink>
      <w:r w:rsidRPr="00FB719C">
        <w:rPr>
          <w:rFonts w:ascii="Times New Roman" w:eastAsia="Times New Roman" w:hAnsi="Times New Roman" w:cs="Times New Roman"/>
          <w:sz w:val="28"/>
          <w:szCs w:val="28"/>
          <w:lang w:eastAsia="ru-RU"/>
        </w:rPr>
        <w:t xml:space="preserve"> настоящей статьи.</w:t>
      </w:r>
    </w:p>
    <w:p w14:paraId="3566EC92" w14:textId="77777777" w:rsidR="00AE4541" w:rsidRPr="00FB719C" w:rsidRDefault="00AE4541" w:rsidP="00AE4541">
      <w:pPr>
        <w:keepNext/>
        <w:spacing w:after="0" w:line="240" w:lineRule="auto"/>
        <w:ind w:firstLine="567"/>
        <w:jc w:val="center"/>
        <w:outlineLvl w:val="0"/>
        <w:rPr>
          <w:rFonts w:ascii="Times New Roman" w:eastAsia="Times New Roman" w:hAnsi="Times New Roman" w:cs="Times New Roman"/>
          <w:sz w:val="28"/>
          <w:szCs w:val="28"/>
          <w:lang w:eastAsia="x-none"/>
        </w:rPr>
      </w:pPr>
      <w:bookmarkStart w:id="89" w:name="sub_1014"/>
      <w:bookmarkEnd w:id="88"/>
    </w:p>
    <w:p w14:paraId="488E61E6" w14:textId="77777777" w:rsidR="00AE4541" w:rsidRPr="00FB719C" w:rsidRDefault="00AE4541" w:rsidP="00AE4541">
      <w:pPr>
        <w:keepNext/>
        <w:spacing w:after="0" w:line="240" w:lineRule="auto"/>
        <w:ind w:firstLine="567"/>
        <w:jc w:val="center"/>
        <w:outlineLvl w:val="0"/>
        <w:rPr>
          <w:rFonts w:ascii="Times New Roman" w:eastAsia="Times New Roman" w:hAnsi="Times New Roman" w:cs="Times New Roman"/>
          <w:sz w:val="28"/>
          <w:szCs w:val="28"/>
          <w:lang w:val="x-none" w:eastAsia="x-none"/>
        </w:rPr>
      </w:pPr>
      <w:r w:rsidRPr="00FB719C">
        <w:rPr>
          <w:rFonts w:ascii="Times New Roman" w:eastAsia="Times New Roman" w:hAnsi="Times New Roman" w:cs="Times New Roman"/>
          <w:sz w:val="28"/>
          <w:szCs w:val="28"/>
          <w:lang w:val="x-none" w:eastAsia="x-none"/>
        </w:rPr>
        <w:t>Глава IV. Порядок поступления на муниципальную службу,</w:t>
      </w:r>
    </w:p>
    <w:p w14:paraId="194E8BA0" w14:textId="77777777" w:rsidR="00AE4541" w:rsidRPr="00FB719C" w:rsidRDefault="00AE4541" w:rsidP="00AE4541">
      <w:pPr>
        <w:keepNext/>
        <w:spacing w:after="0" w:line="240" w:lineRule="auto"/>
        <w:ind w:firstLine="567"/>
        <w:jc w:val="center"/>
        <w:outlineLvl w:val="0"/>
        <w:rPr>
          <w:rFonts w:ascii="Times New Roman" w:eastAsia="Times New Roman" w:hAnsi="Times New Roman" w:cs="Times New Roman"/>
          <w:sz w:val="28"/>
          <w:szCs w:val="28"/>
          <w:lang w:eastAsia="x-none"/>
        </w:rPr>
      </w:pPr>
      <w:r w:rsidRPr="00FB719C">
        <w:rPr>
          <w:rFonts w:ascii="Times New Roman" w:eastAsia="Times New Roman" w:hAnsi="Times New Roman" w:cs="Times New Roman"/>
          <w:sz w:val="28"/>
          <w:szCs w:val="28"/>
          <w:lang w:val="x-none" w:eastAsia="x-none"/>
        </w:rPr>
        <w:t>ее прохождения и прекращения</w:t>
      </w:r>
    </w:p>
    <w:p w14:paraId="754F2F25" w14:textId="77777777" w:rsidR="00AE4541" w:rsidRPr="00FB719C" w:rsidRDefault="00AE4541" w:rsidP="00AE4541">
      <w:pPr>
        <w:keepNext/>
        <w:spacing w:after="0" w:line="240" w:lineRule="auto"/>
        <w:ind w:firstLine="567"/>
        <w:jc w:val="center"/>
        <w:outlineLvl w:val="0"/>
        <w:rPr>
          <w:rFonts w:ascii="Times New Roman" w:eastAsia="Times New Roman" w:hAnsi="Times New Roman" w:cs="Times New Roman"/>
          <w:sz w:val="28"/>
          <w:szCs w:val="28"/>
          <w:lang w:eastAsia="x-none"/>
        </w:rPr>
      </w:pPr>
    </w:p>
    <w:p w14:paraId="79D09D38" w14:textId="77777777" w:rsidR="00AE4541" w:rsidRPr="00FB719C" w:rsidRDefault="00AE4541" w:rsidP="00AE45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0" w:name="sub_10113"/>
      <w:bookmarkEnd w:id="89"/>
      <w:r w:rsidRPr="00FB719C">
        <w:rPr>
          <w:rFonts w:ascii="Times New Roman" w:eastAsia="Times New Roman" w:hAnsi="Times New Roman" w:cs="Times New Roman"/>
          <w:sz w:val="28"/>
          <w:szCs w:val="28"/>
          <w:lang w:eastAsia="ru-RU"/>
        </w:rPr>
        <w:t>Статья 13. Поступление на муниципальную службу</w:t>
      </w:r>
    </w:p>
    <w:p w14:paraId="532C5412"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91" w:name="sub_1011301"/>
      <w:bookmarkEnd w:id="90"/>
      <w:r w:rsidRPr="00FB719C">
        <w:rPr>
          <w:rFonts w:ascii="Times New Roman" w:eastAsia="Times New Roman" w:hAnsi="Times New Roman" w:cs="Times New Roman"/>
          <w:sz w:val="28"/>
          <w:szCs w:val="28"/>
          <w:lang w:eastAsia="ru-RU"/>
        </w:rPr>
        <w:t xml:space="preserve">1. На муниципальную службу вправе поступать граждане, достигшие возраста 18 лет, владеющие </w:t>
      </w:r>
      <w:hyperlink r:id="rId72" w:history="1">
        <w:r w:rsidRPr="00FB719C">
          <w:rPr>
            <w:rFonts w:ascii="Times New Roman" w:eastAsia="Calibri" w:hAnsi="Times New Roman" w:cs="Times New Roman"/>
            <w:sz w:val="28"/>
            <w:szCs w:val="28"/>
            <w:lang w:eastAsia="ru-RU"/>
          </w:rPr>
          <w:t>государственным языком</w:t>
        </w:r>
      </w:hyperlink>
      <w:r w:rsidRPr="00FB719C">
        <w:rPr>
          <w:rFonts w:ascii="Times New Roman" w:eastAsia="Times New Roman" w:hAnsi="Times New Roman" w:cs="Times New Roman"/>
          <w:sz w:val="28"/>
          <w:szCs w:val="28"/>
          <w:lang w:eastAsia="ru-RU"/>
        </w:rPr>
        <w:t xml:space="preserve"> Российской Федерации и соответствующие </w:t>
      </w:r>
      <w:hyperlink r:id="rId73" w:anchor="sub_10114" w:history="1">
        <w:r w:rsidRPr="00FB719C">
          <w:rPr>
            <w:rFonts w:ascii="Times New Roman" w:eastAsia="Calibri" w:hAnsi="Times New Roman" w:cs="Times New Roman"/>
            <w:sz w:val="28"/>
            <w:szCs w:val="28"/>
            <w:lang w:eastAsia="ru-RU"/>
          </w:rPr>
          <w:t>квалификационным требованиям</w:t>
        </w:r>
      </w:hyperlink>
      <w:r w:rsidRPr="00FB719C">
        <w:rPr>
          <w:rFonts w:ascii="Times New Roman" w:eastAsia="Times New Roman" w:hAnsi="Times New Roman" w:cs="Times New Roman"/>
          <w:sz w:val="28"/>
          <w:szCs w:val="28"/>
          <w:lang w:eastAsia="ru-RU"/>
        </w:rPr>
        <w:t xml:space="preserve">, установленным </w:t>
      </w:r>
      <w:r w:rsidRPr="00FB719C">
        <w:rPr>
          <w:rFonts w:ascii="Times New Roman" w:eastAsia="Times New Roman" w:hAnsi="Times New Roman" w:cs="Times New Roman"/>
          <w:sz w:val="28"/>
          <w:szCs w:val="28"/>
          <w:lang w:eastAsia="ru-RU"/>
        </w:rPr>
        <w:lastRenderedPageBreak/>
        <w:t xml:space="preserve">законодательством Краснодарского края, правовыми актами органа местного самоуправления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для замещения должностей муниципальной службы, при отсутствии обстоятельств, указанных в </w:t>
      </w:r>
      <w:hyperlink r:id="rId74" w:anchor="sub_10109" w:history="1">
        <w:r w:rsidRPr="00FB719C">
          <w:rPr>
            <w:rFonts w:ascii="Times New Roman" w:eastAsia="Calibri" w:hAnsi="Times New Roman" w:cs="Times New Roman"/>
            <w:sz w:val="28"/>
            <w:szCs w:val="28"/>
            <w:lang w:eastAsia="ru-RU"/>
          </w:rPr>
          <w:t>статье 9</w:t>
        </w:r>
      </w:hyperlink>
      <w:r w:rsidRPr="00FB719C">
        <w:rPr>
          <w:rFonts w:ascii="Times New Roman" w:eastAsia="Times New Roman" w:hAnsi="Times New Roman" w:cs="Times New Roman"/>
          <w:sz w:val="28"/>
          <w:szCs w:val="28"/>
          <w:lang w:eastAsia="ru-RU"/>
        </w:rPr>
        <w:t xml:space="preserve"> настоящего Положения в качестве ограничений, связанных с муниципальной службой.</w:t>
      </w:r>
    </w:p>
    <w:p w14:paraId="66A21193"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92" w:name="sub_1011302"/>
      <w:bookmarkEnd w:id="91"/>
      <w:r w:rsidRPr="00FB719C">
        <w:rPr>
          <w:rFonts w:ascii="Times New Roman" w:eastAsia="Times New Roman" w:hAnsi="Times New Roman" w:cs="Times New Roman"/>
          <w:sz w:val="28"/>
          <w:szCs w:val="28"/>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728928D7"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93" w:name="sub_1011303"/>
      <w:bookmarkEnd w:id="92"/>
      <w:r w:rsidRPr="00FB719C">
        <w:rPr>
          <w:rFonts w:ascii="Times New Roman" w:eastAsia="Times New Roman" w:hAnsi="Times New Roman" w:cs="Times New Roman"/>
          <w:sz w:val="28"/>
          <w:szCs w:val="28"/>
          <w:lang w:eastAsia="ru-RU"/>
        </w:rPr>
        <w:t>3. При поступлении на муниципальную службу гражданин представляет:</w:t>
      </w:r>
    </w:p>
    <w:p w14:paraId="12F0A44A"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94" w:name="sub_101130301"/>
      <w:bookmarkEnd w:id="93"/>
      <w:r w:rsidRPr="00FB719C">
        <w:rPr>
          <w:rFonts w:ascii="Times New Roman" w:eastAsia="Times New Roman" w:hAnsi="Times New Roman" w:cs="Times New Roman"/>
          <w:sz w:val="28"/>
          <w:szCs w:val="28"/>
          <w:lang w:eastAsia="ru-RU"/>
        </w:rPr>
        <w:t>1) заявление с просьбой о поступлении на муниципальную службу и замещении должности муниципальной службы;</w:t>
      </w:r>
    </w:p>
    <w:p w14:paraId="34DB58D1"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95" w:name="sub_101130302"/>
      <w:bookmarkEnd w:id="94"/>
      <w:r w:rsidRPr="00FB719C">
        <w:rPr>
          <w:rFonts w:ascii="Times New Roman" w:eastAsia="Times New Roman" w:hAnsi="Times New Roman" w:cs="Times New Roman"/>
          <w:sz w:val="28"/>
          <w:szCs w:val="28"/>
          <w:lang w:eastAsia="ru-RU"/>
        </w:rPr>
        <w:t>2) собственноручно заполненную и подписанную анкету по форме, установленной Правительством Российской Федерации;</w:t>
      </w:r>
    </w:p>
    <w:p w14:paraId="5DEB0AAA"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96" w:name="sub_101130303"/>
      <w:bookmarkEnd w:id="95"/>
      <w:r w:rsidRPr="00FB719C">
        <w:rPr>
          <w:rFonts w:ascii="Times New Roman" w:eastAsia="Times New Roman" w:hAnsi="Times New Roman" w:cs="Times New Roman"/>
          <w:sz w:val="28"/>
          <w:szCs w:val="28"/>
          <w:lang w:eastAsia="ru-RU"/>
        </w:rPr>
        <w:t>3) паспорт;</w:t>
      </w:r>
    </w:p>
    <w:p w14:paraId="1D04F334"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97" w:name="sub_101130304"/>
      <w:bookmarkEnd w:id="96"/>
      <w:r w:rsidRPr="00FB719C">
        <w:rPr>
          <w:rFonts w:ascii="Times New Roman" w:eastAsia="Times New Roman" w:hAnsi="Times New Roman" w:cs="Times New Roman"/>
          <w:sz w:val="28"/>
          <w:szCs w:val="28"/>
          <w:lang w:eastAsia="ru-RU"/>
        </w:rPr>
        <w:t>4) трудовую книжку, за исключением случаев, когда трудовой договор (контракт) заключается впервые;</w:t>
      </w:r>
    </w:p>
    <w:p w14:paraId="61F2C464"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98" w:name="sub_101130305"/>
      <w:bookmarkEnd w:id="97"/>
      <w:r w:rsidRPr="00FB719C">
        <w:rPr>
          <w:rFonts w:ascii="Times New Roman" w:eastAsia="Times New Roman" w:hAnsi="Times New Roman" w:cs="Times New Roman"/>
          <w:sz w:val="28"/>
          <w:szCs w:val="28"/>
          <w:lang w:eastAsia="ru-RU"/>
        </w:rPr>
        <w:t>5) документ об образовании;</w:t>
      </w:r>
    </w:p>
    <w:p w14:paraId="39651A81"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99" w:name="sub_101130306"/>
      <w:bookmarkEnd w:id="98"/>
      <w:r w:rsidRPr="00FB719C">
        <w:rPr>
          <w:rFonts w:ascii="Times New Roman" w:eastAsia="Times New Roman" w:hAnsi="Times New Roman" w:cs="Times New Roman"/>
          <w:sz w:val="28"/>
          <w:szCs w:val="28"/>
          <w:lang w:eastAsia="ru-RU"/>
        </w:rPr>
        <w:t>6) </w:t>
      </w:r>
      <w:hyperlink r:id="rId75" w:history="1">
        <w:r w:rsidRPr="00FB719C">
          <w:rPr>
            <w:rFonts w:ascii="Times New Roman" w:eastAsia="Calibri" w:hAnsi="Times New Roman" w:cs="Times New Roman"/>
            <w:sz w:val="28"/>
            <w:szCs w:val="28"/>
            <w:lang w:eastAsia="ru-RU"/>
          </w:rPr>
          <w:t>страховое свидетельство</w:t>
        </w:r>
      </w:hyperlink>
      <w:r w:rsidRPr="00FB719C">
        <w:rPr>
          <w:rFonts w:ascii="Times New Roman" w:eastAsia="Times New Roman" w:hAnsi="Times New Roman" w:cs="Times New Roman"/>
          <w:sz w:val="28"/>
          <w:szCs w:val="28"/>
          <w:lang w:eastAsia="ru-RU"/>
        </w:rPr>
        <w:t xml:space="preserve"> обязательного пенсионного страхования, за исключением случаев, когда трудовой договор (контракт) заключается впервые;</w:t>
      </w:r>
    </w:p>
    <w:p w14:paraId="76B68919"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00" w:name="sub_101130307"/>
      <w:bookmarkEnd w:id="99"/>
      <w:r w:rsidRPr="00FB719C">
        <w:rPr>
          <w:rFonts w:ascii="Times New Roman" w:eastAsia="Times New Roman" w:hAnsi="Times New Roman" w:cs="Times New Roman"/>
          <w:sz w:val="28"/>
          <w:szCs w:val="28"/>
          <w:lang w:eastAsia="ru-RU"/>
        </w:rPr>
        <w:t>7) </w:t>
      </w:r>
      <w:hyperlink r:id="rId76" w:history="1">
        <w:r w:rsidRPr="00FB719C">
          <w:rPr>
            <w:rFonts w:ascii="Times New Roman" w:eastAsia="Calibri" w:hAnsi="Times New Roman" w:cs="Times New Roman"/>
            <w:sz w:val="28"/>
            <w:szCs w:val="28"/>
            <w:lang w:eastAsia="ru-RU"/>
          </w:rPr>
          <w:t>свидетельство</w:t>
        </w:r>
      </w:hyperlink>
      <w:r w:rsidRPr="00FB719C">
        <w:rPr>
          <w:rFonts w:ascii="Times New Roman" w:eastAsia="Times New Roman" w:hAnsi="Times New Roman" w:cs="Times New Roman"/>
          <w:sz w:val="28"/>
          <w:szCs w:val="28"/>
          <w:lang w:eastAsia="ru-RU"/>
        </w:rPr>
        <w:t xml:space="preserve"> о постановке физического лица на учет в налоговом органе по месту жительства на территории Российской Федерации;</w:t>
      </w:r>
    </w:p>
    <w:bookmarkEnd w:id="100"/>
    <w:p w14:paraId="53B673CD"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8) документы воинского учета - для граждан, пребывающих в запасе, и лиц, подлежащих призыву на военную службу;</w:t>
      </w:r>
    </w:p>
    <w:p w14:paraId="198552B8"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9) заключение медицинской организации об отсутствии заболевания, препятствующего поступлению на муниципальную службу;</w:t>
      </w:r>
    </w:p>
    <w:p w14:paraId="2AC32F1E"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10) </w:t>
      </w:r>
      <w:hyperlink r:id="rId77" w:anchor="sub_10112" w:history="1">
        <w:r w:rsidRPr="00FB719C">
          <w:rPr>
            <w:rFonts w:ascii="Times New Roman" w:eastAsia="Calibri" w:hAnsi="Times New Roman" w:cs="Times New Roman"/>
            <w:sz w:val="28"/>
            <w:szCs w:val="28"/>
            <w:lang w:eastAsia="ru-RU"/>
          </w:rPr>
          <w:t>сведения</w:t>
        </w:r>
      </w:hyperlink>
      <w:r w:rsidRPr="00FB719C">
        <w:rPr>
          <w:rFonts w:ascii="Times New Roman" w:eastAsia="Times New Roman" w:hAnsi="Times New Roman" w:cs="Times New Roman"/>
          <w:sz w:val="28"/>
          <w:szCs w:val="28"/>
          <w:lang w:eastAsia="ru-RU"/>
        </w:rPr>
        <w:t xml:space="preserve"> о доходах за год, предшествующий году поступления на муниципальную службу, об имуществе и обязательствах имущественного характера гражданина, поступающего на муниципальную службу, и членов его семьи;</w:t>
      </w:r>
    </w:p>
    <w:p w14:paraId="1CF3564F"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01" w:name="sub_1011303101"/>
      <w:r w:rsidRPr="00FB719C">
        <w:rPr>
          <w:rFonts w:ascii="Times New Roman" w:eastAsia="Times New Roman" w:hAnsi="Times New Roman" w:cs="Times New Roman"/>
          <w:sz w:val="28"/>
          <w:szCs w:val="28"/>
          <w:lang w:eastAsia="ru-RU"/>
        </w:rPr>
        <w:t xml:space="preserve">10.1) сведения, предусмотренные </w:t>
      </w:r>
      <w:hyperlink r:id="rId78" w:anchor="sub_10112112" w:history="1">
        <w:r w:rsidRPr="00FB719C">
          <w:rPr>
            <w:rFonts w:ascii="Times New Roman" w:eastAsia="Calibri" w:hAnsi="Times New Roman" w:cs="Times New Roman"/>
            <w:sz w:val="28"/>
            <w:szCs w:val="28"/>
            <w:lang w:eastAsia="ru-RU"/>
          </w:rPr>
          <w:t>статьёй 12.2</w:t>
        </w:r>
      </w:hyperlink>
      <w:r w:rsidRPr="00FB719C">
        <w:rPr>
          <w:rFonts w:ascii="Times New Roman" w:eastAsia="Times New Roman" w:hAnsi="Times New Roman" w:cs="Times New Roman"/>
          <w:sz w:val="28"/>
          <w:szCs w:val="28"/>
          <w:lang w:eastAsia="ru-RU"/>
        </w:rPr>
        <w:t xml:space="preserve"> настоящего Положения;</w:t>
      </w:r>
    </w:p>
    <w:p w14:paraId="3E42E852"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02" w:name="sub_101130311"/>
      <w:bookmarkEnd w:id="101"/>
      <w:r w:rsidRPr="00FB719C">
        <w:rPr>
          <w:rFonts w:ascii="Times New Roman" w:eastAsia="Times New Roman" w:hAnsi="Times New Roman" w:cs="Times New Roman"/>
          <w:sz w:val="28"/>
          <w:szCs w:val="28"/>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27D7608A"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03" w:name="sub_1011304"/>
      <w:bookmarkEnd w:id="102"/>
      <w:r w:rsidRPr="00FB719C">
        <w:rPr>
          <w:rFonts w:ascii="Times New Roman" w:eastAsia="Times New Roman" w:hAnsi="Times New Roman" w:cs="Times New Roman"/>
          <w:sz w:val="28"/>
          <w:szCs w:val="28"/>
          <w:lang w:eastAsia="ru-RU"/>
        </w:rPr>
        <w:t>4. Сведения, представленные при поступлении на муниципальную службу, могут подвергаться проверке в установленном федеральными законами порядке.</w:t>
      </w:r>
    </w:p>
    <w:bookmarkEnd w:id="103"/>
    <w:p w14:paraId="0C9F644E"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5. В случае установления в процессе проверки, предусмотренной </w:t>
      </w:r>
      <w:hyperlink r:id="rId79" w:anchor="sub_1011304" w:history="1">
        <w:r w:rsidRPr="00FB719C">
          <w:rPr>
            <w:rFonts w:ascii="Times New Roman" w:eastAsia="Calibri" w:hAnsi="Times New Roman" w:cs="Times New Roman"/>
            <w:sz w:val="28"/>
            <w:szCs w:val="28"/>
            <w:lang w:eastAsia="ru-RU"/>
          </w:rPr>
          <w:t>пунктом 4</w:t>
        </w:r>
      </w:hyperlink>
      <w:r w:rsidRPr="00FB719C">
        <w:rPr>
          <w:rFonts w:ascii="Times New Roman" w:eastAsia="Times New Roman" w:hAnsi="Times New Roman" w:cs="Times New Roman"/>
          <w:sz w:val="28"/>
          <w:szCs w:val="28"/>
          <w:lang w:eastAsia="ru-RU"/>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59D7B377"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04" w:name="sub_1011306"/>
      <w:r w:rsidRPr="00FB719C">
        <w:rPr>
          <w:rFonts w:ascii="Times New Roman" w:eastAsia="Times New Roman" w:hAnsi="Times New Roman" w:cs="Times New Roman"/>
          <w:sz w:val="28"/>
          <w:szCs w:val="28"/>
          <w:lang w:eastAsia="ru-RU"/>
        </w:rPr>
        <w:t xml:space="preserve">6. Поступление гражданина на муниципальную службу осуществляется в результате назначения на должность муниципальной службы на условиях </w:t>
      </w:r>
      <w:r w:rsidRPr="00FB719C">
        <w:rPr>
          <w:rFonts w:ascii="Times New Roman" w:eastAsia="Times New Roman" w:hAnsi="Times New Roman" w:cs="Times New Roman"/>
          <w:sz w:val="28"/>
          <w:szCs w:val="28"/>
          <w:lang w:eastAsia="ru-RU"/>
        </w:rPr>
        <w:lastRenderedPageBreak/>
        <w:t xml:space="preserve">трудового договора в соответствии с </w:t>
      </w:r>
      <w:hyperlink r:id="rId80" w:history="1">
        <w:r w:rsidRPr="00FB719C">
          <w:rPr>
            <w:rFonts w:ascii="Times New Roman" w:eastAsia="Calibri" w:hAnsi="Times New Roman" w:cs="Times New Roman"/>
            <w:sz w:val="28"/>
            <w:szCs w:val="28"/>
            <w:lang w:eastAsia="ru-RU"/>
          </w:rPr>
          <w:t>трудовым законодательством</w:t>
        </w:r>
      </w:hyperlink>
      <w:r w:rsidRPr="00FB719C">
        <w:rPr>
          <w:rFonts w:ascii="Times New Roman" w:eastAsia="Times New Roman" w:hAnsi="Times New Roman" w:cs="Times New Roman"/>
          <w:sz w:val="28"/>
          <w:szCs w:val="28"/>
          <w:lang w:eastAsia="ru-RU"/>
        </w:rPr>
        <w:t xml:space="preserve"> с учетом особенностей, предусмотренных </w:t>
      </w:r>
      <w:hyperlink r:id="rId81" w:history="1">
        <w:r w:rsidRPr="00FB719C">
          <w:rPr>
            <w:rFonts w:ascii="Times New Roman" w:eastAsia="Calibri" w:hAnsi="Times New Roman" w:cs="Times New Roman"/>
            <w:sz w:val="28"/>
            <w:szCs w:val="28"/>
            <w:lang w:eastAsia="ru-RU"/>
          </w:rPr>
          <w:t>Федеральным законом</w:t>
        </w:r>
      </w:hyperlink>
      <w:r w:rsidRPr="00FB719C">
        <w:rPr>
          <w:rFonts w:ascii="Times New Roman" w:eastAsia="Times New Roman" w:hAnsi="Times New Roman" w:cs="Times New Roman"/>
          <w:sz w:val="28"/>
          <w:szCs w:val="28"/>
          <w:lang w:eastAsia="ru-RU"/>
        </w:rPr>
        <w:t xml:space="preserve"> «О муниципальной службе в Российской Федерации».</w:t>
      </w:r>
    </w:p>
    <w:p w14:paraId="430CBFBC"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05" w:name="sub_1011307"/>
      <w:bookmarkEnd w:id="104"/>
      <w:r w:rsidRPr="00FB719C">
        <w:rPr>
          <w:rFonts w:ascii="Times New Roman" w:eastAsia="Times New Roman" w:hAnsi="Times New Roman" w:cs="Times New Roman"/>
          <w:sz w:val="28"/>
          <w:szCs w:val="28"/>
          <w:lang w:eastAsia="ru-RU"/>
        </w:rPr>
        <w:t xml:space="preserve">7. Поступление гражданина на муниципальную службу оформляется актом представителя нанимателя (работодателя) о назначении на </w:t>
      </w:r>
      <w:hyperlink r:id="rId82" w:anchor="sub_10102" w:history="1">
        <w:r w:rsidRPr="00FB719C">
          <w:rPr>
            <w:rFonts w:ascii="Times New Roman" w:eastAsia="Calibri" w:hAnsi="Times New Roman" w:cs="Times New Roman"/>
            <w:sz w:val="28"/>
            <w:szCs w:val="28"/>
            <w:lang w:eastAsia="ru-RU"/>
          </w:rPr>
          <w:t>должность муниципальной службы</w:t>
        </w:r>
      </w:hyperlink>
      <w:r w:rsidRPr="00FB719C">
        <w:rPr>
          <w:rFonts w:ascii="Times New Roman" w:eastAsia="Times New Roman" w:hAnsi="Times New Roman" w:cs="Times New Roman"/>
          <w:sz w:val="28"/>
          <w:szCs w:val="28"/>
          <w:lang w:eastAsia="ru-RU"/>
        </w:rPr>
        <w:t>.</w:t>
      </w:r>
    </w:p>
    <w:p w14:paraId="5B247187"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06" w:name="sub_1011308"/>
      <w:bookmarkEnd w:id="105"/>
      <w:r w:rsidRPr="00FB719C">
        <w:rPr>
          <w:rFonts w:ascii="Times New Roman" w:eastAsia="Times New Roman" w:hAnsi="Times New Roman" w:cs="Times New Roman"/>
          <w:sz w:val="28"/>
          <w:szCs w:val="28"/>
          <w:lang w:eastAsia="ru-RU"/>
        </w:rPr>
        <w:t xml:space="preserve">8. Сторонами трудового договора при поступлении на муниципальную службу являются представитель </w:t>
      </w:r>
      <w:hyperlink r:id="rId83" w:anchor="sub_101012" w:history="1">
        <w:r w:rsidRPr="00FB719C">
          <w:rPr>
            <w:rFonts w:ascii="Times New Roman" w:eastAsia="Calibri" w:hAnsi="Times New Roman" w:cs="Times New Roman"/>
            <w:sz w:val="28"/>
            <w:szCs w:val="28"/>
            <w:lang w:eastAsia="ru-RU"/>
          </w:rPr>
          <w:t>нанимателя</w:t>
        </w:r>
      </w:hyperlink>
      <w:r w:rsidRPr="00FB719C">
        <w:rPr>
          <w:rFonts w:ascii="Times New Roman" w:eastAsia="Times New Roman" w:hAnsi="Times New Roman" w:cs="Times New Roman"/>
          <w:sz w:val="28"/>
          <w:szCs w:val="28"/>
          <w:lang w:eastAsia="ru-RU"/>
        </w:rPr>
        <w:t xml:space="preserve"> (работодатель) и муниципальный служащий.</w:t>
      </w:r>
    </w:p>
    <w:p w14:paraId="202426E8" w14:textId="77777777" w:rsidR="00AE4541" w:rsidRPr="00FB719C" w:rsidRDefault="00AE4541" w:rsidP="00AE45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7" w:name="sub_10114"/>
      <w:bookmarkEnd w:id="106"/>
      <w:r w:rsidRPr="00FB719C">
        <w:rPr>
          <w:rFonts w:ascii="Times New Roman" w:eastAsia="Times New Roman" w:hAnsi="Times New Roman" w:cs="Times New Roman"/>
          <w:sz w:val="28"/>
          <w:szCs w:val="28"/>
          <w:lang w:eastAsia="ru-RU"/>
        </w:rPr>
        <w:t>Статья 14. Квалификационные требования для замещения должности муниципальной службы</w:t>
      </w:r>
    </w:p>
    <w:bookmarkEnd w:id="107"/>
    <w:p w14:paraId="25F5441C"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1. Для замещения </w:t>
      </w:r>
      <w:hyperlink r:id="rId84" w:anchor="sub_10102" w:history="1">
        <w:r w:rsidRPr="00FB719C">
          <w:rPr>
            <w:rFonts w:ascii="Times New Roman" w:eastAsia="Calibri" w:hAnsi="Times New Roman" w:cs="Times New Roman"/>
            <w:sz w:val="28"/>
            <w:szCs w:val="28"/>
            <w:lang w:eastAsia="ru-RU"/>
          </w:rPr>
          <w:t>должности муниципальной службы</w:t>
        </w:r>
      </w:hyperlink>
      <w:r w:rsidRPr="00FB719C">
        <w:rPr>
          <w:rFonts w:ascii="Times New Roman" w:eastAsia="Times New Roman" w:hAnsi="Times New Roman" w:cs="Times New Roman"/>
          <w:sz w:val="28"/>
          <w:szCs w:val="28"/>
          <w:lang w:eastAsia="ru-RU"/>
        </w:rPr>
        <w:t xml:space="preserve">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4D42B7FE"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w:t>
      </w:r>
    </w:p>
    <w:p w14:paraId="1399729A"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Квалификационные требования, необходимые для замещения должностей муниципальной службы, устанавливаются муниципальными правовыми актами администрации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w:t>
      </w:r>
    </w:p>
    <w:p w14:paraId="00CE43EF"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3. К типовым квалификационным требованиям для замещения должностей муниципальной службы относятся:</w:t>
      </w:r>
    </w:p>
    <w:p w14:paraId="0410CDF7" w14:textId="305218E4"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08" w:name="sub_10114032"/>
      <w:r w:rsidRPr="00FB719C">
        <w:rPr>
          <w:rFonts w:ascii="Times New Roman" w:eastAsia="Times New Roman" w:hAnsi="Times New Roman" w:cs="Times New Roman"/>
          <w:sz w:val="28"/>
          <w:szCs w:val="28"/>
          <w:lang w:eastAsia="ru-RU"/>
        </w:rPr>
        <w:t xml:space="preserve">1) требования к уровню профессионального образования – </w:t>
      </w:r>
      <w:r w:rsidR="00AA23E4" w:rsidRPr="00FB719C">
        <w:rPr>
          <w:rFonts w:ascii="Times New Roman" w:eastAsia="Times New Roman" w:hAnsi="Times New Roman" w:cs="Times New Roman"/>
          <w:sz w:val="28"/>
          <w:szCs w:val="28"/>
          <w:lang w:eastAsia="ru-RU"/>
        </w:rPr>
        <w:t>к</w:t>
      </w:r>
      <w:r w:rsidRPr="00FB719C">
        <w:rPr>
          <w:rFonts w:ascii="Times New Roman" w:eastAsia="Times New Roman" w:hAnsi="Times New Roman" w:cs="Times New Roman"/>
          <w:sz w:val="28"/>
          <w:szCs w:val="28"/>
          <w:lang w:eastAsia="ru-RU"/>
        </w:rPr>
        <w:t xml:space="preserve"> ведущим должностям муниципальной службы - высшее образование по профилю деятельности органа или по профилю замещаемой должности; по старшим и младшим должностям муниципальной службы - профессиональное образование по профилю замещаемой должности.</w:t>
      </w:r>
    </w:p>
    <w:bookmarkEnd w:id="108"/>
    <w:p w14:paraId="13BA41AB"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 направлениям подготовки, соответствующим направлениям деятельности органа местного самоуправления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отраслевых (функциональных) органов администрации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В случае если специальные профессиональные знания, подтверждённые документом государственного образца о высшем или среднем профессиональном образовании, не соответствуют направлениям деятельности </w:t>
      </w:r>
      <w:r w:rsidRPr="00FB719C">
        <w:rPr>
          <w:rFonts w:ascii="Times New Roman" w:eastAsia="Times New Roman" w:hAnsi="Times New Roman" w:cs="Times New Roman"/>
          <w:sz w:val="28"/>
          <w:szCs w:val="28"/>
          <w:lang w:eastAsia="ru-RU"/>
        </w:rPr>
        <w:lastRenderedPageBreak/>
        <w:t xml:space="preserve">органа местного самоуправления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отраслевых (функциональных) органов администрации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отраслевых (функциональных) органов администрации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w:t>
      </w:r>
    </w:p>
    <w:p w14:paraId="6B76004A"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09" w:name="sub_10114033"/>
      <w:r w:rsidRPr="00FB719C">
        <w:rPr>
          <w:rFonts w:ascii="Times New Roman" w:eastAsia="Times New Roman" w:hAnsi="Times New Roman" w:cs="Times New Roman"/>
          <w:sz w:val="28"/>
          <w:szCs w:val="28"/>
          <w:lang w:eastAsia="ru-RU"/>
        </w:rPr>
        <w:t xml:space="preserve">2) требования к стажу муниципальной службы или стажу работы по специальности, направлению подготовки: </w:t>
      </w:r>
    </w:p>
    <w:bookmarkEnd w:id="109"/>
    <w:p w14:paraId="34DE3C9D" w14:textId="77777777" w:rsidR="00AA23E4" w:rsidRPr="00FB719C" w:rsidRDefault="00AA23E4"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ведущие, старшие и младшие должности муниципальной службы - без предъявления требования к стажу.</w:t>
      </w:r>
    </w:p>
    <w:p w14:paraId="3A84EC82" w14:textId="04CC8385"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1872042E"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5. Квалификационные требования к стажу муниципальной службы или стажу работы по специальности, направлению подготовки включаются представителем нанимателя (работодателя) в должностную инструкцию муниципального служащего.</w:t>
      </w:r>
    </w:p>
    <w:p w14:paraId="69172117" w14:textId="77777777" w:rsidR="00AE4541" w:rsidRPr="00FB719C" w:rsidRDefault="00AE4541" w:rsidP="00AE45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0" w:name="sub_10115"/>
      <w:r w:rsidRPr="00FB719C">
        <w:rPr>
          <w:rFonts w:ascii="Times New Roman" w:eastAsia="Times New Roman" w:hAnsi="Times New Roman" w:cs="Times New Roman"/>
          <w:sz w:val="28"/>
          <w:szCs w:val="28"/>
          <w:lang w:eastAsia="ru-RU"/>
        </w:rPr>
        <w:t>Статья 15. Классные чины муниципальных служащих</w:t>
      </w:r>
    </w:p>
    <w:p w14:paraId="375D5B07"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11" w:name="sub_1011501"/>
      <w:bookmarkEnd w:id="110"/>
      <w:r w:rsidRPr="00FB719C">
        <w:rPr>
          <w:rFonts w:ascii="Times New Roman" w:eastAsia="Times New Roman" w:hAnsi="Times New Roman" w:cs="Times New Roman"/>
          <w:sz w:val="28"/>
          <w:szCs w:val="28"/>
          <w:lang w:eastAsia="ru-RU"/>
        </w:rPr>
        <w:t xml:space="preserve">1. 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w:t>
      </w:r>
      <w:hyperlink r:id="rId85" w:anchor="sub_10102" w:history="1">
        <w:r w:rsidRPr="00FB719C">
          <w:rPr>
            <w:rFonts w:ascii="Times New Roman" w:eastAsia="Calibri" w:hAnsi="Times New Roman" w:cs="Times New Roman"/>
            <w:sz w:val="28"/>
            <w:szCs w:val="28"/>
            <w:lang w:eastAsia="ru-RU"/>
          </w:rPr>
          <w:t>должностью муниципальной службы</w:t>
        </w:r>
      </w:hyperlink>
      <w:r w:rsidRPr="00FB719C">
        <w:rPr>
          <w:rFonts w:ascii="Times New Roman" w:eastAsia="Times New Roman" w:hAnsi="Times New Roman" w:cs="Times New Roman"/>
          <w:sz w:val="28"/>
          <w:szCs w:val="28"/>
          <w:lang w:eastAsia="ru-RU"/>
        </w:rPr>
        <w:t xml:space="preserve">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14:paraId="1379F60F"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12" w:name="sub_1011502"/>
      <w:bookmarkEnd w:id="111"/>
      <w:r w:rsidRPr="00FB719C">
        <w:rPr>
          <w:rFonts w:ascii="Times New Roman" w:eastAsia="Times New Roman" w:hAnsi="Times New Roman" w:cs="Times New Roman"/>
          <w:sz w:val="28"/>
          <w:szCs w:val="28"/>
          <w:lang w:eastAsia="ru-RU"/>
        </w:rPr>
        <w:t xml:space="preserve">2. Классные чины указывают на соответствие уровня профессиональной подготовки муниципальных служащих </w:t>
      </w:r>
      <w:hyperlink r:id="rId86" w:anchor="sub_10114" w:history="1">
        <w:r w:rsidRPr="00FB719C">
          <w:rPr>
            <w:rFonts w:ascii="Times New Roman" w:eastAsia="Calibri" w:hAnsi="Times New Roman" w:cs="Times New Roman"/>
            <w:sz w:val="28"/>
            <w:szCs w:val="28"/>
            <w:lang w:eastAsia="ru-RU"/>
          </w:rPr>
          <w:t>квалификационным требованиям</w:t>
        </w:r>
      </w:hyperlink>
      <w:r w:rsidRPr="00FB719C">
        <w:rPr>
          <w:rFonts w:ascii="Times New Roman" w:eastAsia="Times New Roman" w:hAnsi="Times New Roman" w:cs="Times New Roman"/>
          <w:sz w:val="28"/>
          <w:szCs w:val="28"/>
          <w:lang w:eastAsia="ru-RU"/>
        </w:rPr>
        <w:t xml:space="preserve"> для замещения должностей муниципальной службы.</w:t>
      </w:r>
    </w:p>
    <w:p w14:paraId="48E1611C"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13" w:name="sub_1011503"/>
      <w:bookmarkEnd w:id="112"/>
      <w:r w:rsidRPr="00FB719C">
        <w:rPr>
          <w:rFonts w:ascii="Times New Roman" w:eastAsia="Times New Roman" w:hAnsi="Times New Roman" w:cs="Times New Roman"/>
          <w:sz w:val="28"/>
          <w:szCs w:val="28"/>
          <w:lang w:eastAsia="ru-RU"/>
        </w:rPr>
        <w:t>3. Классный чин может быть первым или очередным.</w:t>
      </w:r>
    </w:p>
    <w:bookmarkEnd w:id="113"/>
    <w:p w14:paraId="095749D7"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14:paraId="74B86856"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14" w:name="sub_1011504"/>
      <w:r w:rsidRPr="00FB719C">
        <w:rPr>
          <w:rFonts w:ascii="Times New Roman" w:eastAsia="Times New Roman" w:hAnsi="Times New Roman" w:cs="Times New Roman"/>
          <w:sz w:val="28"/>
          <w:szCs w:val="28"/>
          <w:lang w:eastAsia="ru-RU"/>
        </w:rPr>
        <w:t xml:space="preserve">4. Муниципальным служащим, замещающим должности муниципальной службы без ограничения срока полномочий, классные чины присваиваются по результатам </w:t>
      </w:r>
      <w:hyperlink r:id="rId87" w:anchor="sub_10116" w:history="1">
        <w:r w:rsidRPr="00FB719C">
          <w:rPr>
            <w:rFonts w:ascii="Times New Roman" w:eastAsia="Calibri" w:hAnsi="Times New Roman" w:cs="Times New Roman"/>
            <w:sz w:val="28"/>
            <w:szCs w:val="28"/>
            <w:lang w:eastAsia="ru-RU"/>
          </w:rPr>
          <w:t>квалификационного экзамена</w:t>
        </w:r>
      </w:hyperlink>
      <w:r w:rsidRPr="00FB719C">
        <w:rPr>
          <w:rFonts w:ascii="Times New Roman" w:eastAsia="Times New Roman" w:hAnsi="Times New Roman" w:cs="Times New Roman"/>
          <w:sz w:val="28"/>
          <w:szCs w:val="28"/>
          <w:lang w:eastAsia="ru-RU"/>
        </w:rPr>
        <w:t>.</w:t>
      </w:r>
    </w:p>
    <w:p w14:paraId="6187A406"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15" w:name="sub_1011505"/>
      <w:bookmarkEnd w:id="114"/>
      <w:r w:rsidRPr="00FB719C">
        <w:rPr>
          <w:rFonts w:ascii="Times New Roman" w:eastAsia="Times New Roman" w:hAnsi="Times New Roman" w:cs="Times New Roman"/>
          <w:sz w:val="28"/>
          <w:szCs w:val="28"/>
          <w:lang w:eastAsia="ru-RU"/>
        </w:rPr>
        <w:t>5.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bookmarkEnd w:id="115"/>
    <w:p w14:paraId="11C06036" w14:textId="36B91BAF" w:rsidR="00AE4541" w:rsidRPr="00FB719C" w:rsidRDefault="00AA23E4"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lastRenderedPageBreak/>
        <w:t>а</w:t>
      </w:r>
      <w:r w:rsidR="00AE4541" w:rsidRPr="00FB719C">
        <w:rPr>
          <w:rFonts w:ascii="Times New Roman" w:eastAsia="Times New Roman" w:hAnsi="Times New Roman" w:cs="Times New Roman"/>
          <w:sz w:val="28"/>
          <w:szCs w:val="28"/>
          <w:lang w:eastAsia="ru-RU"/>
        </w:rPr>
        <w:t xml:space="preserve">) для </w:t>
      </w:r>
      <w:hyperlink r:id="rId88" w:anchor="sub_10205" w:history="1">
        <w:r w:rsidR="00AE4541" w:rsidRPr="00FB719C">
          <w:rPr>
            <w:rFonts w:ascii="Times New Roman" w:eastAsia="Calibri" w:hAnsi="Times New Roman" w:cs="Times New Roman"/>
            <w:sz w:val="28"/>
            <w:szCs w:val="28"/>
            <w:lang w:eastAsia="ru-RU"/>
          </w:rPr>
          <w:t>ведущей группы должностей</w:t>
        </w:r>
      </w:hyperlink>
      <w:r w:rsidR="00AE4541" w:rsidRPr="00FB719C">
        <w:rPr>
          <w:rFonts w:ascii="Times New Roman" w:eastAsia="Times New Roman" w:hAnsi="Times New Roman" w:cs="Times New Roman"/>
          <w:sz w:val="28"/>
          <w:szCs w:val="28"/>
          <w:lang w:eastAsia="ru-RU"/>
        </w:rPr>
        <w:t xml:space="preserve"> муниципальной службы - советник муниципальной службы 1, 2 или 3 класса;</w:t>
      </w:r>
    </w:p>
    <w:p w14:paraId="1C37A0C1" w14:textId="0B854140" w:rsidR="00AE4541" w:rsidRPr="00FB719C" w:rsidRDefault="00AA23E4"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б</w:t>
      </w:r>
      <w:r w:rsidR="00AE4541" w:rsidRPr="00FB719C">
        <w:rPr>
          <w:rFonts w:ascii="Times New Roman" w:eastAsia="Times New Roman" w:hAnsi="Times New Roman" w:cs="Times New Roman"/>
          <w:sz w:val="28"/>
          <w:szCs w:val="28"/>
          <w:lang w:eastAsia="ru-RU"/>
        </w:rPr>
        <w:t xml:space="preserve">) для </w:t>
      </w:r>
      <w:hyperlink r:id="rId89" w:anchor="sub_10206" w:history="1">
        <w:r w:rsidR="00AE4541" w:rsidRPr="00FB719C">
          <w:rPr>
            <w:rFonts w:ascii="Times New Roman" w:eastAsia="Calibri" w:hAnsi="Times New Roman" w:cs="Times New Roman"/>
            <w:sz w:val="28"/>
            <w:szCs w:val="28"/>
            <w:lang w:eastAsia="ru-RU"/>
          </w:rPr>
          <w:t>старшей группы должностей</w:t>
        </w:r>
      </w:hyperlink>
      <w:r w:rsidR="00AE4541" w:rsidRPr="00FB719C">
        <w:rPr>
          <w:rFonts w:ascii="Times New Roman" w:eastAsia="Times New Roman" w:hAnsi="Times New Roman" w:cs="Times New Roman"/>
          <w:sz w:val="28"/>
          <w:szCs w:val="28"/>
          <w:lang w:eastAsia="ru-RU"/>
        </w:rPr>
        <w:t xml:space="preserve"> муниципальной службы - референт муниципальной службы 1, 2 или 3 класса;</w:t>
      </w:r>
    </w:p>
    <w:p w14:paraId="1D1EDB3D" w14:textId="2E4A8BB1" w:rsidR="00AE4541" w:rsidRPr="00FB719C" w:rsidRDefault="00AA23E4"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в</w:t>
      </w:r>
      <w:r w:rsidR="00AE4541" w:rsidRPr="00FB719C">
        <w:rPr>
          <w:rFonts w:ascii="Times New Roman" w:eastAsia="Times New Roman" w:hAnsi="Times New Roman" w:cs="Times New Roman"/>
          <w:sz w:val="28"/>
          <w:szCs w:val="28"/>
          <w:lang w:eastAsia="ru-RU"/>
        </w:rPr>
        <w:t xml:space="preserve">) для </w:t>
      </w:r>
      <w:hyperlink r:id="rId90" w:anchor="sub_10207" w:history="1">
        <w:r w:rsidR="00AE4541" w:rsidRPr="00FB719C">
          <w:rPr>
            <w:rFonts w:ascii="Times New Roman" w:eastAsia="Calibri" w:hAnsi="Times New Roman" w:cs="Times New Roman"/>
            <w:sz w:val="28"/>
            <w:szCs w:val="28"/>
            <w:lang w:eastAsia="ru-RU"/>
          </w:rPr>
          <w:t>младшей группы должностей</w:t>
        </w:r>
      </w:hyperlink>
      <w:r w:rsidR="00AE4541" w:rsidRPr="00FB719C">
        <w:rPr>
          <w:rFonts w:ascii="Times New Roman" w:eastAsia="Times New Roman" w:hAnsi="Times New Roman" w:cs="Times New Roman"/>
          <w:sz w:val="28"/>
          <w:szCs w:val="28"/>
          <w:lang w:eastAsia="ru-RU"/>
        </w:rPr>
        <w:t xml:space="preserve"> муниципальной службы - секретарь муниципальной службы 1, 2 или 3 класса.</w:t>
      </w:r>
    </w:p>
    <w:p w14:paraId="43CD85CE"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16" w:name="sub_1011506"/>
      <w:r w:rsidRPr="00FB719C">
        <w:rPr>
          <w:rFonts w:ascii="Times New Roman" w:eastAsia="Times New Roman" w:hAnsi="Times New Roman" w:cs="Times New Roman"/>
          <w:sz w:val="28"/>
          <w:szCs w:val="28"/>
          <w:lang w:eastAsia="ru-RU"/>
        </w:rPr>
        <w:t>6. Для прохождения муниципальной службы в классных чинах устанавливаются следующие сроки:</w:t>
      </w:r>
    </w:p>
    <w:bookmarkEnd w:id="116"/>
    <w:p w14:paraId="3E931716"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а) в классных чинах секретаря муниципальной службы 3 и 2 классов, референта муниципальной службы 3 и 2 классов - не менее одного года;</w:t>
      </w:r>
    </w:p>
    <w:p w14:paraId="2BE98C5F" w14:textId="7CDDC1EA"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б) в классных чинах советника муниципальной службы 3 и 2 классов, - не менее двух лет;</w:t>
      </w:r>
    </w:p>
    <w:p w14:paraId="39BAE923" w14:textId="62652C2F"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17" w:name="sub_1011507"/>
      <w:r w:rsidRPr="00FB719C">
        <w:rPr>
          <w:rFonts w:ascii="Times New Roman" w:eastAsia="Times New Roman" w:hAnsi="Times New Roman" w:cs="Times New Roman"/>
          <w:sz w:val="28"/>
          <w:szCs w:val="28"/>
          <w:lang w:eastAsia="ru-RU"/>
        </w:rPr>
        <w:t>7.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сроки не устанавливаются.</w:t>
      </w:r>
    </w:p>
    <w:p w14:paraId="528EA846"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18" w:name="sub_1011508"/>
      <w:bookmarkEnd w:id="117"/>
      <w:r w:rsidRPr="00FB719C">
        <w:rPr>
          <w:rFonts w:ascii="Times New Roman" w:eastAsia="Times New Roman" w:hAnsi="Times New Roman" w:cs="Times New Roman"/>
          <w:sz w:val="28"/>
          <w:szCs w:val="28"/>
          <w:lang w:eastAsia="ru-RU"/>
        </w:rPr>
        <w:t>8. Срок муниципальной службы в присвоенном классном чине исчисляется со дня присвоения классного чина муниципальному служащему.</w:t>
      </w:r>
    </w:p>
    <w:p w14:paraId="45DA66FC"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19" w:name="sub_1011509"/>
      <w:bookmarkEnd w:id="118"/>
      <w:r w:rsidRPr="00FB719C">
        <w:rPr>
          <w:rFonts w:ascii="Times New Roman" w:eastAsia="Times New Roman" w:hAnsi="Times New Roman" w:cs="Times New Roman"/>
          <w:sz w:val="28"/>
          <w:szCs w:val="28"/>
          <w:lang w:eastAsia="ru-RU"/>
        </w:rPr>
        <w:t>9. В качестве меры поощрения за особые отличия в муниципальной службе классный чин муниципальному служащему может быть присвоен:</w:t>
      </w:r>
    </w:p>
    <w:bookmarkEnd w:id="119"/>
    <w:p w14:paraId="66ADBE6A"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а) до истечения срока, установленного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группе должностей муниципальной службы;</w:t>
      </w:r>
    </w:p>
    <w:p w14:paraId="326EE5CA"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б)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14:paraId="637244D5"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14:paraId="31C7800A"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10. Муниципальным служащим классные чины присваиваются представителем нанимателя (работодателя). Решение о присвоении муниципальному служащему классного чина оформляется муниципальным правовым актом.</w:t>
      </w:r>
    </w:p>
    <w:p w14:paraId="4D87BF3F"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20" w:name="sub_1011511"/>
      <w:r w:rsidRPr="00FB719C">
        <w:rPr>
          <w:rFonts w:ascii="Times New Roman" w:eastAsia="Times New Roman" w:hAnsi="Times New Roman" w:cs="Times New Roman"/>
          <w:sz w:val="28"/>
          <w:szCs w:val="28"/>
          <w:lang w:eastAsia="ru-RU"/>
        </w:rPr>
        <w:t xml:space="preserve">11. Считать ранее присвоенные муниципальным служащим квалификационные разряды соответствующими классными чинами муниципальных служащих, предусмотренными </w:t>
      </w:r>
      <w:hyperlink r:id="rId91" w:anchor="sub_1011505" w:history="1">
        <w:r w:rsidRPr="00FB719C">
          <w:rPr>
            <w:rFonts w:ascii="Times New Roman" w:eastAsia="Calibri" w:hAnsi="Times New Roman" w:cs="Times New Roman"/>
            <w:sz w:val="28"/>
            <w:szCs w:val="28"/>
            <w:lang w:eastAsia="ru-RU"/>
          </w:rPr>
          <w:t>пунктом 5</w:t>
        </w:r>
      </w:hyperlink>
      <w:r w:rsidRPr="00FB719C">
        <w:rPr>
          <w:rFonts w:ascii="Times New Roman" w:eastAsia="Times New Roman" w:hAnsi="Times New Roman" w:cs="Times New Roman"/>
          <w:sz w:val="28"/>
          <w:szCs w:val="28"/>
          <w:lang w:eastAsia="ru-RU"/>
        </w:rPr>
        <w:t xml:space="preserve"> настоящей статьи, в соответствии с </w:t>
      </w:r>
      <w:hyperlink r:id="rId92" w:history="1">
        <w:r w:rsidRPr="00FB719C">
          <w:rPr>
            <w:rFonts w:ascii="Times New Roman" w:eastAsia="Calibri" w:hAnsi="Times New Roman" w:cs="Times New Roman"/>
            <w:sz w:val="28"/>
            <w:szCs w:val="28"/>
            <w:lang w:eastAsia="ru-RU"/>
          </w:rPr>
          <w:t>Законом</w:t>
        </w:r>
      </w:hyperlink>
      <w:r w:rsidRPr="00FB719C">
        <w:rPr>
          <w:rFonts w:ascii="Times New Roman" w:eastAsia="Times New Roman" w:hAnsi="Times New Roman" w:cs="Times New Roman"/>
          <w:sz w:val="28"/>
          <w:szCs w:val="28"/>
          <w:lang w:eastAsia="ru-RU"/>
        </w:rPr>
        <w:t xml:space="preserve"> Краснодарского края «О порядке присвоения и сохранения классных чинов муниципальных служащих в Краснодарском крае».</w:t>
      </w:r>
    </w:p>
    <w:p w14:paraId="6BC0B5E4"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21" w:name="sub_1011512"/>
      <w:bookmarkEnd w:id="120"/>
      <w:r w:rsidRPr="00FB719C">
        <w:rPr>
          <w:rFonts w:ascii="Times New Roman" w:eastAsia="Times New Roman" w:hAnsi="Times New Roman" w:cs="Times New Roman"/>
          <w:sz w:val="28"/>
          <w:szCs w:val="28"/>
          <w:lang w:eastAsia="ru-RU"/>
        </w:rPr>
        <w:t xml:space="preserve">12.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w:t>
      </w:r>
      <w:r w:rsidRPr="00FB719C">
        <w:rPr>
          <w:rFonts w:ascii="Times New Roman" w:eastAsia="Times New Roman" w:hAnsi="Times New Roman" w:cs="Times New Roman"/>
          <w:sz w:val="28"/>
          <w:szCs w:val="28"/>
          <w:lang w:eastAsia="ru-RU"/>
        </w:rPr>
        <w:lastRenderedPageBreak/>
        <w:t>государственную пенсию), а также при поступлении на муниципальную службу вновь.</w:t>
      </w:r>
    </w:p>
    <w:p w14:paraId="5B0EDC25"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22" w:name="sub_1011513"/>
      <w:bookmarkEnd w:id="121"/>
      <w:r w:rsidRPr="00FB719C">
        <w:rPr>
          <w:rFonts w:ascii="Times New Roman" w:eastAsia="Times New Roman" w:hAnsi="Times New Roman" w:cs="Times New Roman"/>
          <w:sz w:val="28"/>
          <w:szCs w:val="28"/>
          <w:lang w:eastAsia="ru-RU"/>
        </w:rPr>
        <w:t>13. Лишение классного чина производится судом при осуждении муниципального служащего (гражданина Российской Федерации) за совершение тяжкого или особо тяжкого преступления.</w:t>
      </w:r>
    </w:p>
    <w:p w14:paraId="64205C11"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23" w:name="sub_1011514"/>
      <w:bookmarkEnd w:id="122"/>
      <w:r w:rsidRPr="00FB719C">
        <w:rPr>
          <w:rFonts w:ascii="Times New Roman" w:eastAsia="Times New Roman" w:hAnsi="Times New Roman" w:cs="Times New Roman"/>
          <w:sz w:val="28"/>
          <w:szCs w:val="28"/>
          <w:lang w:eastAsia="ru-RU"/>
        </w:rPr>
        <w:t xml:space="preserve">14. Индивидуальные служебные споры по вопросам, связанным с присвоением классных чинов муниципальным служащим, рассматриваются в соответствии с </w:t>
      </w:r>
      <w:hyperlink r:id="rId93" w:history="1">
        <w:r w:rsidRPr="00FB719C">
          <w:rPr>
            <w:rFonts w:ascii="Times New Roman" w:eastAsia="Calibri" w:hAnsi="Times New Roman" w:cs="Times New Roman"/>
            <w:sz w:val="28"/>
            <w:szCs w:val="28"/>
            <w:lang w:eastAsia="ru-RU"/>
          </w:rPr>
          <w:t>трудовым законодательством</w:t>
        </w:r>
      </w:hyperlink>
      <w:r w:rsidRPr="00FB719C">
        <w:rPr>
          <w:rFonts w:ascii="Times New Roman" w:eastAsia="Times New Roman" w:hAnsi="Times New Roman" w:cs="Times New Roman"/>
          <w:sz w:val="28"/>
          <w:szCs w:val="28"/>
          <w:lang w:eastAsia="ru-RU"/>
        </w:rPr>
        <w:t>.</w:t>
      </w:r>
    </w:p>
    <w:p w14:paraId="4878F634" w14:textId="77777777" w:rsidR="00AE4541" w:rsidRPr="00FB719C" w:rsidRDefault="00AE4541" w:rsidP="00AE45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4" w:name="sub_10116"/>
      <w:bookmarkEnd w:id="123"/>
      <w:r w:rsidRPr="00FB719C">
        <w:rPr>
          <w:rFonts w:ascii="Times New Roman" w:eastAsia="Times New Roman" w:hAnsi="Times New Roman" w:cs="Times New Roman"/>
          <w:sz w:val="28"/>
          <w:szCs w:val="28"/>
          <w:lang w:eastAsia="ru-RU"/>
        </w:rPr>
        <w:t>Статья 16. Квалификационный экзамен муниципальных служащих</w:t>
      </w:r>
    </w:p>
    <w:p w14:paraId="638A16A9"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25" w:name="sub_1011601"/>
      <w:bookmarkEnd w:id="124"/>
      <w:r w:rsidRPr="00FB719C">
        <w:rPr>
          <w:rFonts w:ascii="Times New Roman" w:eastAsia="Times New Roman" w:hAnsi="Times New Roman" w:cs="Times New Roman"/>
          <w:sz w:val="28"/>
          <w:szCs w:val="28"/>
          <w:lang w:eastAsia="ru-RU"/>
        </w:rPr>
        <w:t>1. Квалификационный экзамен сдают муниципальные служащие, замещающие без ограничения срока полномочий должности муниципальной службы.</w:t>
      </w:r>
    </w:p>
    <w:p w14:paraId="43942F34"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26" w:name="sub_1011602"/>
      <w:bookmarkEnd w:id="125"/>
      <w:r w:rsidRPr="00FB719C">
        <w:rPr>
          <w:rFonts w:ascii="Times New Roman" w:eastAsia="Times New Roman" w:hAnsi="Times New Roman" w:cs="Times New Roman"/>
          <w:sz w:val="28"/>
          <w:szCs w:val="28"/>
          <w:lang w:eastAsia="ru-RU"/>
        </w:rPr>
        <w:t xml:space="preserve">2. Квалификационный экзамен проводится по решению представителя </w:t>
      </w:r>
      <w:hyperlink r:id="rId94" w:anchor="sub_101012" w:history="1">
        <w:r w:rsidRPr="00FB719C">
          <w:rPr>
            <w:rFonts w:ascii="Times New Roman" w:eastAsia="Calibri" w:hAnsi="Times New Roman" w:cs="Times New Roman"/>
            <w:sz w:val="28"/>
            <w:szCs w:val="28"/>
            <w:lang w:eastAsia="ru-RU"/>
          </w:rPr>
          <w:t>нанимателя</w:t>
        </w:r>
      </w:hyperlink>
      <w:r w:rsidRPr="00FB719C">
        <w:rPr>
          <w:rFonts w:ascii="Times New Roman" w:eastAsia="Times New Roman" w:hAnsi="Times New Roman" w:cs="Times New Roman"/>
          <w:sz w:val="28"/>
          <w:szCs w:val="28"/>
          <w:lang w:eastAsia="ru-RU"/>
        </w:rPr>
        <w:t xml:space="preserve"> (работодателя), принимаемому по собственной инициативе или по инициативе муниципального служащего.</w:t>
      </w:r>
    </w:p>
    <w:bookmarkEnd w:id="126"/>
    <w:p w14:paraId="26E3C79E"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w:t>
      </w:r>
    </w:p>
    <w:p w14:paraId="0B6DB731"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w:t>
      </w:r>
      <w:hyperlink r:id="rId95" w:anchor="sub_10115" w:history="1">
        <w:r w:rsidRPr="00FB719C">
          <w:rPr>
            <w:rFonts w:ascii="Times New Roman" w:eastAsia="Calibri" w:hAnsi="Times New Roman" w:cs="Times New Roman"/>
            <w:sz w:val="28"/>
            <w:szCs w:val="28"/>
            <w:lang w:eastAsia="ru-RU"/>
          </w:rPr>
          <w:t>классного чина</w:t>
        </w:r>
      </w:hyperlink>
      <w:r w:rsidRPr="00FB719C">
        <w:rPr>
          <w:rFonts w:ascii="Times New Roman" w:eastAsia="Times New Roman" w:hAnsi="Times New Roman" w:cs="Times New Roman"/>
          <w:sz w:val="28"/>
          <w:szCs w:val="28"/>
          <w:lang w:eastAsia="ru-RU"/>
        </w:rPr>
        <w:t>.</w:t>
      </w:r>
    </w:p>
    <w:p w14:paraId="0B198E86"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27" w:name="sub_10116031"/>
      <w:r w:rsidRPr="00FB719C">
        <w:rPr>
          <w:rFonts w:ascii="Times New Roman" w:eastAsia="Times New Roman" w:hAnsi="Times New Roman" w:cs="Times New Roman"/>
          <w:sz w:val="28"/>
          <w:szCs w:val="28"/>
          <w:lang w:eastAsia="ru-RU"/>
        </w:rPr>
        <w:t xml:space="preserve">3. Квалификационный экзамен проводится </w:t>
      </w:r>
      <w:hyperlink r:id="rId96" w:history="1">
        <w:r w:rsidRPr="00FB719C">
          <w:rPr>
            <w:rFonts w:ascii="Times New Roman" w:eastAsia="Calibri" w:hAnsi="Times New Roman" w:cs="Times New Roman"/>
            <w:sz w:val="28"/>
            <w:szCs w:val="28"/>
            <w:lang w:eastAsia="ru-RU"/>
          </w:rPr>
          <w:t>Аттестационной комиссией</w:t>
        </w:r>
      </w:hyperlink>
      <w:r w:rsidRPr="00FB719C">
        <w:rPr>
          <w:rFonts w:ascii="Times New Roman" w:eastAsia="Times New Roman" w:hAnsi="Times New Roman" w:cs="Times New Roman"/>
          <w:sz w:val="28"/>
          <w:szCs w:val="28"/>
          <w:lang w:eastAsia="ru-RU"/>
        </w:rPr>
        <w:t xml:space="preserve"> администрации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w:t>
      </w:r>
    </w:p>
    <w:bookmarkEnd w:id="127"/>
    <w:p w14:paraId="6E7D553D"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Порядок сдачи квалификационного экзамена муниципальными служащими и оценки их знаний, навыков и умений (профессионального уровня) утверждается главой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w:t>
      </w:r>
    </w:p>
    <w:p w14:paraId="593BE597" w14:textId="77777777" w:rsidR="00AE4541" w:rsidRPr="00FB719C" w:rsidRDefault="00AE4541" w:rsidP="00AE45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8" w:name="sub_10117"/>
      <w:r w:rsidRPr="00FB719C">
        <w:rPr>
          <w:rFonts w:ascii="Times New Roman" w:eastAsia="Times New Roman" w:hAnsi="Times New Roman" w:cs="Times New Roman"/>
          <w:sz w:val="28"/>
          <w:szCs w:val="28"/>
          <w:lang w:eastAsia="ru-RU"/>
        </w:rPr>
        <w:t>Статья 17. Конкурс на замещение должности муниципальной службы</w:t>
      </w:r>
    </w:p>
    <w:p w14:paraId="69E3C95D" w14:textId="5E5D02C8"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29" w:name="sub_1011701"/>
      <w:bookmarkEnd w:id="128"/>
      <w:r w:rsidRPr="00FB719C">
        <w:rPr>
          <w:rFonts w:ascii="Times New Roman" w:eastAsia="Times New Roman" w:hAnsi="Times New Roman" w:cs="Times New Roman"/>
          <w:sz w:val="28"/>
          <w:szCs w:val="28"/>
          <w:lang w:eastAsia="ru-RU"/>
        </w:rPr>
        <w:t xml:space="preserve">1. В целях обеспечения права граждан на равный доступ к муниципальной службе в администрации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может проводиться конкурс на замещение вакантной должности муниципальной службы (далее - конкурс).</w:t>
      </w:r>
    </w:p>
    <w:p w14:paraId="62B0EA1F"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30" w:name="sub_1011702"/>
      <w:bookmarkEnd w:id="129"/>
      <w:r w:rsidRPr="00FB719C">
        <w:rPr>
          <w:rFonts w:ascii="Times New Roman" w:eastAsia="Times New Roman" w:hAnsi="Times New Roman" w:cs="Times New Roman"/>
          <w:sz w:val="28"/>
          <w:szCs w:val="28"/>
          <w:lang w:eastAsia="ru-RU"/>
        </w:rPr>
        <w:t>2. Конкурс проводится среди граждан, подавших заявления на участие в нем, при соблюдении условий, установленных федеральными законами и законами Краснодарского края.</w:t>
      </w:r>
    </w:p>
    <w:p w14:paraId="38129256"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31" w:name="sub_1011703"/>
      <w:bookmarkEnd w:id="130"/>
      <w:r w:rsidRPr="00FB719C">
        <w:rPr>
          <w:rFonts w:ascii="Times New Roman" w:eastAsia="Times New Roman" w:hAnsi="Times New Roman" w:cs="Times New Roman"/>
          <w:sz w:val="28"/>
          <w:szCs w:val="28"/>
          <w:lang w:eastAsia="ru-RU"/>
        </w:rPr>
        <w:t>3. 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14:paraId="3B84B65F"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32" w:name="sub_1011704"/>
      <w:bookmarkEnd w:id="131"/>
      <w:r w:rsidRPr="00FB719C">
        <w:rPr>
          <w:rFonts w:ascii="Times New Roman" w:eastAsia="Times New Roman" w:hAnsi="Times New Roman" w:cs="Times New Roman"/>
          <w:sz w:val="28"/>
          <w:szCs w:val="28"/>
          <w:lang w:eastAsia="ru-RU"/>
        </w:rPr>
        <w:t xml:space="preserve">4. Конкурс проводится в порядке, установленном </w:t>
      </w:r>
      <w:hyperlink r:id="rId97" w:anchor="sub_108" w:history="1">
        <w:r w:rsidRPr="00FB719C">
          <w:rPr>
            <w:rFonts w:ascii="Times New Roman" w:eastAsia="Calibri" w:hAnsi="Times New Roman" w:cs="Times New Roman"/>
            <w:sz w:val="28"/>
            <w:szCs w:val="28"/>
            <w:lang w:eastAsia="ru-RU"/>
          </w:rPr>
          <w:t>Положением</w:t>
        </w:r>
      </w:hyperlink>
      <w:r w:rsidRPr="00FB719C">
        <w:rPr>
          <w:rFonts w:ascii="Times New Roman" w:eastAsia="Times New Roman" w:hAnsi="Times New Roman" w:cs="Times New Roman"/>
          <w:sz w:val="28"/>
          <w:szCs w:val="28"/>
          <w:lang w:eastAsia="ru-RU"/>
        </w:rPr>
        <w:t xml:space="preserve"> о конкурсе на замещение должности муниципальной службы в администрации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утверждаемым решением Совета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w:t>
      </w:r>
    </w:p>
    <w:p w14:paraId="6D553F23" w14:textId="77777777" w:rsidR="00AE4541" w:rsidRPr="00FB719C" w:rsidRDefault="00AE4541" w:rsidP="00AE45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3" w:name="sub_10118"/>
      <w:bookmarkEnd w:id="132"/>
      <w:r w:rsidRPr="00FB719C">
        <w:rPr>
          <w:rFonts w:ascii="Times New Roman" w:eastAsia="Times New Roman" w:hAnsi="Times New Roman" w:cs="Times New Roman"/>
          <w:sz w:val="28"/>
          <w:szCs w:val="28"/>
          <w:lang w:eastAsia="ru-RU"/>
        </w:rPr>
        <w:t>Статья 18. Аттестация муниципальных служащих</w:t>
      </w:r>
    </w:p>
    <w:bookmarkEnd w:id="133"/>
    <w:p w14:paraId="7A641FBE"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lastRenderedPageBreak/>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14:paraId="6E22A9F1"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2. Аттестации не подлежат следующие муниципальные служащие:</w:t>
      </w:r>
    </w:p>
    <w:p w14:paraId="42DE6E5F"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34" w:name="sub_16021"/>
      <w:r w:rsidRPr="00FB719C">
        <w:rPr>
          <w:rFonts w:ascii="Times New Roman" w:eastAsia="Times New Roman" w:hAnsi="Times New Roman" w:cs="Times New Roman"/>
          <w:sz w:val="28"/>
          <w:szCs w:val="28"/>
          <w:lang w:eastAsia="ru-RU"/>
        </w:rPr>
        <w:t>1) замещающие должности муниципальной службы менее одного года;</w:t>
      </w:r>
    </w:p>
    <w:p w14:paraId="6A3D1B09"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35" w:name="sub_16022"/>
      <w:bookmarkEnd w:id="134"/>
      <w:r w:rsidRPr="00FB719C">
        <w:rPr>
          <w:rFonts w:ascii="Times New Roman" w:eastAsia="Times New Roman" w:hAnsi="Times New Roman" w:cs="Times New Roman"/>
          <w:sz w:val="28"/>
          <w:szCs w:val="28"/>
          <w:lang w:eastAsia="ru-RU"/>
        </w:rPr>
        <w:t>2) достигшие возраста 60 лет;</w:t>
      </w:r>
    </w:p>
    <w:p w14:paraId="45431105"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36" w:name="sub_16023"/>
      <w:bookmarkEnd w:id="135"/>
      <w:r w:rsidRPr="00FB719C">
        <w:rPr>
          <w:rFonts w:ascii="Times New Roman" w:eastAsia="Times New Roman" w:hAnsi="Times New Roman" w:cs="Times New Roman"/>
          <w:sz w:val="28"/>
          <w:szCs w:val="28"/>
          <w:lang w:eastAsia="ru-RU"/>
        </w:rPr>
        <w:t>3) беременные женщины;</w:t>
      </w:r>
    </w:p>
    <w:p w14:paraId="38F0C41C"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37" w:name="sub_16024"/>
      <w:bookmarkEnd w:id="136"/>
      <w:r w:rsidRPr="00FB719C">
        <w:rPr>
          <w:rFonts w:ascii="Times New Roman" w:eastAsia="Times New Roman" w:hAnsi="Times New Roman" w:cs="Times New Roman"/>
          <w:sz w:val="28"/>
          <w:szCs w:val="28"/>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14:paraId="07A0311B"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38" w:name="sub_16025"/>
      <w:bookmarkEnd w:id="137"/>
      <w:r w:rsidRPr="00FB719C">
        <w:rPr>
          <w:rFonts w:ascii="Times New Roman" w:eastAsia="Times New Roman" w:hAnsi="Times New Roman" w:cs="Times New Roman"/>
          <w:sz w:val="28"/>
          <w:szCs w:val="28"/>
          <w:lang w:eastAsia="ru-RU"/>
        </w:rPr>
        <w:t>5) замещающие должности муниципальной службы на основании срочного трудового договора (контракта).</w:t>
      </w:r>
    </w:p>
    <w:bookmarkEnd w:id="138"/>
    <w:p w14:paraId="27887E80"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w:t>
      </w:r>
      <w:hyperlink r:id="rId98" w:anchor="sub_202" w:history="1">
        <w:r w:rsidRPr="00FB719C">
          <w:rPr>
            <w:rFonts w:ascii="Times New Roman" w:eastAsia="Calibri" w:hAnsi="Times New Roman" w:cs="Times New Roman"/>
            <w:sz w:val="28"/>
            <w:szCs w:val="28"/>
            <w:lang w:eastAsia="ru-RU"/>
          </w:rPr>
          <w:t>представителю нанимателя (работодателю)</w:t>
        </w:r>
      </w:hyperlink>
      <w:r w:rsidRPr="00FB719C">
        <w:rPr>
          <w:rFonts w:ascii="Times New Roman" w:eastAsia="Times New Roman" w:hAnsi="Times New Roman" w:cs="Times New Roman"/>
          <w:sz w:val="28"/>
          <w:szCs w:val="28"/>
          <w:lang w:eastAsia="ru-RU"/>
        </w:rPr>
        <w:t>.</w:t>
      </w:r>
    </w:p>
    <w:p w14:paraId="3A69B5FD"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14:paraId="04777B50"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39" w:name="sub_165"/>
      <w:r w:rsidRPr="00FB719C">
        <w:rPr>
          <w:rFonts w:ascii="Times New Roman" w:eastAsia="Times New Roman" w:hAnsi="Times New Roman" w:cs="Times New Roman"/>
          <w:sz w:val="28"/>
          <w:szCs w:val="28"/>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14:paraId="76C25BB7"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40" w:name="sub_1606"/>
      <w:bookmarkEnd w:id="139"/>
      <w:r w:rsidRPr="00FB719C">
        <w:rPr>
          <w:rFonts w:ascii="Times New Roman" w:eastAsia="Times New Roman" w:hAnsi="Times New Roman" w:cs="Times New Roman"/>
          <w:sz w:val="28"/>
          <w:szCs w:val="28"/>
          <w:lang w:eastAsia="ru-RU"/>
        </w:rPr>
        <w:t>6. Муниципальный служащий вправе обжаловать результаты аттестации в судебном порядке.</w:t>
      </w:r>
    </w:p>
    <w:p w14:paraId="19456967"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41" w:name="sub_1507"/>
      <w:bookmarkEnd w:id="140"/>
      <w:r w:rsidRPr="00FB719C">
        <w:rPr>
          <w:rFonts w:ascii="Times New Roman" w:eastAsia="Times New Roman" w:hAnsi="Times New Roman" w:cs="Times New Roman"/>
          <w:sz w:val="28"/>
          <w:szCs w:val="28"/>
          <w:lang w:eastAsia="ru-RU"/>
        </w:rPr>
        <w:t xml:space="preserve">7. Положение о проведении аттестации муниципальных служащих утверждается муниципальным правовым актом в соответствии с </w:t>
      </w:r>
      <w:hyperlink r:id="rId99" w:history="1">
        <w:r w:rsidRPr="00FB719C">
          <w:rPr>
            <w:rFonts w:ascii="Times New Roman" w:eastAsia="Calibri" w:hAnsi="Times New Roman" w:cs="Times New Roman"/>
            <w:sz w:val="28"/>
            <w:szCs w:val="28"/>
            <w:lang w:eastAsia="ru-RU"/>
          </w:rPr>
          <w:t>типовым положением</w:t>
        </w:r>
      </w:hyperlink>
      <w:r w:rsidRPr="00FB719C">
        <w:rPr>
          <w:rFonts w:ascii="Times New Roman" w:eastAsia="Times New Roman" w:hAnsi="Times New Roman" w:cs="Times New Roman"/>
          <w:sz w:val="28"/>
          <w:szCs w:val="28"/>
          <w:lang w:eastAsia="ru-RU"/>
        </w:rPr>
        <w:t xml:space="preserve"> о проведении аттестации муниципальных служащих, утверждаемым </w:t>
      </w:r>
      <w:hyperlink r:id="rId100" w:history="1">
        <w:r w:rsidRPr="00FB719C">
          <w:rPr>
            <w:rFonts w:ascii="Times New Roman" w:eastAsia="Calibri" w:hAnsi="Times New Roman" w:cs="Times New Roman"/>
            <w:sz w:val="28"/>
            <w:szCs w:val="28"/>
            <w:lang w:eastAsia="ru-RU"/>
          </w:rPr>
          <w:t>законом</w:t>
        </w:r>
      </w:hyperlink>
      <w:r w:rsidRPr="00FB719C">
        <w:rPr>
          <w:rFonts w:ascii="Times New Roman" w:eastAsia="Times New Roman" w:hAnsi="Times New Roman" w:cs="Times New Roman"/>
          <w:sz w:val="28"/>
          <w:szCs w:val="28"/>
          <w:lang w:eastAsia="ru-RU"/>
        </w:rPr>
        <w:t xml:space="preserve"> Краснодарского края.</w:t>
      </w:r>
    </w:p>
    <w:bookmarkEnd w:id="141"/>
    <w:p w14:paraId="16E959E1" w14:textId="77777777" w:rsidR="00AE4541" w:rsidRPr="00FB719C" w:rsidRDefault="00AE4541" w:rsidP="00AE45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Статья 19. Поощрение муниципального служащего</w:t>
      </w:r>
    </w:p>
    <w:p w14:paraId="1129CED4"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42" w:name="sub_1011901"/>
      <w:r w:rsidRPr="00FB719C">
        <w:rPr>
          <w:rFonts w:ascii="Times New Roman" w:eastAsia="Times New Roman" w:hAnsi="Times New Roman" w:cs="Times New Roman"/>
          <w:sz w:val="28"/>
          <w:szCs w:val="28"/>
          <w:lang w:eastAsia="ru-RU"/>
        </w:rPr>
        <w:lastRenderedPageBreak/>
        <w:t>1. За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за особые отличия в муниципальной службе к нему могут применяться следующие виды поощрений:</w:t>
      </w:r>
    </w:p>
    <w:bookmarkEnd w:id="142"/>
    <w:p w14:paraId="0BF05670"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благодарность;</w:t>
      </w:r>
    </w:p>
    <w:p w14:paraId="1E30BBBD"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присвоение очередного </w:t>
      </w:r>
      <w:hyperlink r:id="rId101" w:anchor="sub_10115" w:history="1">
        <w:r w:rsidRPr="00FB719C">
          <w:rPr>
            <w:rFonts w:ascii="Times New Roman" w:eastAsia="Calibri" w:hAnsi="Times New Roman" w:cs="Times New Roman"/>
            <w:sz w:val="28"/>
            <w:szCs w:val="28"/>
            <w:lang w:eastAsia="ru-RU"/>
          </w:rPr>
          <w:t>классного чина</w:t>
        </w:r>
      </w:hyperlink>
      <w:r w:rsidRPr="00FB719C">
        <w:rPr>
          <w:rFonts w:ascii="Times New Roman" w:eastAsia="Times New Roman" w:hAnsi="Times New Roman" w:cs="Times New Roman"/>
          <w:sz w:val="28"/>
          <w:szCs w:val="28"/>
          <w:lang w:eastAsia="ru-RU"/>
        </w:rPr>
        <w:t>;</w:t>
      </w:r>
    </w:p>
    <w:p w14:paraId="4E9F0C37"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награждение </w:t>
      </w:r>
      <w:hyperlink r:id="rId102" w:history="1">
        <w:r w:rsidRPr="00FB719C">
          <w:rPr>
            <w:rFonts w:ascii="Times New Roman" w:eastAsia="Calibri" w:hAnsi="Times New Roman" w:cs="Times New Roman"/>
            <w:sz w:val="28"/>
            <w:szCs w:val="28"/>
            <w:lang w:eastAsia="ru-RU"/>
          </w:rPr>
          <w:t>Почетной грамотой</w:t>
        </w:r>
      </w:hyperlink>
      <w:r w:rsidRPr="00FB719C">
        <w:rPr>
          <w:rFonts w:ascii="Times New Roman" w:eastAsia="Times New Roman" w:hAnsi="Times New Roman" w:cs="Times New Roman"/>
          <w:sz w:val="28"/>
          <w:szCs w:val="28"/>
          <w:lang w:eastAsia="ru-RU"/>
        </w:rPr>
        <w:t xml:space="preserve">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(по решению Совета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w:t>
      </w:r>
    </w:p>
    <w:p w14:paraId="46A4698E"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выдача единовременного денежного поощрения;</w:t>
      </w:r>
    </w:p>
    <w:p w14:paraId="2C7242AE"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награждение ценным подарком;</w:t>
      </w:r>
    </w:p>
    <w:p w14:paraId="3674DBBD"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представление к государственным наградам Российской Федерации и Краснодарского края.</w:t>
      </w:r>
    </w:p>
    <w:p w14:paraId="3C1EA2EC" w14:textId="3140883A"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2. Решение о применении поощрения принимает глава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w:t>
      </w:r>
    </w:p>
    <w:p w14:paraId="7E5D1996"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43" w:name="sub_1011903"/>
      <w:r w:rsidRPr="00FB719C">
        <w:rPr>
          <w:rFonts w:ascii="Times New Roman" w:eastAsia="Times New Roman" w:hAnsi="Times New Roman" w:cs="Times New Roman"/>
          <w:sz w:val="28"/>
          <w:szCs w:val="28"/>
          <w:lang w:eastAsia="ru-RU"/>
        </w:rPr>
        <w:t>3. Допускается соединение нескольких видов поощрений.</w:t>
      </w:r>
    </w:p>
    <w:bookmarkEnd w:id="143"/>
    <w:p w14:paraId="54AB983C"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4. Поощрение объявляется распоряжением администрации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доводится до сведения коллектива и заносится в трудовую книжку и личное дело муниципального служащего.</w:t>
      </w:r>
    </w:p>
    <w:p w14:paraId="55FC22AB" w14:textId="77777777" w:rsidR="00AE4541" w:rsidRPr="00FB719C" w:rsidRDefault="00AE4541" w:rsidP="00AE45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44" w:name="sub_10120"/>
      <w:r w:rsidRPr="00FB719C">
        <w:rPr>
          <w:rFonts w:ascii="Times New Roman" w:eastAsia="Times New Roman" w:hAnsi="Times New Roman" w:cs="Times New Roman"/>
          <w:sz w:val="28"/>
          <w:szCs w:val="28"/>
          <w:lang w:eastAsia="ru-RU"/>
        </w:rPr>
        <w:t>Статья 20. Дисциплинарная ответственность муниципального служащего</w:t>
      </w:r>
    </w:p>
    <w:p w14:paraId="44CAD10A"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45" w:name="sub_1012001"/>
      <w:bookmarkEnd w:id="144"/>
      <w:r w:rsidRPr="00FB719C">
        <w:rPr>
          <w:rFonts w:ascii="Times New Roman" w:eastAsia="Times New Roman" w:hAnsi="Times New Roman" w:cs="Times New Roman"/>
          <w:sz w:val="28"/>
          <w:szCs w:val="28"/>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145"/>
    <w:p w14:paraId="33C23B15"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замечание;</w:t>
      </w:r>
    </w:p>
    <w:p w14:paraId="3D617549"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выговор;</w:t>
      </w:r>
    </w:p>
    <w:p w14:paraId="5EDD577F"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увольнение с муниципальной службы по соответствующим основаниям.</w:t>
      </w:r>
    </w:p>
    <w:p w14:paraId="6C728524"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При применении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14:paraId="006AA666"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46" w:name="sub_1012002"/>
      <w:r w:rsidRPr="00FB719C">
        <w:rPr>
          <w:rFonts w:ascii="Times New Roman" w:eastAsia="Times New Roman" w:hAnsi="Times New Roman" w:cs="Times New Roman"/>
          <w:sz w:val="28"/>
          <w:szCs w:val="28"/>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bookmarkEnd w:id="146"/>
    <w:p w14:paraId="167E5553"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3. Глава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до истечения года со дня применения дисциплинарного взыскания имеет право снять его с муниципального служащего по собственной инициативе, просьбе муниципального служащего. </w:t>
      </w:r>
    </w:p>
    <w:p w14:paraId="079C0276"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4. Порядок применения и снятия дисциплинарного взыскания определяется трудовым законодательством.</w:t>
      </w:r>
    </w:p>
    <w:p w14:paraId="0717156A" w14:textId="77777777" w:rsidR="00AE4541" w:rsidRPr="00FB719C" w:rsidRDefault="00AE4541" w:rsidP="00AE45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47" w:name="sub_10121"/>
      <w:r w:rsidRPr="00FB719C">
        <w:rPr>
          <w:rFonts w:ascii="Times New Roman" w:eastAsia="Times New Roman" w:hAnsi="Times New Roman" w:cs="Times New Roman"/>
          <w:sz w:val="28"/>
          <w:szCs w:val="28"/>
          <w:lang w:eastAsia="ru-RU"/>
        </w:rPr>
        <w:t>Статья 21. Гарантии и компенсации для муниципального служащего</w:t>
      </w:r>
    </w:p>
    <w:p w14:paraId="1B9D499B"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48" w:name="sub_1012101"/>
      <w:bookmarkEnd w:id="147"/>
      <w:r w:rsidRPr="00FB719C">
        <w:rPr>
          <w:rFonts w:ascii="Times New Roman" w:eastAsia="Times New Roman" w:hAnsi="Times New Roman" w:cs="Times New Roman"/>
          <w:sz w:val="28"/>
          <w:szCs w:val="28"/>
          <w:lang w:eastAsia="ru-RU"/>
        </w:rPr>
        <w:t>1. Муниципальному служащему гарантируются:</w:t>
      </w:r>
    </w:p>
    <w:p w14:paraId="7C1D8314"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49" w:name="sub_101210101"/>
      <w:bookmarkEnd w:id="148"/>
      <w:r w:rsidRPr="00FB719C">
        <w:rPr>
          <w:rFonts w:ascii="Times New Roman" w:eastAsia="Times New Roman" w:hAnsi="Times New Roman" w:cs="Times New Roman"/>
          <w:sz w:val="28"/>
          <w:szCs w:val="28"/>
          <w:lang w:eastAsia="ru-RU"/>
        </w:rPr>
        <w:lastRenderedPageBreak/>
        <w:t>1) условия работы, обеспечивающие исполнение им должностных обязанностей в соответствии с должностной инструкцией;</w:t>
      </w:r>
    </w:p>
    <w:p w14:paraId="133A8E91"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50" w:name="sub_101210102"/>
      <w:bookmarkEnd w:id="149"/>
      <w:r w:rsidRPr="00FB719C">
        <w:rPr>
          <w:rFonts w:ascii="Times New Roman" w:eastAsia="Times New Roman" w:hAnsi="Times New Roman" w:cs="Times New Roman"/>
          <w:sz w:val="28"/>
          <w:szCs w:val="28"/>
          <w:lang w:eastAsia="ru-RU"/>
        </w:rPr>
        <w:t xml:space="preserve">2) право на своевременное и в полном объеме получение </w:t>
      </w:r>
      <w:hyperlink r:id="rId103" w:anchor="sub_1012601" w:history="1">
        <w:r w:rsidRPr="00FB719C">
          <w:rPr>
            <w:rFonts w:ascii="Times New Roman" w:eastAsia="Calibri" w:hAnsi="Times New Roman" w:cs="Times New Roman"/>
            <w:sz w:val="28"/>
            <w:szCs w:val="28"/>
            <w:lang w:eastAsia="ru-RU"/>
          </w:rPr>
          <w:t>денежного содержания</w:t>
        </w:r>
      </w:hyperlink>
      <w:r w:rsidRPr="00FB719C">
        <w:rPr>
          <w:rFonts w:ascii="Times New Roman" w:eastAsia="Times New Roman" w:hAnsi="Times New Roman" w:cs="Times New Roman"/>
          <w:sz w:val="28"/>
          <w:szCs w:val="28"/>
          <w:lang w:eastAsia="ru-RU"/>
        </w:rPr>
        <w:t>;</w:t>
      </w:r>
    </w:p>
    <w:p w14:paraId="487C08F2"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51" w:name="sub_101210103"/>
      <w:bookmarkEnd w:id="150"/>
      <w:r w:rsidRPr="00FB719C">
        <w:rPr>
          <w:rFonts w:ascii="Times New Roman" w:eastAsia="Times New Roman" w:hAnsi="Times New Roman" w:cs="Times New Roman"/>
          <w:sz w:val="28"/>
          <w:szCs w:val="28"/>
          <w:lang w:eastAsia="ru-RU"/>
        </w:rPr>
        <w:t xml:space="preserve">3) отдых, обеспечиваемый установлением нормальной продолжительности </w:t>
      </w:r>
      <w:hyperlink r:id="rId104" w:anchor="sub_10123" w:history="1">
        <w:r w:rsidRPr="00FB719C">
          <w:rPr>
            <w:rFonts w:ascii="Times New Roman" w:eastAsia="Calibri" w:hAnsi="Times New Roman" w:cs="Times New Roman"/>
            <w:sz w:val="28"/>
            <w:szCs w:val="28"/>
            <w:lang w:eastAsia="ru-RU"/>
          </w:rPr>
          <w:t>рабочего (служебного) времени</w:t>
        </w:r>
      </w:hyperlink>
      <w:r w:rsidRPr="00FB719C">
        <w:rPr>
          <w:rFonts w:ascii="Times New Roman" w:eastAsia="Times New Roman" w:hAnsi="Times New Roman" w:cs="Times New Roman"/>
          <w:sz w:val="28"/>
          <w:szCs w:val="28"/>
          <w:lang w:eastAsia="ru-RU"/>
        </w:rPr>
        <w:t xml:space="preserve">, предоставлением выходных дней и нерабочих праздничных дней, а также ежегодного оплачиваемого </w:t>
      </w:r>
      <w:hyperlink r:id="rId105" w:anchor="sub_10124" w:history="1">
        <w:r w:rsidRPr="00FB719C">
          <w:rPr>
            <w:rFonts w:ascii="Times New Roman" w:eastAsia="Calibri" w:hAnsi="Times New Roman" w:cs="Times New Roman"/>
            <w:sz w:val="28"/>
            <w:szCs w:val="28"/>
            <w:lang w:eastAsia="ru-RU"/>
          </w:rPr>
          <w:t>отпуска</w:t>
        </w:r>
      </w:hyperlink>
      <w:r w:rsidRPr="00FB719C">
        <w:rPr>
          <w:rFonts w:ascii="Times New Roman" w:eastAsia="Times New Roman" w:hAnsi="Times New Roman" w:cs="Times New Roman"/>
          <w:sz w:val="28"/>
          <w:szCs w:val="28"/>
          <w:lang w:eastAsia="ru-RU"/>
        </w:rPr>
        <w:t>;</w:t>
      </w:r>
    </w:p>
    <w:p w14:paraId="59701590"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52" w:name="sub_101210104"/>
      <w:bookmarkEnd w:id="151"/>
      <w:r w:rsidRPr="00FB719C">
        <w:rPr>
          <w:rFonts w:ascii="Times New Roman" w:eastAsia="Times New Roman" w:hAnsi="Times New Roman" w:cs="Times New Roman"/>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14:paraId="3BF8137F"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53" w:name="sub_101210105"/>
      <w:bookmarkEnd w:id="152"/>
      <w:r w:rsidRPr="00FB719C">
        <w:rPr>
          <w:rFonts w:ascii="Times New Roman" w:eastAsia="Times New Roman" w:hAnsi="Times New Roman" w:cs="Times New Roman"/>
          <w:sz w:val="28"/>
          <w:szCs w:val="28"/>
          <w:lang w:eastAsia="ru-RU"/>
        </w:rPr>
        <w:t>5) </w:t>
      </w:r>
      <w:hyperlink r:id="rId106" w:anchor="sub_10125" w:history="1">
        <w:r w:rsidRPr="00FB719C">
          <w:rPr>
            <w:rFonts w:ascii="Times New Roman" w:eastAsia="Calibri" w:hAnsi="Times New Roman" w:cs="Times New Roman"/>
            <w:sz w:val="28"/>
            <w:szCs w:val="28"/>
            <w:lang w:eastAsia="ru-RU"/>
          </w:rPr>
          <w:t>пенсионное обеспечение</w:t>
        </w:r>
      </w:hyperlink>
      <w:r w:rsidRPr="00FB719C">
        <w:rPr>
          <w:rFonts w:ascii="Times New Roman" w:eastAsia="Times New Roman" w:hAnsi="Times New Roman" w:cs="Times New Roman"/>
          <w:sz w:val="28"/>
          <w:szCs w:val="28"/>
          <w:lang w:eastAsia="ru-RU"/>
        </w:rPr>
        <w:t xml:space="preserve">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3710D557"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54" w:name="sub_101210106"/>
      <w:bookmarkEnd w:id="153"/>
      <w:r w:rsidRPr="00FB719C">
        <w:rPr>
          <w:rFonts w:ascii="Times New Roman" w:eastAsia="Times New Roman" w:hAnsi="Times New Roman" w:cs="Times New Roman"/>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1BD53B28"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55" w:name="sub_101210107"/>
      <w:bookmarkEnd w:id="154"/>
      <w:r w:rsidRPr="00FB719C">
        <w:rPr>
          <w:rFonts w:ascii="Times New Roman" w:eastAsia="Times New Roman" w:hAnsi="Times New Roman" w:cs="Times New Roman"/>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5E4B2B1F"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56" w:name="sub_101210108"/>
      <w:bookmarkEnd w:id="155"/>
      <w:r w:rsidRPr="00FB719C">
        <w:rPr>
          <w:rFonts w:ascii="Times New Roman" w:eastAsia="Times New Roman" w:hAnsi="Times New Roman" w:cs="Times New Roman"/>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04C229F1"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57" w:name="sub_1012103"/>
      <w:bookmarkEnd w:id="156"/>
      <w:r w:rsidRPr="00FB719C">
        <w:rPr>
          <w:rFonts w:ascii="Times New Roman" w:eastAsia="Times New Roman" w:hAnsi="Times New Roman" w:cs="Times New Roman"/>
          <w:sz w:val="28"/>
          <w:szCs w:val="28"/>
          <w:lang w:eastAsia="ru-RU"/>
        </w:rPr>
        <w:t>2. Муниципальному служащему может быть выплачена компенсация затрат на погребение супруга или близкого родственника на основании подтверждающих документов, в размере не более двух должностных окладов.</w:t>
      </w:r>
    </w:p>
    <w:bookmarkEnd w:id="157"/>
    <w:p w14:paraId="27CFC8AF"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Круг близких родственников, в случае </w:t>
      </w:r>
      <w:proofErr w:type="gramStart"/>
      <w:r w:rsidRPr="00FB719C">
        <w:rPr>
          <w:rFonts w:ascii="Times New Roman" w:eastAsia="Times New Roman" w:hAnsi="Times New Roman" w:cs="Times New Roman"/>
          <w:sz w:val="28"/>
          <w:szCs w:val="28"/>
          <w:lang w:eastAsia="ru-RU"/>
        </w:rPr>
        <w:t>смерти</w:t>
      </w:r>
      <w:proofErr w:type="gramEnd"/>
      <w:r w:rsidRPr="00FB719C">
        <w:rPr>
          <w:rFonts w:ascii="Times New Roman" w:eastAsia="Times New Roman" w:hAnsi="Times New Roman" w:cs="Times New Roman"/>
          <w:sz w:val="28"/>
          <w:szCs w:val="28"/>
          <w:lang w:eastAsia="ru-RU"/>
        </w:rPr>
        <w:t xml:space="preserve"> которых муниципальному служащему выплачивается компенсация затрат на погребение, определяется в соответствии с федеральным законодательством.</w:t>
      </w:r>
    </w:p>
    <w:p w14:paraId="6952BC03"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58" w:name="sub_1012105"/>
      <w:r w:rsidRPr="00FB719C">
        <w:rPr>
          <w:rFonts w:ascii="Times New Roman" w:eastAsia="Times New Roman" w:hAnsi="Times New Roman" w:cs="Times New Roman"/>
          <w:sz w:val="28"/>
          <w:szCs w:val="28"/>
          <w:lang w:eastAsia="ru-RU"/>
        </w:rPr>
        <w:t xml:space="preserve">3. В случае ликвидации органа местного самоуправления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либо сокращения численности или штата работников данного органа, муниципальному служащему предоставляются гарантии, связанные с расторжением трудового договора, установленные </w:t>
      </w:r>
      <w:hyperlink r:id="rId107" w:history="1">
        <w:r w:rsidRPr="00FB719C">
          <w:rPr>
            <w:rFonts w:ascii="Times New Roman" w:eastAsia="Calibri" w:hAnsi="Times New Roman" w:cs="Times New Roman"/>
            <w:sz w:val="28"/>
            <w:szCs w:val="28"/>
            <w:lang w:eastAsia="ru-RU"/>
          </w:rPr>
          <w:t>законодательством</w:t>
        </w:r>
      </w:hyperlink>
      <w:r w:rsidRPr="00FB719C">
        <w:rPr>
          <w:rFonts w:ascii="Times New Roman" w:eastAsia="Times New Roman" w:hAnsi="Times New Roman" w:cs="Times New Roman"/>
          <w:sz w:val="28"/>
          <w:szCs w:val="28"/>
          <w:lang w:eastAsia="ru-RU"/>
        </w:rPr>
        <w:t xml:space="preserve"> Российской Федерации.</w:t>
      </w:r>
    </w:p>
    <w:bookmarkEnd w:id="158"/>
    <w:p w14:paraId="2603A226"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При расторжении трудового договора в связи с ликвидацией органа местного самоуправления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либо сокращением численности или штата работников данного органа увольняемому муниципальному служащему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(без зачета выходного пособия).</w:t>
      </w:r>
    </w:p>
    <w:p w14:paraId="74704439"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w:t>
      </w:r>
      <w:r w:rsidRPr="00FB719C">
        <w:rPr>
          <w:rFonts w:ascii="Times New Roman" w:eastAsia="Times New Roman" w:hAnsi="Times New Roman" w:cs="Times New Roman"/>
          <w:sz w:val="28"/>
          <w:szCs w:val="28"/>
          <w:lang w:eastAsia="ru-RU"/>
        </w:rPr>
        <w:lastRenderedPageBreak/>
        <w:t>двухнедельный срок после увольнения работник обратился в этот орган и не был им трудоустроен.</w:t>
      </w:r>
    </w:p>
    <w:p w14:paraId="11F6364C"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59" w:name="sub_1012106"/>
      <w:r w:rsidRPr="00FB719C">
        <w:rPr>
          <w:rFonts w:ascii="Times New Roman" w:eastAsia="Times New Roman" w:hAnsi="Times New Roman" w:cs="Times New Roman"/>
          <w:sz w:val="28"/>
          <w:szCs w:val="28"/>
          <w:lang w:eastAsia="ru-RU"/>
        </w:rPr>
        <w:t>4</w:t>
      </w:r>
      <w:r w:rsidRPr="00FB719C">
        <w:rPr>
          <w:rFonts w:ascii="Times New Roman" w:eastAsia="Times New Roman" w:hAnsi="Times New Roman" w:cs="Times New Roman"/>
          <w:sz w:val="28"/>
          <w:szCs w:val="28"/>
          <w:lang w:eastAsia="ru-RU"/>
        </w:rPr>
        <w:tab/>
        <w:t xml:space="preserve">. Лицо, уволенное с должности муниципальной службы в связи с ликвидацией органа местного самоуправления либо сокращением численности или </w:t>
      </w:r>
      <w:proofErr w:type="gramStart"/>
      <w:r w:rsidRPr="00FB719C">
        <w:rPr>
          <w:rFonts w:ascii="Times New Roman" w:eastAsia="Times New Roman" w:hAnsi="Times New Roman" w:cs="Times New Roman"/>
          <w:sz w:val="28"/>
          <w:szCs w:val="28"/>
          <w:lang w:eastAsia="ru-RU"/>
        </w:rPr>
        <w:t>штата работников данного органа</w:t>
      </w:r>
      <w:proofErr w:type="gramEnd"/>
      <w:r w:rsidRPr="00FB719C">
        <w:rPr>
          <w:rFonts w:ascii="Times New Roman" w:eastAsia="Times New Roman" w:hAnsi="Times New Roman" w:cs="Times New Roman"/>
          <w:sz w:val="28"/>
          <w:szCs w:val="28"/>
          <w:lang w:eastAsia="ru-RU"/>
        </w:rPr>
        <w:t xml:space="preserve"> имеет преимущественное право на замещение вакантной должности муниципальной службы в соответствии со своей квалификацией.</w:t>
      </w:r>
    </w:p>
    <w:p w14:paraId="2D8DB131"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60" w:name="sub_1012107"/>
      <w:bookmarkEnd w:id="159"/>
      <w:r w:rsidRPr="00FB719C">
        <w:rPr>
          <w:rFonts w:ascii="Times New Roman" w:eastAsia="Times New Roman" w:hAnsi="Times New Roman" w:cs="Times New Roman"/>
          <w:sz w:val="28"/>
          <w:szCs w:val="28"/>
          <w:lang w:eastAsia="ru-RU"/>
        </w:rPr>
        <w:t xml:space="preserve">5. Расходы, связанные с предоставлением гарантий и компенсаций, предусмотренных настоящим Положением, производятся за счет средств местного бюджета (бюджета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w:t>
      </w:r>
    </w:p>
    <w:p w14:paraId="2FD36564" w14:textId="77777777" w:rsidR="00AE4541" w:rsidRPr="00FB719C" w:rsidRDefault="00AE4541" w:rsidP="00AE45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61" w:name="sub_10122"/>
      <w:bookmarkEnd w:id="160"/>
      <w:r w:rsidRPr="00FB719C">
        <w:rPr>
          <w:rFonts w:ascii="Times New Roman" w:eastAsia="Times New Roman" w:hAnsi="Times New Roman" w:cs="Times New Roman"/>
          <w:sz w:val="28"/>
          <w:szCs w:val="28"/>
          <w:lang w:eastAsia="ru-RU"/>
        </w:rPr>
        <w:t>Статья 22. Основания для расторжения трудового договора с муниципальным служащим</w:t>
      </w:r>
    </w:p>
    <w:bookmarkEnd w:id="161"/>
    <w:p w14:paraId="5BE576D5"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1. Помимо оснований для расторжения трудового договора, предусмотренных </w:t>
      </w:r>
      <w:hyperlink r:id="rId108" w:history="1">
        <w:r w:rsidRPr="00FB719C">
          <w:rPr>
            <w:rFonts w:ascii="Times New Roman" w:eastAsia="Calibri" w:hAnsi="Times New Roman" w:cs="Times New Roman"/>
            <w:sz w:val="28"/>
            <w:szCs w:val="28"/>
            <w:lang w:eastAsia="ru-RU"/>
          </w:rPr>
          <w:t>Трудовым кодексом</w:t>
        </w:r>
      </w:hyperlink>
      <w:r w:rsidRPr="00FB719C">
        <w:rPr>
          <w:rFonts w:ascii="Times New Roman" w:eastAsia="Times New Roman" w:hAnsi="Times New Roman" w:cs="Times New Roman"/>
          <w:sz w:val="28"/>
          <w:szCs w:val="28"/>
          <w:lang w:eastAsia="ru-RU"/>
        </w:rPr>
        <w:t xml:space="preserve"> Российской Федерации, трудовой договор с муниципальным служащим может быть также расторгнут по инициативе представителя </w:t>
      </w:r>
      <w:hyperlink r:id="rId109" w:anchor="sub_101012" w:history="1">
        <w:r w:rsidRPr="00FB719C">
          <w:rPr>
            <w:rFonts w:ascii="Times New Roman" w:eastAsia="Calibri" w:hAnsi="Times New Roman" w:cs="Times New Roman"/>
            <w:sz w:val="28"/>
            <w:szCs w:val="28"/>
            <w:lang w:eastAsia="ru-RU"/>
          </w:rPr>
          <w:t>нанимателя</w:t>
        </w:r>
      </w:hyperlink>
      <w:r w:rsidRPr="00FB719C">
        <w:rPr>
          <w:rFonts w:ascii="Times New Roman" w:eastAsia="Times New Roman" w:hAnsi="Times New Roman" w:cs="Times New Roman"/>
          <w:sz w:val="28"/>
          <w:szCs w:val="28"/>
          <w:lang w:eastAsia="ru-RU"/>
        </w:rPr>
        <w:t xml:space="preserve"> (работодателя) в случае:</w:t>
      </w:r>
    </w:p>
    <w:p w14:paraId="0D0CAA7D"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1) достижения </w:t>
      </w:r>
      <w:hyperlink r:id="rId110" w:anchor="sub_1010902" w:history="1">
        <w:r w:rsidRPr="00FB719C">
          <w:rPr>
            <w:rFonts w:ascii="Times New Roman" w:eastAsia="Calibri" w:hAnsi="Times New Roman" w:cs="Times New Roman"/>
            <w:sz w:val="28"/>
            <w:szCs w:val="28"/>
            <w:lang w:eastAsia="ru-RU"/>
          </w:rPr>
          <w:t>предельного возраста</w:t>
        </w:r>
      </w:hyperlink>
      <w:r w:rsidRPr="00FB719C">
        <w:rPr>
          <w:rFonts w:ascii="Times New Roman" w:eastAsia="Times New Roman" w:hAnsi="Times New Roman" w:cs="Times New Roman"/>
          <w:sz w:val="28"/>
          <w:szCs w:val="28"/>
          <w:lang w:eastAsia="ru-RU"/>
        </w:rPr>
        <w:t>, установленного для замещения должности муниципальной службы;</w:t>
      </w:r>
    </w:p>
    <w:p w14:paraId="39F54079"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10B72B3D"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62" w:name="sub_1012213"/>
      <w:r w:rsidRPr="00FB719C">
        <w:rPr>
          <w:rFonts w:ascii="Times New Roman" w:eastAsia="Times New Roman" w:hAnsi="Times New Roman" w:cs="Times New Roman"/>
          <w:sz w:val="28"/>
          <w:szCs w:val="28"/>
          <w:lang w:eastAsia="ru-RU"/>
        </w:rPr>
        <w:t xml:space="preserve">3) несоблюдения ограничений и запретов, связанных с муниципальной службой и установленных </w:t>
      </w:r>
      <w:hyperlink r:id="rId111" w:history="1">
        <w:r w:rsidRPr="00FB719C">
          <w:rPr>
            <w:rFonts w:ascii="Times New Roman" w:eastAsia="Calibri" w:hAnsi="Times New Roman" w:cs="Times New Roman"/>
            <w:sz w:val="28"/>
            <w:szCs w:val="28"/>
            <w:lang w:eastAsia="ru-RU"/>
          </w:rPr>
          <w:t>статьями 13</w:t>
        </w:r>
      </w:hyperlink>
      <w:r w:rsidRPr="00FB719C">
        <w:rPr>
          <w:rFonts w:ascii="Times New Roman" w:eastAsia="Times New Roman" w:hAnsi="Times New Roman" w:cs="Times New Roman"/>
          <w:sz w:val="28"/>
          <w:szCs w:val="28"/>
          <w:lang w:eastAsia="ru-RU"/>
        </w:rPr>
        <w:t xml:space="preserve">, </w:t>
      </w:r>
      <w:hyperlink r:id="rId112" w:history="1">
        <w:r w:rsidRPr="00FB719C">
          <w:rPr>
            <w:rFonts w:ascii="Times New Roman" w:eastAsia="Calibri" w:hAnsi="Times New Roman" w:cs="Times New Roman"/>
            <w:sz w:val="28"/>
            <w:szCs w:val="28"/>
            <w:lang w:eastAsia="ru-RU"/>
          </w:rPr>
          <w:t>14</w:t>
        </w:r>
      </w:hyperlink>
      <w:r w:rsidRPr="00FB719C">
        <w:rPr>
          <w:rFonts w:ascii="Times New Roman" w:eastAsia="Times New Roman" w:hAnsi="Times New Roman" w:cs="Times New Roman"/>
          <w:sz w:val="28"/>
          <w:szCs w:val="28"/>
          <w:lang w:eastAsia="ru-RU"/>
        </w:rPr>
        <w:t xml:space="preserve">, </w:t>
      </w:r>
      <w:hyperlink r:id="rId113" w:history="1">
        <w:r w:rsidRPr="00FB719C">
          <w:rPr>
            <w:rFonts w:ascii="Times New Roman" w:eastAsia="Calibri" w:hAnsi="Times New Roman" w:cs="Times New Roman"/>
            <w:sz w:val="28"/>
            <w:szCs w:val="28"/>
            <w:lang w:eastAsia="ru-RU"/>
          </w:rPr>
          <w:t>14.1</w:t>
        </w:r>
      </w:hyperlink>
      <w:r w:rsidRPr="00FB719C">
        <w:rPr>
          <w:rFonts w:ascii="Times New Roman" w:eastAsia="Times New Roman" w:hAnsi="Times New Roman" w:cs="Times New Roman"/>
          <w:sz w:val="28"/>
          <w:szCs w:val="28"/>
          <w:lang w:eastAsia="ru-RU"/>
        </w:rPr>
        <w:t xml:space="preserve"> и </w:t>
      </w:r>
      <w:hyperlink r:id="rId114" w:history="1">
        <w:r w:rsidRPr="00FB719C">
          <w:rPr>
            <w:rFonts w:ascii="Times New Roman" w:eastAsia="Calibri" w:hAnsi="Times New Roman" w:cs="Times New Roman"/>
            <w:sz w:val="28"/>
            <w:szCs w:val="28"/>
            <w:lang w:eastAsia="ru-RU"/>
          </w:rPr>
          <w:t>15</w:t>
        </w:r>
      </w:hyperlink>
      <w:r w:rsidRPr="00FB719C">
        <w:rPr>
          <w:rFonts w:ascii="Times New Roman" w:eastAsia="Times New Roman" w:hAnsi="Times New Roman" w:cs="Times New Roman"/>
          <w:sz w:val="28"/>
          <w:szCs w:val="28"/>
          <w:lang w:eastAsia="ru-RU"/>
        </w:rPr>
        <w:t xml:space="preserve"> Федерального закона «О муниципальной службе в Российской Федерации» и </w:t>
      </w:r>
      <w:hyperlink r:id="rId115" w:history="1">
        <w:r w:rsidRPr="00FB719C">
          <w:rPr>
            <w:rFonts w:ascii="Times New Roman" w:eastAsia="Calibri" w:hAnsi="Times New Roman" w:cs="Times New Roman"/>
            <w:sz w:val="28"/>
            <w:szCs w:val="28"/>
            <w:lang w:eastAsia="ru-RU"/>
          </w:rPr>
          <w:t>статьями 11</w:t>
        </w:r>
      </w:hyperlink>
      <w:r w:rsidRPr="00FB719C">
        <w:rPr>
          <w:rFonts w:ascii="Times New Roman" w:eastAsia="Times New Roman" w:hAnsi="Times New Roman" w:cs="Times New Roman"/>
          <w:sz w:val="28"/>
          <w:szCs w:val="28"/>
          <w:lang w:eastAsia="ru-RU"/>
        </w:rPr>
        <w:t xml:space="preserve">, </w:t>
      </w:r>
      <w:hyperlink r:id="rId116" w:history="1">
        <w:r w:rsidRPr="00FB719C">
          <w:rPr>
            <w:rFonts w:ascii="Times New Roman" w:eastAsia="Calibri" w:hAnsi="Times New Roman" w:cs="Times New Roman"/>
            <w:sz w:val="28"/>
            <w:szCs w:val="28"/>
            <w:lang w:eastAsia="ru-RU"/>
          </w:rPr>
          <w:t>12</w:t>
        </w:r>
      </w:hyperlink>
      <w:r w:rsidRPr="00FB719C">
        <w:rPr>
          <w:rFonts w:ascii="Times New Roman" w:eastAsia="Times New Roman" w:hAnsi="Times New Roman" w:cs="Times New Roman"/>
          <w:sz w:val="28"/>
          <w:szCs w:val="28"/>
          <w:lang w:eastAsia="ru-RU"/>
        </w:rPr>
        <w:t xml:space="preserve">, </w:t>
      </w:r>
      <w:hyperlink r:id="rId117" w:history="1">
        <w:r w:rsidRPr="00FB719C">
          <w:rPr>
            <w:rFonts w:ascii="Times New Roman" w:eastAsia="Calibri" w:hAnsi="Times New Roman" w:cs="Times New Roman"/>
            <w:sz w:val="28"/>
            <w:szCs w:val="28"/>
            <w:lang w:eastAsia="ru-RU"/>
          </w:rPr>
          <w:t>12.1</w:t>
        </w:r>
      </w:hyperlink>
      <w:r w:rsidRPr="00FB719C">
        <w:rPr>
          <w:rFonts w:ascii="Times New Roman" w:eastAsia="Times New Roman" w:hAnsi="Times New Roman" w:cs="Times New Roman"/>
          <w:sz w:val="28"/>
          <w:szCs w:val="28"/>
          <w:lang w:eastAsia="ru-RU"/>
        </w:rPr>
        <w:t xml:space="preserve"> и </w:t>
      </w:r>
      <w:hyperlink r:id="rId118" w:history="1">
        <w:r w:rsidRPr="00FB719C">
          <w:rPr>
            <w:rFonts w:ascii="Times New Roman" w:eastAsia="Calibri" w:hAnsi="Times New Roman" w:cs="Times New Roman"/>
            <w:sz w:val="28"/>
            <w:szCs w:val="28"/>
            <w:lang w:eastAsia="ru-RU"/>
          </w:rPr>
          <w:t>13</w:t>
        </w:r>
      </w:hyperlink>
      <w:r w:rsidRPr="00FB719C">
        <w:rPr>
          <w:rFonts w:ascii="Times New Roman" w:eastAsia="Times New Roman" w:hAnsi="Times New Roman" w:cs="Times New Roman"/>
          <w:sz w:val="28"/>
          <w:szCs w:val="28"/>
          <w:lang w:eastAsia="ru-RU"/>
        </w:rPr>
        <w:t xml:space="preserve"> Закона Краснодарского края «О муниципальной службе в Краснодарском крае», </w:t>
      </w:r>
      <w:hyperlink r:id="rId119" w:anchor="sub_10109" w:history="1">
        <w:r w:rsidRPr="00FB719C">
          <w:rPr>
            <w:rFonts w:ascii="Times New Roman" w:eastAsia="Calibri" w:hAnsi="Times New Roman" w:cs="Times New Roman"/>
            <w:sz w:val="28"/>
            <w:szCs w:val="28"/>
            <w:lang w:eastAsia="ru-RU"/>
          </w:rPr>
          <w:t>статьями 9</w:t>
        </w:r>
      </w:hyperlink>
      <w:r w:rsidRPr="00FB719C">
        <w:rPr>
          <w:rFonts w:ascii="Times New Roman" w:eastAsia="Times New Roman" w:hAnsi="Times New Roman" w:cs="Times New Roman"/>
          <w:sz w:val="28"/>
          <w:szCs w:val="28"/>
          <w:lang w:eastAsia="ru-RU"/>
        </w:rPr>
        <w:t xml:space="preserve">, </w:t>
      </w:r>
      <w:hyperlink r:id="rId120" w:anchor="sub_10110" w:history="1">
        <w:r w:rsidRPr="00FB719C">
          <w:rPr>
            <w:rFonts w:ascii="Times New Roman" w:eastAsia="Calibri" w:hAnsi="Times New Roman" w:cs="Times New Roman"/>
            <w:sz w:val="28"/>
            <w:szCs w:val="28"/>
            <w:lang w:eastAsia="ru-RU"/>
          </w:rPr>
          <w:t>10</w:t>
        </w:r>
      </w:hyperlink>
      <w:r w:rsidRPr="00FB719C">
        <w:rPr>
          <w:rFonts w:ascii="Times New Roman" w:eastAsia="Times New Roman" w:hAnsi="Times New Roman" w:cs="Times New Roman"/>
          <w:sz w:val="28"/>
          <w:szCs w:val="28"/>
          <w:lang w:eastAsia="ru-RU"/>
        </w:rPr>
        <w:t xml:space="preserve">, </w:t>
      </w:r>
      <w:hyperlink r:id="rId121" w:anchor="sub_10111" w:history="1">
        <w:r w:rsidRPr="00FB719C">
          <w:rPr>
            <w:rFonts w:ascii="Times New Roman" w:eastAsia="Calibri" w:hAnsi="Times New Roman" w:cs="Times New Roman"/>
            <w:sz w:val="28"/>
            <w:szCs w:val="28"/>
            <w:lang w:eastAsia="ru-RU"/>
          </w:rPr>
          <w:t>11</w:t>
        </w:r>
      </w:hyperlink>
      <w:r w:rsidRPr="00FB719C">
        <w:rPr>
          <w:rFonts w:ascii="Times New Roman" w:eastAsia="Times New Roman" w:hAnsi="Times New Roman" w:cs="Times New Roman"/>
          <w:sz w:val="28"/>
          <w:szCs w:val="28"/>
          <w:lang w:eastAsia="ru-RU"/>
        </w:rPr>
        <w:t xml:space="preserve"> и </w:t>
      </w:r>
      <w:hyperlink r:id="rId122" w:anchor="sub_10112" w:history="1">
        <w:r w:rsidRPr="00FB719C">
          <w:rPr>
            <w:rFonts w:ascii="Times New Roman" w:eastAsia="Calibri" w:hAnsi="Times New Roman" w:cs="Times New Roman"/>
            <w:sz w:val="28"/>
            <w:szCs w:val="28"/>
            <w:lang w:eastAsia="ru-RU"/>
          </w:rPr>
          <w:t>12</w:t>
        </w:r>
      </w:hyperlink>
      <w:r w:rsidRPr="00FB719C">
        <w:rPr>
          <w:rFonts w:ascii="Times New Roman" w:eastAsia="Times New Roman" w:hAnsi="Times New Roman" w:cs="Times New Roman"/>
          <w:sz w:val="28"/>
          <w:szCs w:val="28"/>
          <w:lang w:eastAsia="ru-RU"/>
        </w:rPr>
        <w:t xml:space="preserve"> настоящего Положения;</w:t>
      </w:r>
    </w:p>
    <w:bookmarkEnd w:id="162"/>
    <w:p w14:paraId="5E028F5C"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4) применения административного наказания в виде дисквалификации.</w:t>
      </w:r>
    </w:p>
    <w:p w14:paraId="2342B236"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2. Допускается продление срока нахождения на муниципальной службе муниципальных служащих, достигших </w:t>
      </w:r>
      <w:hyperlink r:id="rId123" w:anchor="sub_1010902" w:history="1">
        <w:r w:rsidRPr="00FB719C">
          <w:rPr>
            <w:rFonts w:ascii="Times New Roman" w:eastAsia="Calibri" w:hAnsi="Times New Roman" w:cs="Times New Roman"/>
            <w:sz w:val="28"/>
            <w:szCs w:val="28"/>
            <w:lang w:eastAsia="ru-RU"/>
          </w:rPr>
          <w:t>предельного возраста</w:t>
        </w:r>
      </w:hyperlink>
      <w:r w:rsidRPr="00FB719C">
        <w:rPr>
          <w:rFonts w:ascii="Times New Roman" w:eastAsia="Times New Roman" w:hAnsi="Times New Roman" w:cs="Times New Roman"/>
          <w:sz w:val="28"/>
          <w:szCs w:val="28"/>
          <w:lang w:eastAsia="ru-RU"/>
        </w:rPr>
        <w:t>,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50BB89C6"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63" w:name="sub_10122023"/>
      <w:r w:rsidRPr="00FB719C">
        <w:rPr>
          <w:rFonts w:ascii="Times New Roman" w:eastAsia="Times New Roman" w:hAnsi="Times New Roman" w:cs="Times New Roman"/>
          <w:sz w:val="28"/>
          <w:szCs w:val="28"/>
          <w:lang w:eastAsia="ru-RU"/>
        </w:rPr>
        <w:t xml:space="preserve">Решение о продлении срока нахождения на муниципальной службе муниципального служащего, достигшего предельного для муниципальной службы возраста, принимается главой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w:t>
      </w:r>
    </w:p>
    <w:bookmarkEnd w:id="163"/>
    <w:p w14:paraId="45A147B2"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lastRenderedPageBreak/>
        <w:t>Решение о продлении срока нахождения на муниципальной службе муниципального служащего оформляется муниципальным правовым актом.</w:t>
      </w:r>
    </w:p>
    <w:p w14:paraId="57485E8A" w14:textId="77777777" w:rsidR="00AE4541" w:rsidRPr="00FB719C" w:rsidRDefault="00AE4541" w:rsidP="00AE45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Статья 22.1.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0E5FBD09"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64" w:name="sub_1012211"/>
      <w:r w:rsidRPr="00FB719C">
        <w:rPr>
          <w:rFonts w:ascii="Times New Roman" w:eastAsia="Times New Roman" w:hAnsi="Times New Roman" w:cs="Times New Roman"/>
          <w:sz w:val="28"/>
          <w:szCs w:val="28"/>
          <w:lang w:eastAsia="ru-RU"/>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 настоящим Положением, налагаются взыскания, предусмотренные </w:t>
      </w:r>
      <w:hyperlink r:id="rId124" w:anchor="sub_10120" w:history="1">
        <w:r w:rsidRPr="00FB719C">
          <w:rPr>
            <w:rFonts w:ascii="Times New Roman" w:eastAsia="Calibri" w:hAnsi="Times New Roman" w:cs="Times New Roman"/>
            <w:sz w:val="28"/>
            <w:szCs w:val="28"/>
            <w:lang w:eastAsia="ru-RU"/>
          </w:rPr>
          <w:t>статьёй 20</w:t>
        </w:r>
      </w:hyperlink>
      <w:r w:rsidRPr="00FB719C">
        <w:rPr>
          <w:rFonts w:ascii="Times New Roman" w:eastAsia="Times New Roman" w:hAnsi="Times New Roman" w:cs="Times New Roman"/>
          <w:sz w:val="28"/>
          <w:szCs w:val="28"/>
          <w:lang w:eastAsia="ru-RU"/>
        </w:rPr>
        <w:t xml:space="preserve"> настоящего Положения.</w:t>
      </w:r>
    </w:p>
    <w:p w14:paraId="09E3C123"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65" w:name="sub_1012212"/>
      <w:bookmarkEnd w:id="164"/>
      <w:r w:rsidRPr="00FB719C">
        <w:rPr>
          <w:rFonts w:ascii="Times New Roman" w:eastAsia="Times New Roman" w:hAnsi="Times New Roman" w:cs="Times New Roman"/>
          <w:sz w:val="28"/>
          <w:szCs w:val="28"/>
          <w:lang w:eastAsia="ru-RU"/>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25" w:history="1">
        <w:r w:rsidRPr="00FB719C">
          <w:rPr>
            <w:rFonts w:ascii="Times New Roman" w:eastAsia="Calibri" w:hAnsi="Times New Roman" w:cs="Times New Roman"/>
            <w:sz w:val="28"/>
            <w:szCs w:val="28"/>
            <w:lang w:eastAsia="ru-RU"/>
          </w:rPr>
          <w:t>статьями 14.1</w:t>
        </w:r>
      </w:hyperlink>
      <w:r w:rsidRPr="00FB719C">
        <w:rPr>
          <w:rFonts w:ascii="Times New Roman" w:eastAsia="Times New Roman" w:hAnsi="Times New Roman" w:cs="Times New Roman"/>
          <w:sz w:val="28"/>
          <w:szCs w:val="28"/>
          <w:lang w:eastAsia="ru-RU"/>
        </w:rPr>
        <w:t xml:space="preserve"> и </w:t>
      </w:r>
      <w:hyperlink r:id="rId126" w:history="1">
        <w:r w:rsidRPr="00FB719C">
          <w:rPr>
            <w:rFonts w:ascii="Times New Roman" w:eastAsia="Calibri" w:hAnsi="Times New Roman" w:cs="Times New Roman"/>
            <w:sz w:val="28"/>
            <w:szCs w:val="28"/>
            <w:lang w:eastAsia="ru-RU"/>
          </w:rPr>
          <w:t>15</w:t>
        </w:r>
      </w:hyperlink>
      <w:r w:rsidRPr="00FB719C">
        <w:rPr>
          <w:rFonts w:ascii="Times New Roman" w:eastAsia="Times New Roman" w:hAnsi="Times New Roman" w:cs="Times New Roman"/>
          <w:sz w:val="28"/>
          <w:szCs w:val="28"/>
          <w:lang w:eastAsia="ru-RU"/>
        </w:rPr>
        <w:t xml:space="preserve"> Федерального закона «О муниципальной службе в Российской Федерации», </w:t>
      </w:r>
      <w:hyperlink r:id="rId127" w:history="1">
        <w:r w:rsidRPr="00FB719C">
          <w:rPr>
            <w:rFonts w:ascii="Times New Roman" w:eastAsia="Calibri" w:hAnsi="Times New Roman" w:cs="Times New Roman"/>
            <w:sz w:val="28"/>
            <w:szCs w:val="28"/>
            <w:lang w:eastAsia="ru-RU"/>
          </w:rPr>
          <w:t>статьями 12.1</w:t>
        </w:r>
      </w:hyperlink>
      <w:r w:rsidRPr="00FB719C">
        <w:rPr>
          <w:rFonts w:ascii="Times New Roman" w:eastAsia="Times New Roman" w:hAnsi="Times New Roman" w:cs="Times New Roman"/>
          <w:sz w:val="28"/>
          <w:szCs w:val="28"/>
          <w:lang w:eastAsia="ru-RU"/>
        </w:rPr>
        <w:t xml:space="preserve"> и </w:t>
      </w:r>
      <w:hyperlink r:id="rId128" w:history="1">
        <w:r w:rsidRPr="00FB719C">
          <w:rPr>
            <w:rFonts w:ascii="Times New Roman" w:eastAsia="Calibri" w:hAnsi="Times New Roman" w:cs="Times New Roman"/>
            <w:sz w:val="28"/>
            <w:szCs w:val="28"/>
            <w:lang w:eastAsia="ru-RU"/>
          </w:rPr>
          <w:t>13</w:t>
        </w:r>
      </w:hyperlink>
      <w:r w:rsidRPr="00FB719C">
        <w:rPr>
          <w:rFonts w:ascii="Times New Roman" w:eastAsia="Times New Roman" w:hAnsi="Times New Roman" w:cs="Times New Roman"/>
          <w:sz w:val="28"/>
          <w:szCs w:val="28"/>
          <w:lang w:eastAsia="ru-RU"/>
        </w:rPr>
        <w:t xml:space="preserve"> Закона Краснодарского края «О муниципальной службе в Краснодарском крае», </w:t>
      </w:r>
      <w:hyperlink r:id="rId129" w:anchor="sub_10111" w:history="1">
        <w:r w:rsidRPr="00FB719C">
          <w:rPr>
            <w:rFonts w:ascii="Times New Roman" w:eastAsia="Calibri" w:hAnsi="Times New Roman" w:cs="Times New Roman"/>
            <w:sz w:val="28"/>
            <w:szCs w:val="28"/>
            <w:lang w:eastAsia="ru-RU"/>
          </w:rPr>
          <w:t>статьями 11</w:t>
        </w:r>
      </w:hyperlink>
      <w:r w:rsidRPr="00FB719C">
        <w:rPr>
          <w:rFonts w:ascii="Times New Roman" w:eastAsia="Times New Roman" w:hAnsi="Times New Roman" w:cs="Times New Roman"/>
          <w:sz w:val="28"/>
          <w:szCs w:val="28"/>
          <w:lang w:eastAsia="ru-RU"/>
        </w:rPr>
        <w:t xml:space="preserve"> и </w:t>
      </w:r>
      <w:hyperlink r:id="rId130" w:anchor="sub_10112" w:history="1">
        <w:r w:rsidRPr="00FB719C">
          <w:rPr>
            <w:rFonts w:ascii="Times New Roman" w:eastAsia="Calibri" w:hAnsi="Times New Roman" w:cs="Times New Roman"/>
            <w:sz w:val="28"/>
            <w:szCs w:val="28"/>
            <w:lang w:eastAsia="ru-RU"/>
          </w:rPr>
          <w:t>12</w:t>
        </w:r>
      </w:hyperlink>
      <w:r w:rsidRPr="00FB719C">
        <w:rPr>
          <w:rFonts w:ascii="Times New Roman" w:eastAsia="Times New Roman" w:hAnsi="Times New Roman" w:cs="Times New Roman"/>
          <w:sz w:val="28"/>
          <w:szCs w:val="28"/>
          <w:lang w:eastAsia="ru-RU"/>
        </w:rPr>
        <w:t xml:space="preserve"> настоящего Положения.</w:t>
      </w:r>
    </w:p>
    <w:p w14:paraId="01751E68"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66" w:name="sub_10122131"/>
      <w:bookmarkEnd w:id="165"/>
      <w:r w:rsidRPr="00FB719C">
        <w:rPr>
          <w:rFonts w:ascii="Times New Roman" w:eastAsia="Times New Roman" w:hAnsi="Times New Roman" w:cs="Times New Roman"/>
          <w:sz w:val="28"/>
          <w:szCs w:val="28"/>
          <w:lang w:eastAsia="ru-RU"/>
        </w:rPr>
        <w:t xml:space="preserve">3. Взыскания, предусмотренные </w:t>
      </w:r>
      <w:hyperlink r:id="rId131" w:history="1">
        <w:r w:rsidRPr="00FB719C">
          <w:rPr>
            <w:rFonts w:ascii="Times New Roman" w:eastAsia="Calibri" w:hAnsi="Times New Roman" w:cs="Times New Roman"/>
            <w:sz w:val="28"/>
            <w:szCs w:val="28"/>
            <w:lang w:eastAsia="ru-RU"/>
          </w:rPr>
          <w:t>статьями 14.1</w:t>
        </w:r>
      </w:hyperlink>
      <w:r w:rsidRPr="00FB719C">
        <w:rPr>
          <w:rFonts w:ascii="Times New Roman" w:eastAsia="Times New Roman" w:hAnsi="Times New Roman" w:cs="Times New Roman"/>
          <w:sz w:val="28"/>
          <w:szCs w:val="28"/>
          <w:lang w:eastAsia="ru-RU"/>
        </w:rPr>
        <w:t xml:space="preserve">, </w:t>
      </w:r>
      <w:hyperlink r:id="rId132" w:history="1">
        <w:r w:rsidRPr="00FB719C">
          <w:rPr>
            <w:rFonts w:ascii="Times New Roman" w:eastAsia="Calibri" w:hAnsi="Times New Roman" w:cs="Times New Roman"/>
            <w:sz w:val="28"/>
            <w:szCs w:val="28"/>
            <w:lang w:eastAsia="ru-RU"/>
          </w:rPr>
          <w:t>15</w:t>
        </w:r>
      </w:hyperlink>
      <w:r w:rsidRPr="00FB719C">
        <w:rPr>
          <w:rFonts w:ascii="Times New Roman" w:eastAsia="Times New Roman" w:hAnsi="Times New Roman" w:cs="Times New Roman"/>
          <w:sz w:val="28"/>
          <w:szCs w:val="28"/>
          <w:lang w:eastAsia="ru-RU"/>
        </w:rPr>
        <w:t xml:space="preserve"> и 27 Федерального закона «О муниципальной службе в Российской Федерации», </w:t>
      </w:r>
      <w:hyperlink r:id="rId133" w:history="1">
        <w:r w:rsidRPr="00FB719C">
          <w:rPr>
            <w:rFonts w:ascii="Times New Roman" w:eastAsia="Calibri" w:hAnsi="Times New Roman" w:cs="Times New Roman"/>
            <w:sz w:val="28"/>
            <w:szCs w:val="28"/>
            <w:lang w:eastAsia="ru-RU"/>
          </w:rPr>
          <w:t>статьями 12.1</w:t>
        </w:r>
      </w:hyperlink>
      <w:r w:rsidRPr="00FB719C">
        <w:rPr>
          <w:rFonts w:ascii="Times New Roman" w:eastAsia="Times New Roman" w:hAnsi="Times New Roman" w:cs="Times New Roman"/>
          <w:sz w:val="28"/>
          <w:szCs w:val="28"/>
          <w:lang w:eastAsia="ru-RU"/>
        </w:rPr>
        <w:t xml:space="preserve">, </w:t>
      </w:r>
      <w:hyperlink r:id="rId134" w:history="1">
        <w:r w:rsidRPr="00FB719C">
          <w:rPr>
            <w:rFonts w:ascii="Times New Roman" w:eastAsia="Calibri" w:hAnsi="Times New Roman" w:cs="Times New Roman"/>
            <w:sz w:val="28"/>
            <w:szCs w:val="28"/>
            <w:lang w:eastAsia="ru-RU"/>
          </w:rPr>
          <w:t>13</w:t>
        </w:r>
      </w:hyperlink>
      <w:r w:rsidRPr="00FB719C">
        <w:rPr>
          <w:rFonts w:ascii="Times New Roman" w:eastAsia="Times New Roman" w:hAnsi="Times New Roman" w:cs="Times New Roman"/>
          <w:sz w:val="28"/>
          <w:szCs w:val="28"/>
          <w:lang w:eastAsia="ru-RU"/>
        </w:rPr>
        <w:t xml:space="preserve"> и </w:t>
      </w:r>
      <w:hyperlink r:id="rId135" w:history="1">
        <w:r w:rsidRPr="00FB719C">
          <w:rPr>
            <w:rFonts w:ascii="Times New Roman" w:eastAsia="Calibri" w:hAnsi="Times New Roman" w:cs="Times New Roman"/>
            <w:sz w:val="28"/>
            <w:szCs w:val="28"/>
            <w:lang w:eastAsia="ru-RU"/>
          </w:rPr>
          <w:t>25</w:t>
        </w:r>
      </w:hyperlink>
      <w:r w:rsidRPr="00FB719C">
        <w:rPr>
          <w:rFonts w:ascii="Times New Roman" w:eastAsia="Times New Roman" w:hAnsi="Times New Roman" w:cs="Times New Roman"/>
          <w:sz w:val="28"/>
          <w:szCs w:val="28"/>
          <w:lang w:eastAsia="ru-RU"/>
        </w:rPr>
        <w:t xml:space="preserve"> Закона Краснодарского края «О муниципальной службе в Краснодарском крае», </w:t>
      </w:r>
      <w:hyperlink r:id="rId136" w:anchor="sub_10111" w:history="1">
        <w:r w:rsidRPr="00FB719C">
          <w:rPr>
            <w:rFonts w:ascii="Times New Roman" w:eastAsia="Calibri" w:hAnsi="Times New Roman" w:cs="Times New Roman"/>
            <w:sz w:val="28"/>
            <w:szCs w:val="28"/>
            <w:lang w:eastAsia="ru-RU"/>
          </w:rPr>
          <w:t>статьями 11</w:t>
        </w:r>
      </w:hyperlink>
      <w:r w:rsidRPr="00FB719C">
        <w:rPr>
          <w:rFonts w:ascii="Times New Roman" w:eastAsia="Times New Roman" w:hAnsi="Times New Roman" w:cs="Times New Roman"/>
          <w:sz w:val="28"/>
          <w:szCs w:val="28"/>
          <w:lang w:eastAsia="ru-RU"/>
        </w:rPr>
        <w:t xml:space="preserve">, </w:t>
      </w:r>
      <w:hyperlink r:id="rId137" w:anchor="sub_10112" w:history="1">
        <w:r w:rsidRPr="00FB719C">
          <w:rPr>
            <w:rFonts w:ascii="Times New Roman" w:eastAsia="Calibri" w:hAnsi="Times New Roman" w:cs="Times New Roman"/>
            <w:sz w:val="28"/>
            <w:szCs w:val="28"/>
            <w:lang w:eastAsia="ru-RU"/>
          </w:rPr>
          <w:t>12</w:t>
        </w:r>
      </w:hyperlink>
      <w:r w:rsidRPr="00FB719C">
        <w:rPr>
          <w:rFonts w:ascii="Times New Roman" w:eastAsia="Times New Roman" w:hAnsi="Times New Roman" w:cs="Times New Roman"/>
          <w:sz w:val="28"/>
          <w:szCs w:val="28"/>
          <w:lang w:eastAsia="ru-RU"/>
        </w:rPr>
        <w:t xml:space="preserve"> и </w:t>
      </w:r>
      <w:hyperlink r:id="rId138" w:anchor="sub_10120" w:history="1">
        <w:r w:rsidRPr="00FB719C">
          <w:rPr>
            <w:rFonts w:ascii="Times New Roman" w:eastAsia="Calibri" w:hAnsi="Times New Roman" w:cs="Times New Roman"/>
            <w:sz w:val="28"/>
            <w:szCs w:val="28"/>
            <w:lang w:eastAsia="ru-RU"/>
          </w:rPr>
          <w:t>20</w:t>
        </w:r>
      </w:hyperlink>
      <w:r w:rsidRPr="00FB719C">
        <w:rPr>
          <w:rFonts w:ascii="Times New Roman" w:eastAsia="Times New Roman" w:hAnsi="Times New Roman" w:cs="Times New Roman"/>
          <w:sz w:val="28"/>
          <w:szCs w:val="28"/>
          <w:lang w:eastAsia="ru-RU"/>
        </w:rPr>
        <w:t xml:space="preserve"> настоящего Положения, применяются представителем нанимателя (работодателем) в порядке, установленном нормативными правовыми актами Краснодарского края и (или) муниципальными нормативными правовыми актами, на основании:</w:t>
      </w:r>
    </w:p>
    <w:bookmarkEnd w:id="166"/>
    <w:p w14:paraId="051C2239"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1) доклада о результатах проверки, проведённой общим отделом администрации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w:t>
      </w:r>
    </w:p>
    <w:p w14:paraId="23599F28"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2) рекомендации комиссии по соблюдению требований к служебному поведению муниципальных служащих и урегулированию конфликта </w:t>
      </w:r>
      <w:proofErr w:type="gramStart"/>
      <w:r w:rsidRPr="00FB719C">
        <w:rPr>
          <w:rFonts w:ascii="Times New Roman" w:eastAsia="Times New Roman" w:hAnsi="Times New Roman" w:cs="Times New Roman"/>
          <w:sz w:val="28"/>
          <w:szCs w:val="28"/>
          <w:lang w:eastAsia="ru-RU"/>
        </w:rPr>
        <w:t>интересов в случае если</w:t>
      </w:r>
      <w:proofErr w:type="gramEnd"/>
      <w:r w:rsidRPr="00FB719C">
        <w:rPr>
          <w:rFonts w:ascii="Times New Roman" w:eastAsia="Times New Roman" w:hAnsi="Times New Roman" w:cs="Times New Roman"/>
          <w:sz w:val="28"/>
          <w:szCs w:val="28"/>
          <w:lang w:eastAsia="ru-RU"/>
        </w:rPr>
        <w:t xml:space="preserve"> доклад о результатах проверки направлялся в комиссию;</w:t>
      </w:r>
    </w:p>
    <w:p w14:paraId="403B7437"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3) объяснений муниципального служащего;</w:t>
      </w:r>
    </w:p>
    <w:p w14:paraId="43E642C0"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4) иных материалов.</w:t>
      </w:r>
    </w:p>
    <w:p w14:paraId="739B9CF5"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67" w:name="sub_1012214"/>
      <w:r w:rsidRPr="00FB719C">
        <w:rPr>
          <w:rFonts w:ascii="Times New Roman" w:eastAsia="Times New Roman" w:hAnsi="Times New Roman" w:cs="Times New Roman"/>
          <w:sz w:val="28"/>
          <w:szCs w:val="28"/>
          <w:lang w:eastAsia="ru-RU"/>
        </w:rPr>
        <w:t xml:space="preserve">4. При применении взысканий, предусмотренных </w:t>
      </w:r>
      <w:hyperlink r:id="rId139" w:history="1">
        <w:r w:rsidRPr="00FB719C">
          <w:rPr>
            <w:rFonts w:ascii="Times New Roman" w:eastAsia="Calibri" w:hAnsi="Times New Roman" w:cs="Times New Roman"/>
            <w:sz w:val="28"/>
            <w:szCs w:val="28"/>
            <w:lang w:eastAsia="ru-RU"/>
          </w:rPr>
          <w:t>статьями 14.1</w:t>
        </w:r>
      </w:hyperlink>
      <w:r w:rsidRPr="00FB719C">
        <w:rPr>
          <w:rFonts w:ascii="Times New Roman" w:eastAsia="Times New Roman" w:hAnsi="Times New Roman" w:cs="Times New Roman"/>
          <w:sz w:val="28"/>
          <w:szCs w:val="28"/>
          <w:lang w:eastAsia="ru-RU"/>
        </w:rPr>
        <w:t xml:space="preserve">, </w:t>
      </w:r>
      <w:hyperlink r:id="rId140" w:history="1">
        <w:r w:rsidRPr="00FB719C">
          <w:rPr>
            <w:rFonts w:ascii="Times New Roman" w:eastAsia="Calibri" w:hAnsi="Times New Roman" w:cs="Times New Roman"/>
            <w:sz w:val="28"/>
            <w:szCs w:val="28"/>
            <w:lang w:eastAsia="ru-RU"/>
          </w:rPr>
          <w:t>15</w:t>
        </w:r>
      </w:hyperlink>
      <w:r w:rsidRPr="00FB719C">
        <w:rPr>
          <w:rFonts w:ascii="Times New Roman" w:eastAsia="Times New Roman" w:hAnsi="Times New Roman" w:cs="Times New Roman"/>
          <w:sz w:val="28"/>
          <w:szCs w:val="28"/>
          <w:lang w:eastAsia="ru-RU"/>
        </w:rPr>
        <w:t xml:space="preserve"> и </w:t>
      </w:r>
      <w:hyperlink r:id="rId141" w:history="1">
        <w:r w:rsidRPr="00FB719C">
          <w:rPr>
            <w:rFonts w:ascii="Times New Roman" w:eastAsia="Calibri" w:hAnsi="Times New Roman" w:cs="Times New Roman"/>
            <w:sz w:val="28"/>
            <w:szCs w:val="28"/>
            <w:lang w:eastAsia="ru-RU"/>
          </w:rPr>
          <w:t>27</w:t>
        </w:r>
      </w:hyperlink>
      <w:r w:rsidRPr="00FB719C">
        <w:rPr>
          <w:rFonts w:ascii="Times New Roman" w:eastAsia="Times New Roman" w:hAnsi="Times New Roman" w:cs="Times New Roman"/>
          <w:sz w:val="28"/>
          <w:szCs w:val="28"/>
          <w:lang w:eastAsia="ru-RU"/>
        </w:rPr>
        <w:t xml:space="preserve"> Федерального закона «О муниципальной службе в Российской Федерации», </w:t>
      </w:r>
      <w:hyperlink r:id="rId142" w:history="1">
        <w:r w:rsidRPr="00FB719C">
          <w:rPr>
            <w:rFonts w:ascii="Times New Roman" w:eastAsia="Calibri" w:hAnsi="Times New Roman" w:cs="Times New Roman"/>
            <w:sz w:val="28"/>
            <w:szCs w:val="28"/>
            <w:lang w:eastAsia="ru-RU"/>
          </w:rPr>
          <w:t>статьями 12.1</w:t>
        </w:r>
      </w:hyperlink>
      <w:r w:rsidRPr="00FB719C">
        <w:rPr>
          <w:rFonts w:ascii="Times New Roman" w:eastAsia="Times New Roman" w:hAnsi="Times New Roman" w:cs="Times New Roman"/>
          <w:sz w:val="28"/>
          <w:szCs w:val="28"/>
          <w:lang w:eastAsia="ru-RU"/>
        </w:rPr>
        <w:t xml:space="preserve">, </w:t>
      </w:r>
      <w:hyperlink r:id="rId143" w:history="1">
        <w:r w:rsidRPr="00FB719C">
          <w:rPr>
            <w:rFonts w:ascii="Times New Roman" w:eastAsia="Calibri" w:hAnsi="Times New Roman" w:cs="Times New Roman"/>
            <w:sz w:val="28"/>
            <w:szCs w:val="28"/>
            <w:lang w:eastAsia="ru-RU"/>
          </w:rPr>
          <w:t>13</w:t>
        </w:r>
      </w:hyperlink>
      <w:r w:rsidRPr="00FB719C">
        <w:rPr>
          <w:rFonts w:ascii="Times New Roman" w:eastAsia="Times New Roman" w:hAnsi="Times New Roman" w:cs="Times New Roman"/>
          <w:sz w:val="28"/>
          <w:szCs w:val="28"/>
          <w:lang w:eastAsia="ru-RU"/>
        </w:rPr>
        <w:t xml:space="preserve"> и </w:t>
      </w:r>
      <w:hyperlink r:id="rId144" w:history="1">
        <w:r w:rsidRPr="00FB719C">
          <w:rPr>
            <w:rFonts w:ascii="Times New Roman" w:eastAsia="Calibri" w:hAnsi="Times New Roman" w:cs="Times New Roman"/>
            <w:sz w:val="28"/>
            <w:szCs w:val="28"/>
            <w:lang w:eastAsia="ru-RU"/>
          </w:rPr>
          <w:t>25</w:t>
        </w:r>
      </w:hyperlink>
      <w:r w:rsidRPr="00FB719C">
        <w:rPr>
          <w:rFonts w:ascii="Times New Roman" w:eastAsia="Times New Roman" w:hAnsi="Times New Roman" w:cs="Times New Roman"/>
          <w:sz w:val="28"/>
          <w:szCs w:val="28"/>
          <w:lang w:eastAsia="ru-RU"/>
        </w:rPr>
        <w:t xml:space="preserve"> Закона Краснодарского края «О муниципальной службе в Краснодарском крае», </w:t>
      </w:r>
      <w:hyperlink r:id="rId145" w:anchor="sub_10111" w:history="1">
        <w:r w:rsidRPr="00FB719C">
          <w:rPr>
            <w:rFonts w:ascii="Times New Roman" w:eastAsia="Calibri" w:hAnsi="Times New Roman" w:cs="Times New Roman"/>
            <w:sz w:val="28"/>
            <w:szCs w:val="28"/>
            <w:lang w:eastAsia="ru-RU"/>
          </w:rPr>
          <w:t>статьями 11</w:t>
        </w:r>
      </w:hyperlink>
      <w:r w:rsidRPr="00FB719C">
        <w:rPr>
          <w:rFonts w:ascii="Times New Roman" w:eastAsia="Times New Roman" w:hAnsi="Times New Roman" w:cs="Times New Roman"/>
          <w:sz w:val="28"/>
          <w:szCs w:val="28"/>
          <w:lang w:eastAsia="ru-RU"/>
        </w:rPr>
        <w:t xml:space="preserve">, </w:t>
      </w:r>
      <w:hyperlink r:id="rId146" w:anchor="sub_10112" w:history="1">
        <w:r w:rsidRPr="00FB719C">
          <w:rPr>
            <w:rFonts w:ascii="Times New Roman" w:eastAsia="Calibri" w:hAnsi="Times New Roman" w:cs="Times New Roman"/>
            <w:sz w:val="28"/>
            <w:szCs w:val="28"/>
            <w:lang w:eastAsia="ru-RU"/>
          </w:rPr>
          <w:t>12</w:t>
        </w:r>
      </w:hyperlink>
      <w:r w:rsidRPr="00FB719C">
        <w:rPr>
          <w:rFonts w:ascii="Times New Roman" w:eastAsia="Times New Roman" w:hAnsi="Times New Roman" w:cs="Times New Roman"/>
          <w:sz w:val="28"/>
          <w:szCs w:val="28"/>
          <w:lang w:eastAsia="ru-RU"/>
        </w:rPr>
        <w:t xml:space="preserve"> и </w:t>
      </w:r>
      <w:hyperlink r:id="rId147" w:anchor="sub_10120" w:history="1">
        <w:r w:rsidRPr="00FB719C">
          <w:rPr>
            <w:rFonts w:ascii="Times New Roman" w:eastAsia="Calibri" w:hAnsi="Times New Roman" w:cs="Times New Roman"/>
            <w:sz w:val="28"/>
            <w:szCs w:val="28"/>
            <w:lang w:eastAsia="ru-RU"/>
          </w:rPr>
          <w:t>20</w:t>
        </w:r>
      </w:hyperlink>
      <w:r w:rsidRPr="00FB719C">
        <w:rPr>
          <w:rFonts w:ascii="Times New Roman" w:eastAsia="Times New Roman" w:hAnsi="Times New Roman" w:cs="Times New Roman"/>
          <w:sz w:val="28"/>
          <w:szCs w:val="28"/>
          <w:lang w:eastAsia="ru-RU"/>
        </w:rPr>
        <w:t xml:space="preserve"> настоящего Положения, учитываются характер совершённого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33E161B5"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68" w:name="sub_1012215"/>
      <w:bookmarkEnd w:id="167"/>
      <w:r w:rsidRPr="00FB719C">
        <w:rPr>
          <w:rFonts w:ascii="Times New Roman" w:eastAsia="Times New Roman" w:hAnsi="Times New Roman" w:cs="Times New Roman"/>
          <w:sz w:val="28"/>
          <w:szCs w:val="28"/>
          <w:lang w:eastAsia="ru-RU"/>
        </w:rPr>
        <w:lastRenderedPageBreak/>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указываются </w:t>
      </w:r>
      <w:hyperlink r:id="rId148" w:anchor="sub_1012211" w:history="1">
        <w:r w:rsidRPr="00FB719C">
          <w:rPr>
            <w:rFonts w:ascii="Times New Roman" w:eastAsia="Calibri" w:hAnsi="Times New Roman" w:cs="Times New Roman"/>
            <w:sz w:val="28"/>
            <w:szCs w:val="28"/>
            <w:lang w:eastAsia="ru-RU"/>
          </w:rPr>
          <w:t>пункты 1</w:t>
        </w:r>
      </w:hyperlink>
      <w:r w:rsidRPr="00FB719C">
        <w:rPr>
          <w:rFonts w:ascii="Times New Roman" w:eastAsia="Times New Roman" w:hAnsi="Times New Roman" w:cs="Times New Roman"/>
          <w:sz w:val="28"/>
          <w:szCs w:val="28"/>
          <w:lang w:eastAsia="ru-RU"/>
        </w:rPr>
        <w:t xml:space="preserve"> или </w:t>
      </w:r>
      <w:hyperlink r:id="rId149" w:anchor="sub_1012212" w:history="1">
        <w:r w:rsidRPr="00FB719C">
          <w:rPr>
            <w:rFonts w:ascii="Times New Roman" w:eastAsia="Calibri" w:hAnsi="Times New Roman" w:cs="Times New Roman"/>
            <w:sz w:val="28"/>
            <w:szCs w:val="28"/>
            <w:lang w:eastAsia="ru-RU"/>
          </w:rPr>
          <w:t>2</w:t>
        </w:r>
      </w:hyperlink>
      <w:r w:rsidRPr="00FB719C">
        <w:rPr>
          <w:rFonts w:ascii="Times New Roman" w:eastAsia="Times New Roman" w:hAnsi="Times New Roman" w:cs="Times New Roman"/>
          <w:sz w:val="28"/>
          <w:szCs w:val="28"/>
          <w:lang w:eastAsia="ru-RU"/>
        </w:rPr>
        <w:t xml:space="preserve"> настоящей статьи.</w:t>
      </w:r>
    </w:p>
    <w:p w14:paraId="686E3C96"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69" w:name="sub_1012216"/>
      <w:bookmarkEnd w:id="168"/>
      <w:r w:rsidRPr="00FB719C">
        <w:rPr>
          <w:rFonts w:ascii="Times New Roman" w:eastAsia="Times New Roman" w:hAnsi="Times New Roman" w:cs="Times New Roman"/>
          <w:sz w:val="28"/>
          <w:szCs w:val="28"/>
          <w:lang w:eastAsia="ru-RU"/>
        </w:rPr>
        <w:t xml:space="preserve">6. Взыскания, предусмотренные </w:t>
      </w:r>
      <w:hyperlink r:id="rId150" w:history="1">
        <w:r w:rsidRPr="00FB719C">
          <w:rPr>
            <w:rFonts w:ascii="Times New Roman" w:eastAsia="Calibri" w:hAnsi="Times New Roman" w:cs="Times New Roman"/>
            <w:sz w:val="28"/>
            <w:szCs w:val="28"/>
            <w:lang w:eastAsia="ru-RU"/>
          </w:rPr>
          <w:t>статьями 14.1</w:t>
        </w:r>
      </w:hyperlink>
      <w:r w:rsidRPr="00FB719C">
        <w:rPr>
          <w:rFonts w:ascii="Times New Roman" w:eastAsia="Times New Roman" w:hAnsi="Times New Roman" w:cs="Times New Roman"/>
          <w:sz w:val="28"/>
          <w:szCs w:val="28"/>
          <w:lang w:eastAsia="ru-RU"/>
        </w:rPr>
        <w:t xml:space="preserve">, </w:t>
      </w:r>
      <w:hyperlink r:id="rId151" w:history="1">
        <w:r w:rsidRPr="00FB719C">
          <w:rPr>
            <w:rFonts w:ascii="Times New Roman" w:eastAsia="Calibri" w:hAnsi="Times New Roman" w:cs="Times New Roman"/>
            <w:sz w:val="28"/>
            <w:szCs w:val="28"/>
            <w:lang w:eastAsia="ru-RU"/>
          </w:rPr>
          <w:t>15</w:t>
        </w:r>
      </w:hyperlink>
      <w:r w:rsidRPr="00FB719C">
        <w:rPr>
          <w:rFonts w:ascii="Times New Roman" w:eastAsia="Times New Roman" w:hAnsi="Times New Roman" w:cs="Times New Roman"/>
          <w:sz w:val="28"/>
          <w:szCs w:val="28"/>
          <w:lang w:eastAsia="ru-RU"/>
        </w:rPr>
        <w:t xml:space="preserve"> и </w:t>
      </w:r>
      <w:hyperlink r:id="rId152" w:history="1">
        <w:r w:rsidRPr="00FB719C">
          <w:rPr>
            <w:rFonts w:ascii="Times New Roman" w:eastAsia="Calibri" w:hAnsi="Times New Roman" w:cs="Times New Roman"/>
            <w:sz w:val="28"/>
            <w:szCs w:val="28"/>
            <w:lang w:eastAsia="ru-RU"/>
          </w:rPr>
          <w:t>27</w:t>
        </w:r>
      </w:hyperlink>
      <w:r w:rsidRPr="00FB719C">
        <w:rPr>
          <w:rFonts w:ascii="Times New Roman" w:eastAsia="Times New Roman" w:hAnsi="Times New Roman" w:cs="Times New Roman"/>
          <w:sz w:val="28"/>
          <w:szCs w:val="28"/>
          <w:lang w:eastAsia="ru-RU"/>
        </w:rPr>
        <w:t xml:space="preserve"> Федерального закона «О муниципальной службе в Российской Федерации», </w:t>
      </w:r>
      <w:hyperlink r:id="rId153" w:history="1">
        <w:r w:rsidRPr="00FB719C">
          <w:rPr>
            <w:rFonts w:ascii="Times New Roman" w:eastAsia="Calibri" w:hAnsi="Times New Roman" w:cs="Times New Roman"/>
            <w:sz w:val="28"/>
            <w:szCs w:val="28"/>
            <w:lang w:eastAsia="ru-RU"/>
          </w:rPr>
          <w:t>статьями 12.1</w:t>
        </w:r>
      </w:hyperlink>
      <w:r w:rsidRPr="00FB719C">
        <w:rPr>
          <w:rFonts w:ascii="Times New Roman" w:eastAsia="Times New Roman" w:hAnsi="Times New Roman" w:cs="Times New Roman"/>
          <w:sz w:val="28"/>
          <w:szCs w:val="28"/>
          <w:lang w:eastAsia="ru-RU"/>
        </w:rPr>
        <w:t xml:space="preserve">, </w:t>
      </w:r>
      <w:hyperlink r:id="rId154" w:history="1">
        <w:r w:rsidRPr="00FB719C">
          <w:rPr>
            <w:rFonts w:ascii="Times New Roman" w:eastAsia="Calibri" w:hAnsi="Times New Roman" w:cs="Times New Roman"/>
            <w:sz w:val="28"/>
            <w:szCs w:val="28"/>
            <w:lang w:eastAsia="ru-RU"/>
          </w:rPr>
          <w:t>13</w:t>
        </w:r>
      </w:hyperlink>
      <w:r w:rsidRPr="00FB719C">
        <w:rPr>
          <w:rFonts w:ascii="Times New Roman" w:eastAsia="Times New Roman" w:hAnsi="Times New Roman" w:cs="Times New Roman"/>
          <w:sz w:val="28"/>
          <w:szCs w:val="28"/>
          <w:lang w:eastAsia="ru-RU"/>
        </w:rPr>
        <w:t xml:space="preserve"> и </w:t>
      </w:r>
      <w:hyperlink r:id="rId155" w:history="1">
        <w:r w:rsidRPr="00FB719C">
          <w:rPr>
            <w:rFonts w:ascii="Times New Roman" w:eastAsia="Calibri" w:hAnsi="Times New Roman" w:cs="Times New Roman"/>
            <w:sz w:val="28"/>
            <w:szCs w:val="28"/>
            <w:lang w:eastAsia="ru-RU"/>
          </w:rPr>
          <w:t>25</w:t>
        </w:r>
      </w:hyperlink>
      <w:r w:rsidRPr="00FB719C">
        <w:rPr>
          <w:rFonts w:ascii="Times New Roman" w:eastAsia="Times New Roman" w:hAnsi="Times New Roman" w:cs="Times New Roman"/>
          <w:sz w:val="28"/>
          <w:szCs w:val="28"/>
          <w:lang w:eastAsia="ru-RU"/>
        </w:rPr>
        <w:t xml:space="preserve"> Закона Краснодарского края «О муниципальной службе в Краснодарском крае», </w:t>
      </w:r>
      <w:hyperlink r:id="rId156" w:anchor="sub_10111" w:history="1">
        <w:r w:rsidRPr="00FB719C">
          <w:rPr>
            <w:rFonts w:ascii="Times New Roman" w:eastAsia="Calibri" w:hAnsi="Times New Roman" w:cs="Times New Roman"/>
            <w:sz w:val="28"/>
            <w:szCs w:val="28"/>
            <w:lang w:eastAsia="ru-RU"/>
          </w:rPr>
          <w:t>статьями 11</w:t>
        </w:r>
      </w:hyperlink>
      <w:r w:rsidRPr="00FB719C">
        <w:rPr>
          <w:rFonts w:ascii="Times New Roman" w:eastAsia="Times New Roman" w:hAnsi="Times New Roman" w:cs="Times New Roman"/>
          <w:sz w:val="28"/>
          <w:szCs w:val="28"/>
          <w:lang w:eastAsia="ru-RU"/>
        </w:rPr>
        <w:t xml:space="preserve">, </w:t>
      </w:r>
      <w:hyperlink r:id="rId157" w:anchor="sub_10112" w:history="1">
        <w:r w:rsidRPr="00FB719C">
          <w:rPr>
            <w:rFonts w:ascii="Times New Roman" w:eastAsia="Calibri" w:hAnsi="Times New Roman" w:cs="Times New Roman"/>
            <w:sz w:val="28"/>
            <w:szCs w:val="28"/>
            <w:lang w:eastAsia="ru-RU"/>
          </w:rPr>
          <w:t>12</w:t>
        </w:r>
      </w:hyperlink>
      <w:r w:rsidRPr="00FB719C">
        <w:rPr>
          <w:rFonts w:ascii="Times New Roman" w:eastAsia="Times New Roman" w:hAnsi="Times New Roman" w:cs="Times New Roman"/>
          <w:sz w:val="28"/>
          <w:szCs w:val="28"/>
          <w:lang w:eastAsia="ru-RU"/>
        </w:rPr>
        <w:t xml:space="preserve"> и </w:t>
      </w:r>
      <w:hyperlink r:id="rId158" w:anchor="sub_10120" w:history="1">
        <w:r w:rsidRPr="00FB719C">
          <w:rPr>
            <w:rFonts w:ascii="Times New Roman" w:eastAsia="Calibri" w:hAnsi="Times New Roman" w:cs="Times New Roman"/>
            <w:sz w:val="28"/>
            <w:szCs w:val="28"/>
            <w:lang w:eastAsia="ru-RU"/>
          </w:rPr>
          <w:t>20</w:t>
        </w:r>
      </w:hyperlink>
      <w:r w:rsidRPr="00FB719C">
        <w:rPr>
          <w:rFonts w:ascii="Times New Roman" w:eastAsia="Times New Roman" w:hAnsi="Times New Roman" w:cs="Times New Roman"/>
          <w:sz w:val="28"/>
          <w:szCs w:val="28"/>
          <w:lang w:eastAsia="ru-RU"/>
        </w:rPr>
        <w:t xml:space="preserve"> настоящего Положения, применяются в порядке и сроки, которые установлены </w:t>
      </w:r>
      <w:hyperlink r:id="rId159" w:history="1">
        <w:r w:rsidRPr="00FB719C">
          <w:rPr>
            <w:rFonts w:ascii="Times New Roman" w:eastAsia="Calibri" w:hAnsi="Times New Roman" w:cs="Times New Roman"/>
            <w:sz w:val="28"/>
            <w:szCs w:val="28"/>
            <w:lang w:eastAsia="ru-RU"/>
          </w:rPr>
          <w:t>Федеральным законом</w:t>
        </w:r>
      </w:hyperlink>
      <w:r w:rsidRPr="00FB719C">
        <w:rPr>
          <w:rFonts w:ascii="Times New Roman" w:eastAsia="Times New Roman" w:hAnsi="Times New Roman" w:cs="Times New Roman"/>
          <w:sz w:val="28"/>
          <w:szCs w:val="28"/>
          <w:lang w:eastAsia="ru-RU"/>
        </w:rPr>
        <w:t xml:space="preserve"> «О муниципальной службе в Российской Федерации», нормативными правовыми актами Краснодарского края и (или) муниципальными нормативными правовыми актами.</w:t>
      </w:r>
    </w:p>
    <w:p w14:paraId="68172C8B" w14:textId="77777777" w:rsidR="00AE4541" w:rsidRPr="00FB719C" w:rsidRDefault="00AE4541" w:rsidP="00AE454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B719C">
        <w:rPr>
          <w:rFonts w:ascii="Times New Roman" w:eastAsia="Calibri" w:hAnsi="Times New Roman" w:cs="Times New Roman"/>
          <w:sz w:val="28"/>
          <w:szCs w:val="28"/>
          <w:lang w:eastAsia="ru-RU"/>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0" w:history="1">
        <w:r w:rsidRPr="00FB719C">
          <w:rPr>
            <w:rFonts w:ascii="Times New Roman" w:eastAsia="Calibri" w:hAnsi="Times New Roman" w:cs="Times New Roman"/>
            <w:color w:val="106BBE"/>
            <w:sz w:val="28"/>
            <w:szCs w:val="28"/>
            <w:lang w:eastAsia="ru-RU"/>
          </w:rPr>
          <w:t>статьей 15</w:t>
        </w:r>
      </w:hyperlink>
      <w:r w:rsidRPr="00FB719C">
        <w:rPr>
          <w:rFonts w:ascii="Times New Roman" w:eastAsia="Calibri" w:hAnsi="Times New Roman" w:cs="Times New Roman"/>
          <w:sz w:val="28"/>
          <w:szCs w:val="28"/>
          <w:lang w:eastAsia="ru-RU"/>
        </w:rPr>
        <w:t xml:space="preserve"> Федерального закона от 25 декабря 2008 года N 273-ФЗ "О противодействии коррупции".</w:t>
      </w:r>
    </w:p>
    <w:p w14:paraId="5C14B978" w14:textId="77777777" w:rsidR="00AE4541" w:rsidRPr="00FB719C" w:rsidRDefault="00AE4541" w:rsidP="00AE4541">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14:paraId="221C1CCB" w14:textId="77777777" w:rsidR="00AE4541" w:rsidRPr="00FB719C" w:rsidRDefault="00AE4541" w:rsidP="00AE4541">
      <w:pPr>
        <w:keepNext/>
        <w:spacing w:after="0" w:line="240" w:lineRule="auto"/>
        <w:ind w:firstLine="567"/>
        <w:jc w:val="center"/>
        <w:outlineLvl w:val="0"/>
        <w:rPr>
          <w:rFonts w:ascii="Times New Roman" w:eastAsia="Times New Roman" w:hAnsi="Times New Roman" w:cs="Times New Roman"/>
          <w:sz w:val="28"/>
          <w:szCs w:val="28"/>
          <w:lang w:eastAsia="x-none"/>
        </w:rPr>
      </w:pPr>
      <w:bookmarkStart w:id="170" w:name="sub_1015"/>
      <w:bookmarkEnd w:id="169"/>
    </w:p>
    <w:p w14:paraId="2B895650" w14:textId="77777777" w:rsidR="00AE4541" w:rsidRPr="00FB719C" w:rsidRDefault="00AE4541" w:rsidP="00AE4541">
      <w:pPr>
        <w:keepNext/>
        <w:spacing w:after="0" w:line="240" w:lineRule="auto"/>
        <w:ind w:firstLine="567"/>
        <w:jc w:val="center"/>
        <w:outlineLvl w:val="0"/>
        <w:rPr>
          <w:rFonts w:ascii="Times New Roman" w:eastAsia="Times New Roman" w:hAnsi="Times New Roman" w:cs="Times New Roman"/>
          <w:sz w:val="28"/>
          <w:szCs w:val="28"/>
          <w:lang w:val="x-none" w:eastAsia="x-none"/>
        </w:rPr>
      </w:pPr>
      <w:r w:rsidRPr="00FB719C">
        <w:rPr>
          <w:rFonts w:ascii="Times New Roman" w:eastAsia="Times New Roman" w:hAnsi="Times New Roman" w:cs="Times New Roman"/>
          <w:sz w:val="28"/>
          <w:szCs w:val="28"/>
          <w:lang w:val="x-none" w:eastAsia="x-none"/>
        </w:rPr>
        <w:t>Глава V. Рабочее время и время отдыха</w:t>
      </w:r>
    </w:p>
    <w:p w14:paraId="4EC1083D" w14:textId="77777777" w:rsidR="00AE4541" w:rsidRPr="00FB719C" w:rsidRDefault="00AE4541" w:rsidP="00AE45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71" w:name="sub_10123"/>
      <w:bookmarkEnd w:id="170"/>
      <w:r w:rsidRPr="00FB719C">
        <w:rPr>
          <w:rFonts w:ascii="Times New Roman" w:eastAsia="Times New Roman" w:hAnsi="Times New Roman" w:cs="Times New Roman"/>
          <w:sz w:val="28"/>
          <w:szCs w:val="28"/>
          <w:lang w:eastAsia="ru-RU"/>
        </w:rPr>
        <w:t>Статья 23. Рабочее время</w:t>
      </w:r>
    </w:p>
    <w:bookmarkEnd w:id="171"/>
    <w:p w14:paraId="5E65E972"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Рабочее (служебное) время муниципальных служащих регулируется </w:t>
      </w:r>
      <w:hyperlink r:id="rId161" w:history="1">
        <w:r w:rsidRPr="00FB719C">
          <w:rPr>
            <w:rFonts w:ascii="Times New Roman" w:eastAsia="Calibri" w:hAnsi="Times New Roman" w:cs="Times New Roman"/>
            <w:sz w:val="28"/>
            <w:szCs w:val="28"/>
            <w:lang w:eastAsia="ru-RU"/>
          </w:rPr>
          <w:t>трудовым законодательством</w:t>
        </w:r>
      </w:hyperlink>
      <w:r w:rsidRPr="00FB719C">
        <w:rPr>
          <w:rFonts w:ascii="Times New Roman" w:eastAsia="Times New Roman" w:hAnsi="Times New Roman" w:cs="Times New Roman"/>
          <w:sz w:val="28"/>
          <w:szCs w:val="28"/>
          <w:lang w:eastAsia="ru-RU"/>
        </w:rPr>
        <w:t>.</w:t>
      </w:r>
    </w:p>
    <w:p w14:paraId="06B999BA" w14:textId="77777777" w:rsidR="00AE4541" w:rsidRPr="00FB719C" w:rsidRDefault="00AE4541" w:rsidP="00AE45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72" w:name="sub_10124"/>
      <w:r w:rsidRPr="00FB719C">
        <w:rPr>
          <w:rFonts w:ascii="Times New Roman" w:eastAsia="Times New Roman" w:hAnsi="Times New Roman" w:cs="Times New Roman"/>
          <w:sz w:val="28"/>
          <w:szCs w:val="28"/>
          <w:lang w:eastAsia="ru-RU"/>
        </w:rPr>
        <w:t>Статья 24. Отпуск муниципального служащего</w:t>
      </w:r>
    </w:p>
    <w:p w14:paraId="194B29D9"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73" w:name="sub_1012401"/>
      <w:bookmarkEnd w:id="172"/>
      <w:r w:rsidRPr="00FB719C">
        <w:rPr>
          <w:rFonts w:ascii="Times New Roman" w:eastAsia="Times New Roman" w:hAnsi="Times New Roman" w:cs="Times New Roman"/>
          <w:sz w:val="28"/>
          <w:szCs w:val="28"/>
          <w:lang w:eastAsia="ru-RU"/>
        </w:rPr>
        <w:t xml:space="preserve">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162" w:history="1">
        <w:r w:rsidRPr="00FB719C">
          <w:rPr>
            <w:rFonts w:ascii="Times New Roman" w:eastAsia="Calibri" w:hAnsi="Times New Roman" w:cs="Times New Roman"/>
            <w:sz w:val="28"/>
            <w:szCs w:val="28"/>
            <w:lang w:eastAsia="ru-RU"/>
          </w:rPr>
          <w:t>трудовым законодательством</w:t>
        </w:r>
      </w:hyperlink>
      <w:r w:rsidRPr="00FB719C">
        <w:rPr>
          <w:rFonts w:ascii="Times New Roman" w:eastAsia="Times New Roman" w:hAnsi="Times New Roman" w:cs="Times New Roman"/>
          <w:sz w:val="28"/>
          <w:szCs w:val="28"/>
          <w:lang w:eastAsia="ru-RU"/>
        </w:rPr>
        <w:t xml:space="preserve"> для исчисления средней заработной платы.</w:t>
      </w:r>
    </w:p>
    <w:p w14:paraId="739122ED"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74" w:name="sub_1012402"/>
      <w:bookmarkEnd w:id="173"/>
      <w:r w:rsidRPr="00FB719C">
        <w:rPr>
          <w:rFonts w:ascii="Times New Roman" w:eastAsia="Times New Roman" w:hAnsi="Times New Roman" w:cs="Times New Roman"/>
          <w:sz w:val="28"/>
          <w:szCs w:val="28"/>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21F5C7AC"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75" w:name="sub_1012403"/>
      <w:bookmarkEnd w:id="174"/>
      <w:r w:rsidRPr="00FB719C">
        <w:rPr>
          <w:rFonts w:ascii="Times New Roman" w:eastAsia="Times New Roman" w:hAnsi="Times New Roman" w:cs="Times New Roman"/>
          <w:sz w:val="28"/>
          <w:szCs w:val="28"/>
          <w:lang w:eastAsia="ru-RU"/>
        </w:rPr>
        <w:t>3. Ежегодный основной оплачиваемый отпуск предоставляется муниципальному служащему продолжительностью 30 календарных дней.</w:t>
      </w:r>
    </w:p>
    <w:p w14:paraId="6CF9E8C6"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76" w:name="sub_1012404"/>
      <w:bookmarkEnd w:id="175"/>
      <w:r w:rsidRPr="00FB719C">
        <w:rPr>
          <w:rFonts w:ascii="Times New Roman" w:eastAsia="Times New Roman" w:hAnsi="Times New Roman" w:cs="Times New Roman"/>
          <w:sz w:val="28"/>
          <w:szCs w:val="28"/>
          <w:lang w:eastAsia="ru-RU"/>
        </w:rPr>
        <w:t>4. Ежегодные дополнительные оплачиваемые отпуска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bookmarkEnd w:id="176"/>
    <w:p w14:paraId="4A63E539"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5. Продолжительность предоставляемого муниципальным служащим ежегодного дополнительного оплачиваемого отпуска за выслугу лет составляет:</w:t>
      </w:r>
    </w:p>
    <w:p w14:paraId="755D87C2"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77" w:name="sub_1951"/>
      <w:r w:rsidRPr="00FB719C">
        <w:rPr>
          <w:rFonts w:ascii="Times New Roman" w:eastAsia="Times New Roman" w:hAnsi="Times New Roman" w:cs="Times New Roman"/>
          <w:sz w:val="28"/>
          <w:szCs w:val="28"/>
          <w:lang w:eastAsia="ru-RU"/>
        </w:rPr>
        <w:t>1) при стаже муниципальной службы от 1 года до 5 лет - 1 календарный день;</w:t>
      </w:r>
    </w:p>
    <w:p w14:paraId="202E0554"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78" w:name="sub_1952"/>
      <w:bookmarkEnd w:id="177"/>
      <w:r w:rsidRPr="00FB719C">
        <w:rPr>
          <w:rFonts w:ascii="Times New Roman" w:eastAsia="Times New Roman" w:hAnsi="Times New Roman" w:cs="Times New Roman"/>
          <w:sz w:val="28"/>
          <w:szCs w:val="28"/>
          <w:lang w:eastAsia="ru-RU"/>
        </w:rPr>
        <w:t>2) при стаже муниципальной службы от 5 до 10 лет - 5 календарных дней;</w:t>
      </w:r>
    </w:p>
    <w:p w14:paraId="208F3811"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79" w:name="sub_1953"/>
      <w:bookmarkEnd w:id="178"/>
      <w:r w:rsidRPr="00FB719C">
        <w:rPr>
          <w:rFonts w:ascii="Times New Roman" w:eastAsia="Times New Roman" w:hAnsi="Times New Roman" w:cs="Times New Roman"/>
          <w:sz w:val="28"/>
          <w:szCs w:val="28"/>
          <w:lang w:eastAsia="ru-RU"/>
        </w:rPr>
        <w:t>3) при стаже муниципальной службы от 10 до 15 лет - 7 календарных дней;</w:t>
      </w:r>
    </w:p>
    <w:p w14:paraId="3166A1C5"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80" w:name="sub_1954"/>
      <w:bookmarkEnd w:id="179"/>
      <w:r w:rsidRPr="00FB719C">
        <w:rPr>
          <w:rFonts w:ascii="Times New Roman" w:eastAsia="Times New Roman" w:hAnsi="Times New Roman" w:cs="Times New Roman"/>
          <w:sz w:val="28"/>
          <w:szCs w:val="28"/>
          <w:lang w:eastAsia="ru-RU"/>
        </w:rPr>
        <w:t>4) при стаже муниципальной службы свыше 15 лет - 10 календарных дней.</w:t>
      </w:r>
    </w:p>
    <w:p w14:paraId="4958C1E1"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5.1. Муниципальному служащему, для которого установлен ненормированный служебный день, предоставляется ежегодный </w:t>
      </w:r>
      <w:r w:rsidRPr="00FB719C">
        <w:rPr>
          <w:rFonts w:ascii="Times New Roman" w:eastAsia="Times New Roman" w:hAnsi="Times New Roman" w:cs="Times New Roman"/>
          <w:sz w:val="28"/>
          <w:szCs w:val="28"/>
          <w:lang w:eastAsia="ru-RU"/>
        </w:rPr>
        <w:lastRenderedPageBreak/>
        <w:t>дополнительный оплачиваемый отпуск за ненормированный служебный день продолжительностью три календарных дня.</w:t>
      </w:r>
    </w:p>
    <w:bookmarkEnd w:id="180"/>
    <w:p w14:paraId="6D12C13B"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6. Муниципальному служащему может быть предоставлен ежегодный дополнительный оплачиваемый отпуск за особые условия муниципальной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муниципальной службы устанавливаются правовыми актами администрации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в пределах ассигнований, предусмотренных в местном бюджете (бюджете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на содержание органов местного самоуправления.</w:t>
      </w:r>
    </w:p>
    <w:p w14:paraId="038BF53D"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81" w:name="sub_1012407"/>
      <w:r w:rsidRPr="00FB719C">
        <w:rPr>
          <w:rFonts w:ascii="Times New Roman" w:eastAsia="Times New Roman" w:hAnsi="Times New Roman" w:cs="Times New Roman"/>
          <w:sz w:val="28"/>
          <w:szCs w:val="28"/>
          <w:lang w:eastAsia="ru-RU"/>
        </w:rPr>
        <w:t xml:space="preserve">7. Помимо ежегодного дополнительного оплачиваемого отпуска за выслугу лет муниципальному служащему предоставляются ежегодные дополнительные отпуска в случаях и порядке, предусмотренных </w:t>
      </w:r>
      <w:hyperlink r:id="rId163" w:history="1">
        <w:r w:rsidRPr="00FB719C">
          <w:rPr>
            <w:rFonts w:ascii="Times New Roman" w:eastAsia="Calibri" w:hAnsi="Times New Roman" w:cs="Times New Roman"/>
            <w:sz w:val="28"/>
            <w:szCs w:val="28"/>
            <w:lang w:eastAsia="ru-RU"/>
          </w:rPr>
          <w:t>трудовым законодательством</w:t>
        </w:r>
      </w:hyperlink>
      <w:r w:rsidRPr="00FB719C">
        <w:rPr>
          <w:rFonts w:ascii="Times New Roman" w:eastAsia="Times New Roman" w:hAnsi="Times New Roman" w:cs="Times New Roman"/>
          <w:sz w:val="28"/>
          <w:szCs w:val="28"/>
          <w:lang w:eastAsia="ru-RU"/>
        </w:rPr>
        <w:t xml:space="preserve"> Российской Федерации.</w:t>
      </w:r>
    </w:p>
    <w:p w14:paraId="2B4BE1EE"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82" w:name="sub_1012408"/>
      <w:bookmarkEnd w:id="181"/>
      <w:r w:rsidRPr="00FB719C">
        <w:rPr>
          <w:rFonts w:ascii="Times New Roman" w:eastAsia="Times New Roman" w:hAnsi="Times New Roman" w:cs="Times New Roman"/>
          <w:sz w:val="28"/>
          <w:szCs w:val="28"/>
          <w:lang w:eastAsia="ru-RU"/>
        </w:rPr>
        <w:t>8. Ежегодный основной оплачиваемый отпуск и дополнительный оплачиваемый отпуск за выслугу лет суммируются и по желанию муниципального служащего могут предоставляться по частям. При этом продолжительность хотя бы одной из частей предоставляемого отпуска не может быть менее 14 календарных дней.</w:t>
      </w:r>
    </w:p>
    <w:bookmarkEnd w:id="182"/>
    <w:p w14:paraId="192726DA"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9. Очередность предоставления ежегодных оплачиваемых отпусков определяется ежегодно в соответствии с графиком отпусков, утверждаемым главой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не позднее, чем за две недели до наступления календарного года.</w:t>
      </w:r>
    </w:p>
    <w:p w14:paraId="0E0A464D"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83" w:name="sub_1012410"/>
      <w:r w:rsidRPr="00FB719C">
        <w:rPr>
          <w:rFonts w:ascii="Times New Roman" w:eastAsia="Times New Roman" w:hAnsi="Times New Roman" w:cs="Times New Roman"/>
          <w:sz w:val="28"/>
          <w:szCs w:val="28"/>
          <w:lang w:eastAsia="ru-RU"/>
        </w:rPr>
        <w:t>10. Часть ежегодного оплачиваемого отпуска, превышающая 28 календарных дней, по письменному заявлению муниципального служащего может быть заменена денежной компенсацией.</w:t>
      </w:r>
    </w:p>
    <w:bookmarkEnd w:id="183"/>
    <w:p w14:paraId="3B37A7ED"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Замена отпуска денежной компенсацией беременным женщинам не допускается.</w:t>
      </w:r>
    </w:p>
    <w:p w14:paraId="61321287"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84" w:name="sub_1012411"/>
      <w:r w:rsidRPr="00FB719C">
        <w:rPr>
          <w:rFonts w:ascii="Times New Roman" w:eastAsia="Times New Roman" w:hAnsi="Times New Roman" w:cs="Times New Roman"/>
          <w:sz w:val="28"/>
          <w:szCs w:val="28"/>
          <w:lang w:eastAsia="ru-RU"/>
        </w:rPr>
        <w:t xml:space="preserve">11. Муниципальному служащему предоставляется отпуск без сохранения денежного содержания в случаях, предусмотренных </w:t>
      </w:r>
      <w:hyperlink r:id="rId164" w:history="1">
        <w:r w:rsidRPr="00FB719C">
          <w:rPr>
            <w:rFonts w:ascii="Times New Roman" w:eastAsia="Calibri" w:hAnsi="Times New Roman" w:cs="Times New Roman"/>
            <w:sz w:val="28"/>
            <w:szCs w:val="28"/>
            <w:lang w:eastAsia="ru-RU"/>
          </w:rPr>
          <w:t>федеральными законами</w:t>
        </w:r>
      </w:hyperlink>
      <w:r w:rsidRPr="00FB719C">
        <w:rPr>
          <w:rFonts w:ascii="Times New Roman" w:eastAsia="Times New Roman" w:hAnsi="Times New Roman" w:cs="Times New Roman"/>
          <w:sz w:val="28"/>
          <w:szCs w:val="28"/>
          <w:lang w:eastAsia="ru-RU"/>
        </w:rPr>
        <w:t>.</w:t>
      </w:r>
    </w:p>
    <w:p w14:paraId="58FDA04E"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85" w:name="sub_1012412"/>
      <w:bookmarkEnd w:id="184"/>
      <w:r w:rsidRPr="00FB719C">
        <w:rPr>
          <w:rFonts w:ascii="Times New Roman" w:eastAsia="Times New Roman" w:hAnsi="Times New Roman" w:cs="Times New Roman"/>
          <w:sz w:val="28"/>
          <w:szCs w:val="28"/>
          <w:lang w:eastAsia="ru-RU"/>
        </w:rPr>
        <w:t xml:space="preserve">12. Муниципальному служащему по его письменному заявлению решением представителя </w:t>
      </w:r>
      <w:hyperlink r:id="rId165" w:anchor="sub_101012" w:history="1">
        <w:r w:rsidRPr="00FB719C">
          <w:rPr>
            <w:rFonts w:ascii="Times New Roman" w:eastAsia="Calibri" w:hAnsi="Times New Roman" w:cs="Times New Roman"/>
            <w:sz w:val="28"/>
            <w:szCs w:val="28"/>
            <w:lang w:eastAsia="ru-RU"/>
          </w:rPr>
          <w:t>нанимателя</w:t>
        </w:r>
      </w:hyperlink>
      <w:r w:rsidRPr="00FB719C">
        <w:rPr>
          <w:rFonts w:ascii="Times New Roman" w:eastAsia="Times New Roman" w:hAnsi="Times New Roman" w:cs="Times New Roman"/>
          <w:sz w:val="28"/>
          <w:szCs w:val="28"/>
          <w:lang w:eastAsia="ru-RU"/>
        </w:rPr>
        <w:t xml:space="preserve"> (работодателя) может предоставляться отпуск без сохранения денежного содержания продолжительностью не более одного года.</w:t>
      </w:r>
    </w:p>
    <w:p w14:paraId="14FBB352" w14:textId="77777777" w:rsidR="00AE4541" w:rsidRPr="00FB719C" w:rsidRDefault="00AE4541" w:rsidP="00AE45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86" w:name="sub_10125"/>
      <w:bookmarkEnd w:id="185"/>
      <w:r w:rsidRPr="00FB719C">
        <w:rPr>
          <w:rFonts w:ascii="Times New Roman" w:eastAsia="Times New Roman" w:hAnsi="Times New Roman" w:cs="Times New Roman"/>
          <w:sz w:val="28"/>
          <w:szCs w:val="28"/>
          <w:lang w:eastAsia="ru-RU"/>
        </w:rPr>
        <w:t>Статья 25. Пенсионное обеспечение муниципального служащего и членов его семьи</w:t>
      </w:r>
    </w:p>
    <w:p w14:paraId="171B023F"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87" w:name="sub_1012501"/>
      <w:bookmarkEnd w:id="186"/>
      <w:r w:rsidRPr="00FB719C">
        <w:rPr>
          <w:rFonts w:ascii="Times New Roman" w:eastAsia="Times New Roman" w:hAnsi="Times New Roman" w:cs="Times New Roman"/>
          <w:sz w:val="28"/>
          <w:szCs w:val="28"/>
          <w:lang w:eastAsia="ru-RU"/>
        </w:rPr>
        <w:t xml:space="preserve">1. 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w:t>
      </w:r>
      <w:hyperlink r:id="rId166" w:history="1">
        <w:r w:rsidRPr="00FB719C">
          <w:rPr>
            <w:rFonts w:ascii="Times New Roman" w:eastAsia="Calibri" w:hAnsi="Times New Roman" w:cs="Times New Roman"/>
            <w:sz w:val="28"/>
            <w:szCs w:val="28"/>
            <w:lang w:eastAsia="ru-RU"/>
          </w:rPr>
          <w:t>федеральными законами</w:t>
        </w:r>
      </w:hyperlink>
      <w:r w:rsidRPr="00FB719C">
        <w:rPr>
          <w:rFonts w:ascii="Times New Roman" w:eastAsia="Times New Roman" w:hAnsi="Times New Roman" w:cs="Times New Roman"/>
          <w:sz w:val="28"/>
          <w:szCs w:val="28"/>
          <w:lang w:eastAsia="ru-RU"/>
        </w:rPr>
        <w:t xml:space="preserve"> и законами Краснодарского края.</w:t>
      </w:r>
    </w:p>
    <w:p w14:paraId="0231D9DF"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88" w:name="sub_1012502"/>
      <w:bookmarkEnd w:id="187"/>
      <w:r w:rsidRPr="00FB719C">
        <w:rPr>
          <w:rFonts w:ascii="Times New Roman" w:eastAsia="Times New Roman" w:hAnsi="Times New Roman" w:cs="Times New Roman"/>
          <w:sz w:val="28"/>
          <w:szCs w:val="28"/>
          <w:lang w:eastAsia="ru-RU"/>
        </w:rPr>
        <w:t xml:space="preserve">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w:t>
      </w:r>
      <w:r w:rsidRPr="00FB719C">
        <w:rPr>
          <w:rFonts w:ascii="Times New Roman" w:eastAsia="Times New Roman" w:hAnsi="Times New Roman" w:cs="Times New Roman"/>
          <w:sz w:val="28"/>
          <w:szCs w:val="28"/>
          <w:lang w:eastAsia="ru-RU"/>
        </w:rPr>
        <w:lastRenderedPageBreak/>
        <w:t xml:space="preserve">пенсии по случаю потери кормильца, в порядке, определяемом </w:t>
      </w:r>
      <w:hyperlink r:id="rId167" w:history="1">
        <w:r w:rsidRPr="00FB719C">
          <w:rPr>
            <w:rFonts w:ascii="Times New Roman" w:eastAsia="Calibri" w:hAnsi="Times New Roman" w:cs="Times New Roman"/>
            <w:sz w:val="28"/>
            <w:szCs w:val="28"/>
            <w:lang w:eastAsia="ru-RU"/>
          </w:rPr>
          <w:t>федеральным законом</w:t>
        </w:r>
      </w:hyperlink>
      <w:r w:rsidRPr="00FB719C">
        <w:rPr>
          <w:rFonts w:ascii="Times New Roman" w:eastAsia="Times New Roman" w:hAnsi="Times New Roman" w:cs="Times New Roman"/>
          <w:sz w:val="28"/>
          <w:szCs w:val="28"/>
          <w:lang w:eastAsia="ru-RU"/>
        </w:rPr>
        <w:t>.</w:t>
      </w:r>
    </w:p>
    <w:p w14:paraId="4D7FEF37"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89" w:name="sub_1012503"/>
      <w:bookmarkEnd w:id="188"/>
      <w:r w:rsidRPr="00FB719C">
        <w:rPr>
          <w:rFonts w:ascii="Times New Roman" w:eastAsia="Times New Roman" w:hAnsi="Times New Roman" w:cs="Times New Roman"/>
          <w:sz w:val="28"/>
          <w:szCs w:val="28"/>
          <w:lang w:eastAsia="ru-RU"/>
        </w:rPr>
        <w:t xml:space="preserve">3. Муниципальный служащий имеет право на пенсию за выслугу лет (дополнительное материальное обеспечение) с учетом стажа муниципальной службы, выплачиваемую за счет средств, предусмотренных в местном бюджете (бюджете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на данные цели.</w:t>
      </w:r>
    </w:p>
    <w:bookmarkEnd w:id="189"/>
    <w:p w14:paraId="4008FB75"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Условия предоставления права на пенсию за выслугу лет (дополнительное материальное обеспечение) определяются </w:t>
      </w:r>
      <w:hyperlink r:id="rId168" w:history="1">
        <w:r w:rsidRPr="00FB719C">
          <w:rPr>
            <w:rFonts w:ascii="Times New Roman" w:eastAsia="Calibri" w:hAnsi="Times New Roman" w:cs="Times New Roman"/>
            <w:sz w:val="28"/>
            <w:szCs w:val="28"/>
            <w:lang w:eastAsia="ru-RU"/>
          </w:rPr>
          <w:t>Положением</w:t>
        </w:r>
      </w:hyperlink>
      <w:r w:rsidRPr="00FB719C">
        <w:rPr>
          <w:rFonts w:ascii="Times New Roman" w:eastAsia="Times New Roman" w:hAnsi="Times New Roman" w:cs="Times New Roman"/>
          <w:sz w:val="28"/>
          <w:szCs w:val="28"/>
          <w:lang w:eastAsia="ru-RU"/>
        </w:rPr>
        <w:t xml:space="preserve"> о пенсии за выслугу лет (дополнительном материальном обеспечении) лицам, замещавшим муниципальные должности и должности муниципальной службы в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сельском поселении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утверждаемым решением Совета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w:t>
      </w:r>
    </w:p>
    <w:p w14:paraId="33A38641" w14:textId="77777777" w:rsidR="00AE4541" w:rsidRPr="00FB719C" w:rsidRDefault="00AE4541" w:rsidP="00AE4541">
      <w:pPr>
        <w:keepNext/>
        <w:spacing w:after="0" w:line="240" w:lineRule="auto"/>
        <w:ind w:firstLine="567"/>
        <w:jc w:val="center"/>
        <w:outlineLvl w:val="0"/>
        <w:rPr>
          <w:rFonts w:ascii="Times New Roman" w:eastAsia="Times New Roman" w:hAnsi="Times New Roman" w:cs="Times New Roman"/>
          <w:sz w:val="28"/>
          <w:szCs w:val="28"/>
          <w:lang w:eastAsia="x-none"/>
        </w:rPr>
      </w:pPr>
      <w:bookmarkStart w:id="190" w:name="sub_1016"/>
    </w:p>
    <w:p w14:paraId="236241C8" w14:textId="77777777" w:rsidR="00AE4541" w:rsidRPr="00FB719C" w:rsidRDefault="00AE4541" w:rsidP="00AE4541">
      <w:pPr>
        <w:keepNext/>
        <w:spacing w:after="0" w:line="240" w:lineRule="auto"/>
        <w:ind w:firstLine="567"/>
        <w:jc w:val="center"/>
        <w:outlineLvl w:val="0"/>
        <w:rPr>
          <w:rFonts w:ascii="Times New Roman" w:eastAsia="Times New Roman" w:hAnsi="Times New Roman" w:cs="Times New Roman"/>
          <w:sz w:val="28"/>
          <w:szCs w:val="28"/>
          <w:lang w:val="x-none" w:eastAsia="x-none"/>
        </w:rPr>
      </w:pPr>
      <w:r w:rsidRPr="00FB719C">
        <w:rPr>
          <w:rFonts w:ascii="Times New Roman" w:eastAsia="Times New Roman" w:hAnsi="Times New Roman" w:cs="Times New Roman"/>
          <w:sz w:val="28"/>
          <w:szCs w:val="28"/>
          <w:lang w:val="x-none" w:eastAsia="x-none"/>
        </w:rPr>
        <w:t>Глава VI. Оплата труда. Стаж муниципальной службы</w:t>
      </w:r>
    </w:p>
    <w:bookmarkEnd w:id="190"/>
    <w:p w14:paraId="0B826B27" w14:textId="77777777" w:rsidR="00AE4541" w:rsidRPr="00FB719C" w:rsidRDefault="00AE4541" w:rsidP="00AE45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25557450" w14:textId="77777777" w:rsidR="00AE4541" w:rsidRPr="00FB719C" w:rsidRDefault="00AE4541" w:rsidP="00AE45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Статья 26. Оплата труда муниципальных служащих</w:t>
      </w:r>
    </w:p>
    <w:p w14:paraId="5A5BDCEE"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w:t>
      </w:r>
      <w:hyperlink r:id="rId169" w:anchor="sub_4" w:history="1">
        <w:r w:rsidRPr="00FB719C">
          <w:rPr>
            <w:rFonts w:ascii="Times New Roman" w:eastAsia="Calibri" w:hAnsi="Times New Roman" w:cs="Times New Roman"/>
            <w:sz w:val="28"/>
            <w:szCs w:val="28"/>
            <w:lang w:eastAsia="ru-RU"/>
          </w:rPr>
          <w:t>должностью муниципальной службы</w:t>
        </w:r>
      </w:hyperlink>
      <w:r w:rsidRPr="00FB719C">
        <w:rPr>
          <w:rFonts w:ascii="Times New Roman" w:eastAsia="Times New Roman" w:hAnsi="Times New Roman" w:cs="Times New Roman"/>
          <w:sz w:val="28"/>
          <w:szCs w:val="28"/>
          <w:lang w:eastAsia="ru-RU"/>
        </w:rPr>
        <w:t xml:space="preserve"> (далее – должностной оклад) и месячного оклада муниципального служащего в соответствии с присвоенным ему </w:t>
      </w:r>
      <w:hyperlink r:id="rId170" w:anchor="sub_71" w:history="1">
        <w:r w:rsidRPr="00FB719C">
          <w:rPr>
            <w:rFonts w:ascii="Times New Roman" w:eastAsia="Calibri" w:hAnsi="Times New Roman" w:cs="Times New Roman"/>
            <w:sz w:val="28"/>
            <w:szCs w:val="28"/>
            <w:lang w:eastAsia="ru-RU"/>
          </w:rPr>
          <w:t>классным чином</w:t>
        </w:r>
      </w:hyperlink>
      <w:r w:rsidRPr="00FB719C">
        <w:rPr>
          <w:rFonts w:ascii="Times New Roman" w:eastAsia="Times New Roman" w:hAnsi="Times New Roman" w:cs="Times New Roman"/>
          <w:sz w:val="28"/>
          <w:szCs w:val="28"/>
          <w:lang w:eastAsia="ru-RU"/>
        </w:rPr>
        <w:t xml:space="preserve">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из ежемесячных и иных дополнительных выплат (далее – дополнительные выплаты).</w:t>
      </w:r>
    </w:p>
    <w:p w14:paraId="11377553"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2. Совет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самостоятельно определяет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решением Совета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в соответствии с </w:t>
      </w:r>
      <w:hyperlink r:id="rId171" w:history="1">
        <w:r w:rsidRPr="00FB719C">
          <w:rPr>
            <w:rFonts w:ascii="Times New Roman" w:eastAsia="Calibri" w:hAnsi="Times New Roman" w:cs="Times New Roman"/>
            <w:sz w:val="28"/>
            <w:szCs w:val="28"/>
            <w:lang w:eastAsia="ru-RU"/>
          </w:rPr>
          <w:t>законодательством Российской Федерации</w:t>
        </w:r>
      </w:hyperlink>
      <w:r w:rsidRPr="00FB719C">
        <w:rPr>
          <w:rFonts w:ascii="Times New Roman" w:eastAsia="Times New Roman" w:hAnsi="Times New Roman" w:cs="Times New Roman"/>
          <w:sz w:val="28"/>
          <w:szCs w:val="28"/>
          <w:lang w:eastAsia="ru-RU"/>
        </w:rPr>
        <w:t xml:space="preserve"> и законодательством Краснодарского края.</w:t>
      </w:r>
    </w:p>
    <w:p w14:paraId="179CA2FC"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w:t>
      </w:r>
      <w:hyperlink r:id="rId172" w:anchor="sub_602" w:history="1">
        <w:r w:rsidRPr="00FB719C">
          <w:rPr>
            <w:rFonts w:ascii="Times New Roman" w:eastAsia="Calibri" w:hAnsi="Times New Roman" w:cs="Times New Roman"/>
            <w:sz w:val="28"/>
            <w:szCs w:val="28"/>
            <w:lang w:eastAsia="ru-RU"/>
          </w:rPr>
          <w:t>частью 2 статьи 6</w:t>
        </w:r>
      </w:hyperlink>
      <w:r w:rsidRPr="00FB719C">
        <w:rPr>
          <w:rFonts w:ascii="Times New Roman" w:eastAsia="Times New Roman" w:hAnsi="Times New Roman" w:cs="Times New Roman"/>
          <w:sz w:val="28"/>
          <w:szCs w:val="28"/>
          <w:lang w:eastAsia="ru-RU"/>
        </w:rPr>
        <w:t xml:space="preserve">  Закона Краснодарского края «О муниципальной службе  в Краснодарском крае».</w:t>
      </w:r>
    </w:p>
    <w:p w14:paraId="6F254901"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191" w:name="sub_2003"/>
      <w:r w:rsidRPr="00FB719C">
        <w:rPr>
          <w:rFonts w:ascii="Times New Roman" w:eastAsia="Times New Roman" w:hAnsi="Times New Roman" w:cs="Times New Roman"/>
          <w:sz w:val="28"/>
          <w:szCs w:val="28"/>
          <w:lang w:eastAsia="ru-RU"/>
        </w:rPr>
        <w:t>3. К дополнительным выплатам относятся:</w:t>
      </w:r>
    </w:p>
    <w:bookmarkEnd w:id="191"/>
    <w:p w14:paraId="046E92B2"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1) ежемесячная надбавка к должностному окладу за выслугу лет на муниципальной службе в размерах: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04"/>
        <w:gridCol w:w="2835"/>
      </w:tblGrid>
      <w:tr w:rsidR="00AE4541" w:rsidRPr="00FB719C" w14:paraId="030AB8C7" w14:textId="77777777" w:rsidTr="00FB719C">
        <w:tc>
          <w:tcPr>
            <w:tcW w:w="6804" w:type="dxa"/>
            <w:tcBorders>
              <w:top w:val="nil"/>
              <w:left w:val="nil"/>
              <w:bottom w:val="nil"/>
              <w:right w:val="nil"/>
            </w:tcBorders>
          </w:tcPr>
          <w:p w14:paraId="20FE565C" w14:textId="77777777" w:rsidR="00AE4541" w:rsidRPr="00FB719C" w:rsidRDefault="00AE4541" w:rsidP="00FB719C">
            <w:pPr>
              <w:spacing w:after="0" w:line="240" w:lineRule="auto"/>
              <w:ind w:firstLine="462"/>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при стаже муниципальной службы</w:t>
            </w:r>
          </w:p>
          <w:p w14:paraId="5843DAE4" w14:textId="77777777" w:rsidR="00AE4541" w:rsidRPr="00FB719C" w:rsidRDefault="00AE4541" w:rsidP="00FB719C">
            <w:pPr>
              <w:spacing w:after="0" w:line="240" w:lineRule="auto"/>
              <w:ind w:firstLine="462"/>
              <w:jc w:val="both"/>
              <w:rPr>
                <w:rFonts w:ascii="Times New Roman" w:eastAsia="Times New Roman" w:hAnsi="Times New Roman" w:cs="Times New Roman"/>
                <w:sz w:val="28"/>
                <w:szCs w:val="28"/>
                <w:lang w:eastAsia="ru-RU"/>
              </w:rPr>
            </w:pPr>
          </w:p>
        </w:tc>
        <w:tc>
          <w:tcPr>
            <w:tcW w:w="2835" w:type="dxa"/>
            <w:tcBorders>
              <w:top w:val="nil"/>
              <w:left w:val="nil"/>
              <w:bottom w:val="nil"/>
              <w:right w:val="nil"/>
            </w:tcBorders>
            <w:hideMark/>
          </w:tcPr>
          <w:p w14:paraId="3E314401" w14:textId="77777777" w:rsidR="00AE4541" w:rsidRPr="00FB719C" w:rsidRDefault="00AE4541" w:rsidP="00FB719C">
            <w:pPr>
              <w:spacing w:after="0" w:line="240" w:lineRule="auto"/>
              <w:ind w:firstLine="462"/>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в процентах</w:t>
            </w:r>
          </w:p>
        </w:tc>
      </w:tr>
      <w:tr w:rsidR="00AE4541" w:rsidRPr="00FB719C" w14:paraId="023693FE" w14:textId="77777777" w:rsidTr="00FB719C">
        <w:tc>
          <w:tcPr>
            <w:tcW w:w="6804" w:type="dxa"/>
            <w:tcBorders>
              <w:top w:val="nil"/>
              <w:left w:val="nil"/>
              <w:bottom w:val="nil"/>
              <w:right w:val="nil"/>
            </w:tcBorders>
            <w:hideMark/>
          </w:tcPr>
          <w:p w14:paraId="4D5F58AC" w14:textId="77777777" w:rsidR="00AE4541" w:rsidRPr="00FB719C" w:rsidRDefault="00AE4541" w:rsidP="00FB719C">
            <w:pPr>
              <w:spacing w:after="0" w:line="240" w:lineRule="auto"/>
              <w:ind w:firstLine="462"/>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от 1 года до 5 лет</w:t>
            </w:r>
          </w:p>
        </w:tc>
        <w:tc>
          <w:tcPr>
            <w:tcW w:w="2835" w:type="dxa"/>
            <w:tcBorders>
              <w:top w:val="nil"/>
              <w:left w:val="nil"/>
              <w:bottom w:val="nil"/>
              <w:right w:val="nil"/>
            </w:tcBorders>
            <w:hideMark/>
          </w:tcPr>
          <w:p w14:paraId="5DD9A909" w14:textId="77777777" w:rsidR="00AE4541" w:rsidRPr="00FB719C" w:rsidRDefault="00AE4541" w:rsidP="00FB719C">
            <w:pPr>
              <w:spacing w:after="0" w:line="240" w:lineRule="auto"/>
              <w:ind w:firstLine="462"/>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10</w:t>
            </w:r>
          </w:p>
        </w:tc>
      </w:tr>
      <w:tr w:rsidR="00AE4541" w:rsidRPr="00FB719C" w14:paraId="01C2EFFF" w14:textId="77777777" w:rsidTr="00FB719C">
        <w:tc>
          <w:tcPr>
            <w:tcW w:w="6804" w:type="dxa"/>
            <w:tcBorders>
              <w:top w:val="nil"/>
              <w:left w:val="nil"/>
              <w:bottom w:val="nil"/>
              <w:right w:val="nil"/>
            </w:tcBorders>
            <w:hideMark/>
          </w:tcPr>
          <w:p w14:paraId="02D822F6" w14:textId="77777777" w:rsidR="00AE4541" w:rsidRPr="00FB719C" w:rsidRDefault="00AE4541" w:rsidP="00FB719C">
            <w:pPr>
              <w:spacing w:after="0" w:line="240" w:lineRule="auto"/>
              <w:ind w:firstLine="462"/>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от 5 до 10 лет</w:t>
            </w:r>
          </w:p>
        </w:tc>
        <w:tc>
          <w:tcPr>
            <w:tcW w:w="2835" w:type="dxa"/>
            <w:tcBorders>
              <w:top w:val="nil"/>
              <w:left w:val="nil"/>
              <w:bottom w:val="nil"/>
              <w:right w:val="nil"/>
            </w:tcBorders>
            <w:hideMark/>
          </w:tcPr>
          <w:p w14:paraId="38C1E6E0" w14:textId="77777777" w:rsidR="00AE4541" w:rsidRPr="00FB719C" w:rsidRDefault="00AE4541" w:rsidP="00FB719C">
            <w:pPr>
              <w:spacing w:after="0" w:line="240" w:lineRule="auto"/>
              <w:ind w:firstLine="462"/>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15</w:t>
            </w:r>
          </w:p>
        </w:tc>
      </w:tr>
      <w:tr w:rsidR="00AE4541" w:rsidRPr="00FB719C" w14:paraId="1B77A6DF" w14:textId="77777777" w:rsidTr="00FB719C">
        <w:tc>
          <w:tcPr>
            <w:tcW w:w="6804" w:type="dxa"/>
            <w:tcBorders>
              <w:top w:val="nil"/>
              <w:left w:val="nil"/>
              <w:bottom w:val="nil"/>
              <w:right w:val="nil"/>
            </w:tcBorders>
            <w:hideMark/>
          </w:tcPr>
          <w:p w14:paraId="2E7DC68E" w14:textId="77777777" w:rsidR="00AE4541" w:rsidRPr="00FB719C" w:rsidRDefault="00AE4541" w:rsidP="00FB719C">
            <w:pPr>
              <w:spacing w:after="0" w:line="240" w:lineRule="auto"/>
              <w:ind w:firstLine="462"/>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lastRenderedPageBreak/>
              <w:t>от 10 до 15 лет</w:t>
            </w:r>
          </w:p>
        </w:tc>
        <w:tc>
          <w:tcPr>
            <w:tcW w:w="2835" w:type="dxa"/>
            <w:tcBorders>
              <w:top w:val="nil"/>
              <w:left w:val="nil"/>
              <w:bottom w:val="nil"/>
              <w:right w:val="nil"/>
            </w:tcBorders>
            <w:hideMark/>
          </w:tcPr>
          <w:p w14:paraId="2A3702EA" w14:textId="77777777" w:rsidR="00AE4541" w:rsidRPr="00FB719C" w:rsidRDefault="00AE4541" w:rsidP="00FB719C">
            <w:pPr>
              <w:spacing w:after="0" w:line="240" w:lineRule="auto"/>
              <w:ind w:firstLine="462"/>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20</w:t>
            </w:r>
          </w:p>
        </w:tc>
      </w:tr>
      <w:tr w:rsidR="00AE4541" w:rsidRPr="00FB719C" w14:paraId="3C347150" w14:textId="77777777" w:rsidTr="00FB719C">
        <w:tc>
          <w:tcPr>
            <w:tcW w:w="6804" w:type="dxa"/>
            <w:tcBorders>
              <w:top w:val="nil"/>
              <w:left w:val="nil"/>
              <w:bottom w:val="nil"/>
              <w:right w:val="nil"/>
            </w:tcBorders>
            <w:hideMark/>
          </w:tcPr>
          <w:p w14:paraId="58498703" w14:textId="77777777" w:rsidR="00AE4541" w:rsidRPr="00FB719C" w:rsidRDefault="00AE4541" w:rsidP="00FB719C">
            <w:pPr>
              <w:spacing w:after="0" w:line="240" w:lineRule="auto"/>
              <w:ind w:firstLine="462"/>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свыше 15 лет</w:t>
            </w:r>
          </w:p>
        </w:tc>
        <w:tc>
          <w:tcPr>
            <w:tcW w:w="2835" w:type="dxa"/>
            <w:tcBorders>
              <w:top w:val="nil"/>
              <w:left w:val="nil"/>
              <w:bottom w:val="nil"/>
              <w:right w:val="nil"/>
            </w:tcBorders>
            <w:hideMark/>
          </w:tcPr>
          <w:p w14:paraId="17CD5B4E" w14:textId="77777777" w:rsidR="00AE4541" w:rsidRPr="00FB719C" w:rsidRDefault="00AE4541" w:rsidP="00FB719C">
            <w:pPr>
              <w:spacing w:after="0" w:line="240" w:lineRule="auto"/>
              <w:ind w:firstLine="462"/>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30;</w:t>
            </w:r>
          </w:p>
        </w:tc>
      </w:tr>
    </w:tbl>
    <w:p w14:paraId="42EBE9D2"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2) ежемесячная надбавка к должностному окладу за особые условия муниципальной службы, порядок выплаты и конкретные размеры которой устанавливаются распорядительным актом администрации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либо приказом отраслевого отдела администрации, имеющего статус юридического </w:t>
      </w:r>
      <w:proofErr w:type="gramStart"/>
      <w:r w:rsidRPr="00FB719C">
        <w:rPr>
          <w:rFonts w:ascii="Times New Roman" w:eastAsia="Times New Roman" w:hAnsi="Times New Roman" w:cs="Times New Roman"/>
          <w:sz w:val="28"/>
          <w:szCs w:val="28"/>
          <w:lang w:eastAsia="ru-RU"/>
        </w:rPr>
        <w:t>лица,  исходя</w:t>
      </w:r>
      <w:proofErr w:type="gramEnd"/>
      <w:r w:rsidRPr="00FB719C">
        <w:rPr>
          <w:rFonts w:ascii="Times New Roman" w:eastAsia="Times New Roman" w:hAnsi="Times New Roman" w:cs="Times New Roman"/>
          <w:sz w:val="28"/>
          <w:szCs w:val="28"/>
          <w:lang w:eastAsia="ru-RU"/>
        </w:rPr>
        <w:t xml:space="preserve"> из следующих размеров:</w:t>
      </w:r>
    </w:p>
    <w:p w14:paraId="1C5FB59C" w14:textId="2F996435" w:rsidR="00AE4541" w:rsidRPr="00FB719C" w:rsidRDefault="001E7BD7" w:rsidP="00AE4541">
      <w:pPr>
        <w:spacing w:after="0" w:line="240" w:lineRule="auto"/>
        <w:ind w:firstLine="600"/>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а</w:t>
      </w:r>
      <w:r w:rsidR="00AE4541" w:rsidRPr="00FB719C">
        <w:rPr>
          <w:rFonts w:ascii="Times New Roman" w:eastAsia="Times New Roman" w:hAnsi="Times New Roman" w:cs="Times New Roman"/>
          <w:sz w:val="28"/>
          <w:szCs w:val="28"/>
          <w:lang w:eastAsia="ru-RU"/>
        </w:rPr>
        <w:t>) по ведущей группе должностей муниципальной службы - от 90 до 120 процентов должностного оклада;</w:t>
      </w:r>
    </w:p>
    <w:p w14:paraId="1EC6E722" w14:textId="41D2CF97" w:rsidR="00AE4541" w:rsidRPr="00FB719C" w:rsidRDefault="001E7BD7" w:rsidP="00AE4541">
      <w:pPr>
        <w:spacing w:after="0" w:line="240" w:lineRule="auto"/>
        <w:ind w:firstLine="600"/>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б</w:t>
      </w:r>
      <w:r w:rsidR="00AE4541" w:rsidRPr="00FB719C">
        <w:rPr>
          <w:rFonts w:ascii="Times New Roman" w:eastAsia="Times New Roman" w:hAnsi="Times New Roman" w:cs="Times New Roman"/>
          <w:sz w:val="28"/>
          <w:szCs w:val="28"/>
          <w:lang w:eastAsia="ru-RU"/>
        </w:rPr>
        <w:t>) по старшей группе должностей муниципальной службы - от 60 до 90 процентов должностного оклада;</w:t>
      </w:r>
    </w:p>
    <w:p w14:paraId="4F9DC570" w14:textId="7C6D439E" w:rsidR="00AE4541" w:rsidRPr="00FB719C" w:rsidRDefault="001E7BD7" w:rsidP="00AE4541">
      <w:pPr>
        <w:spacing w:after="0" w:line="240" w:lineRule="auto"/>
        <w:ind w:firstLine="600"/>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в</w:t>
      </w:r>
      <w:r w:rsidR="00AE4541" w:rsidRPr="00FB719C">
        <w:rPr>
          <w:rFonts w:ascii="Times New Roman" w:eastAsia="Times New Roman" w:hAnsi="Times New Roman" w:cs="Times New Roman"/>
          <w:sz w:val="28"/>
          <w:szCs w:val="28"/>
          <w:lang w:eastAsia="ru-RU"/>
        </w:rPr>
        <w:t>) по младшей группе должностей муниципальной службы - до 60 процентов должностного оклада;</w:t>
      </w:r>
    </w:p>
    <w:p w14:paraId="72AC3B77"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w:t>
      </w:r>
      <w:hyperlink r:id="rId173" w:anchor="sub_203" w:history="1">
        <w:r w:rsidRPr="00FB719C">
          <w:rPr>
            <w:rFonts w:ascii="Times New Roman" w:eastAsia="Calibri" w:hAnsi="Times New Roman" w:cs="Times New Roman"/>
            <w:sz w:val="28"/>
            <w:szCs w:val="28"/>
            <w:lang w:eastAsia="ru-RU"/>
          </w:rPr>
          <w:t>представителем нанимателя</w:t>
        </w:r>
      </w:hyperlink>
      <w:r w:rsidRPr="00FB719C">
        <w:rPr>
          <w:rFonts w:ascii="Times New Roman" w:eastAsia="Times New Roman" w:hAnsi="Times New Roman" w:cs="Times New Roman"/>
          <w:sz w:val="28"/>
          <w:szCs w:val="28"/>
          <w:lang w:eastAsia="ru-RU"/>
        </w:rPr>
        <w:t xml:space="preserve"> в соответствии с </w:t>
      </w:r>
      <w:hyperlink r:id="rId174" w:history="1">
        <w:r w:rsidRPr="00FB719C">
          <w:rPr>
            <w:rFonts w:ascii="Times New Roman" w:eastAsia="Calibri" w:hAnsi="Times New Roman" w:cs="Times New Roman"/>
            <w:sz w:val="28"/>
            <w:szCs w:val="28"/>
            <w:lang w:eastAsia="ru-RU"/>
          </w:rPr>
          <w:t>законодательством</w:t>
        </w:r>
      </w:hyperlink>
      <w:r w:rsidRPr="00FB719C">
        <w:rPr>
          <w:rFonts w:ascii="Times New Roman" w:eastAsia="Times New Roman" w:hAnsi="Times New Roman" w:cs="Times New Roman"/>
          <w:sz w:val="28"/>
          <w:szCs w:val="28"/>
          <w:lang w:eastAsia="ru-RU"/>
        </w:rPr>
        <w:t xml:space="preserve"> Российской Федерации;</w:t>
      </w:r>
    </w:p>
    <w:p w14:paraId="54724601"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4) премии по итогам работы за месяц (квартал) и год, порядок выплаты которых определяется правовым актом администрации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(максимальный размер в пределах фонда оплаты труда не ограничивается);</w:t>
      </w:r>
    </w:p>
    <w:p w14:paraId="3EF48548"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5) ежемесячное денежное поощрение, размеры которого устанавливаются правовым актом администрации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в соответствии с законодательством Российской Федерации и законодательством Краснодарского края, и которые не должны превышать размеры ежегодного денежного поощрения государственных гражданских служащих Краснодарского края в соответствии с соотношением должностей, установленных </w:t>
      </w:r>
      <w:hyperlink r:id="rId175" w:anchor="sub_602" w:history="1">
        <w:r w:rsidRPr="00FB719C">
          <w:rPr>
            <w:rFonts w:ascii="Times New Roman" w:eastAsia="Calibri" w:hAnsi="Times New Roman" w:cs="Times New Roman"/>
            <w:sz w:val="28"/>
            <w:szCs w:val="28"/>
            <w:lang w:eastAsia="ru-RU"/>
          </w:rPr>
          <w:t>частью 2 статьи 6</w:t>
        </w:r>
      </w:hyperlink>
      <w:r w:rsidRPr="00FB719C">
        <w:rPr>
          <w:rFonts w:ascii="Times New Roman" w:eastAsia="Times New Roman" w:hAnsi="Times New Roman" w:cs="Times New Roman"/>
          <w:sz w:val="28"/>
          <w:szCs w:val="28"/>
          <w:lang w:eastAsia="ru-RU"/>
        </w:rPr>
        <w:t xml:space="preserve"> Закона Краснодарского края «О муниципальной службе  в Краснодарском крае»;</w:t>
      </w:r>
    </w:p>
    <w:p w14:paraId="45A9EABB"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представителем нанимателя.</w:t>
      </w:r>
    </w:p>
    <w:p w14:paraId="229EDE07"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4. Муниципальным служащим производятся другие выплаты,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14:paraId="43B88111"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5. При формировании годового фонда оплаты труда муниципальных служащих сверх суммы средств, направляемых для выплаты должностных окладов, предусматриваются средства для выплаты окладов за классный чин и дополнительные выплаты, установленные </w:t>
      </w:r>
      <w:hyperlink r:id="rId176" w:anchor="sub_2003" w:history="1">
        <w:r w:rsidRPr="00FB719C">
          <w:rPr>
            <w:rFonts w:ascii="Times New Roman" w:eastAsia="Calibri" w:hAnsi="Times New Roman" w:cs="Times New Roman"/>
            <w:sz w:val="28"/>
            <w:szCs w:val="28"/>
            <w:lang w:eastAsia="ru-RU"/>
          </w:rPr>
          <w:t>частью 3</w:t>
        </w:r>
      </w:hyperlink>
      <w:r w:rsidRPr="00FB719C">
        <w:rPr>
          <w:rFonts w:ascii="Times New Roman" w:eastAsia="Times New Roman" w:hAnsi="Times New Roman" w:cs="Times New Roman"/>
          <w:sz w:val="28"/>
          <w:szCs w:val="28"/>
          <w:lang w:eastAsia="ru-RU"/>
        </w:rPr>
        <w:t xml:space="preserve"> настоящей статьи, в количестве должностных окладов, размер которых по каждой из выплат определяется нормативными правовыми актами администрации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w:t>
      </w:r>
    </w:p>
    <w:p w14:paraId="183C50CE"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lastRenderedPageBreak/>
        <w:t xml:space="preserve">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 установленных </w:t>
      </w:r>
      <w:hyperlink r:id="rId177" w:anchor="sub_602" w:history="1">
        <w:r w:rsidRPr="00FB719C">
          <w:rPr>
            <w:rFonts w:ascii="Times New Roman" w:eastAsia="Calibri" w:hAnsi="Times New Roman" w:cs="Times New Roman"/>
            <w:sz w:val="28"/>
            <w:szCs w:val="28"/>
            <w:lang w:eastAsia="ru-RU"/>
          </w:rPr>
          <w:t>частью 2 статьи 6</w:t>
        </w:r>
      </w:hyperlink>
      <w:r w:rsidRPr="00FB719C">
        <w:rPr>
          <w:rFonts w:ascii="Times New Roman" w:eastAsia="Times New Roman" w:hAnsi="Times New Roman" w:cs="Times New Roman"/>
          <w:sz w:val="28"/>
          <w:szCs w:val="28"/>
          <w:lang w:eastAsia="ru-RU"/>
        </w:rPr>
        <w:t xml:space="preserve"> Закона Краснодарского края «О муниципальной службе  в Краснодарском крае».</w:t>
      </w:r>
    </w:p>
    <w:p w14:paraId="5CF4AA54"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6. Должностные оклады увеличиваются (индексируются) в соответствии с нормативными правовыми актами.</w:t>
      </w:r>
    </w:p>
    <w:p w14:paraId="31373AE6"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7. Экономия годового фонда оплаты труда лиц, замещающих должности муниципальной службы органов местного самоуправления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расходуется в соответствии с </w:t>
      </w:r>
      <w:proofErr w:type="gramStart"/>
      <w:r w:rsidRPr="00FB719C">
        <w:rPr>
          <w:rFonts w:ascii="Times New Roman" w:eastAsia="Times New Roman" w:hAnsi="Times New Roman" w:cs="Times New Roman"/>
          <w:sz w:val="28"/>
          <w:szCs w:val="28"/>
          <w:lang w:eastAsia="ru-RU"/>
        </w:rPr>
        <w:t>распоряжением  администрации</w:t>
      </w:r>
      <w:proofErr w:type="gramEnd"/>
      <w:r w:rsidRPr="00FB719C">
        <w:rPr>
          <w:rFonts w:ascii="Times New Roman" w:eastAsia="Times New Roman" w:hAnsi="Times New Roman" w:cs="Times New Roman"/>
          <w:sz w:val="28"/>
          <w:szCs w:val="28"/>
          <w:lang w:eastAsia="ru-RU"/>
        </w:rPr>
        <w:t xml:space="preserve">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w:t>
      </w:r>
    </w:p>
    <w:p w14:paraId="2EDB4FFD" w14:textId="77777777" w:rsidR="00AE4541" w:rsidRPr="00FB719C" w:rsidRDefault="00AE4541" w:rsidP="00AE4541">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Статья 27. Стаж муниципальной службы</w:t>
      </w:r>
    </w:p>
    <w:p w14:paraId="2E986CDC"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bookmarkStart w:id="192" w:name="sub_1012701"/>
      <w:r w:rsidRPr="00FB719C">
        <w:rPr>
          <w:rFonts w:ascii="Times New Roman" w:eastAsia="Times New Roman" w:hAnsi="Times New Roman" w:cs="Times New Roman"/>
          <w:sz w:val="28"/>
          <w:szCs w:val="28"/>
          <w:lang w:eastAsia="ru-RU"/>
        </w:rPr>
        <w:t>1. В стаж (общую продолжительность) муниципальной службы включаются периоды замещения:</w:t>
      </w:r>
    </w:p>
    <w:bookmarkEnd w:id="192"/>
    <w:p w14:paraId="2895067F"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а) должностей муниципальной службы;</w:t>
      </w:r>
    </w:p>
    <w:p w14:paraId="7826F00E"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б) муниципальных должностей;</w:t>
      </w:r>
    </w:p>
    <w:p w14:paraId="08D43297"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в) государственных должностей Российской Федерации и государственных должностей субъектов Российской Федерации и Краснодарского края;</w:t>
      </w:r>
    </w:p>
    <w:p w14:paraId="4FA574BD"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г) должностей государственной гражданской службы, воинских должностей и должностей федеральной государственной службы иных видов;</w:t>
      </w:r>
    </w:p>
    <w:p w14:paraId="197C651B"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д) иных должностей в соответствии с федеральными законами.</w:t>
      </w:r>
    </w:p>
    <w:p w14:paraId="543F8C9B"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2.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w:t>
      </w:r>
      <w:hyperlink r:id="rId178" w:history="1">
        <w:r w:rsidRPr="00FB719C">
          <w:rPr>
            <w:rFonts w:ascii="Times New Roman" w:eastAsia="Calibri" w:hAnsi="Times New Roman" w:cs="Times New Roman"/>
            <w:sz w:val="28"/>
            <w:szCs w:val="28"/>
            <w:lang w:eastAsia="ru-RU"/>
          </w:rPr>
          <w:t>Уставом</w:t>
        </w:r>
      </w:hyperlink>
      <w:r w:rsidRPr="00FB719C">
        <w:rPr>
          <w:rFonts w:ascii="Times New Roman" w:eastAsia="Times New Roman" w:hAnsi="Times New Roman" w:cs="Times New Roman"/>
          <w:sz w:val="28"/>
          <w:szCs w:val="28"/>
          <w:lang w:eastAsia="ru-RU"/>
        </w:rPr>
        <w:t xml:space="preserve">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помимо периодов замещения должностей, указанных в </w:t>
      </w:r>
      <w:hyperlink r:id="rId179" w:anchor="sub_1012701" w:history="1">
        <w:r w:rsidRPr="00FB719C">
          <w:rPr>
            <w:rFonts w:ascii="Times New Roman" w:eastAsia="Calibri" w:hAnsi="Times New Roman" w:cs="Times New Roman"/>
            <w:sz w:val="28"/>
            <w:szCs w:val="28"/>
            <w:lang w:eastAsia="ru-RU"/>
          </w:rPr>
          <w:t>пункте 1</w:t>
        </w:r>
      </w:hyperlink>
      <w:r w:rsidRPr="00FB719C">
        <w:rPr>
          <w:rFonts w:ascii="Times New Roman" w:eastAsia="Times New Roman" w:hAnsi="Times New Roman" w:cs="Times New Roman"/>
          <w:sz w:val="28"/>
          <w:szCs w:val="28"/>
          <w:lang w:eastAsia="ru-RU"/>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80" w:history="1">
        <w:r w:rsidRPr="00FB719C">
          <w:rPr>
            <w:rFonts w:ascii="Times New Roman" w:eastAsia="Calibri" w:hAnsi="Times New Roman" w:cs="Times New Roman"/>
            <w:sz w:val="28"/>
            <w:szCs w:val="28"/>
            <w:lang w:eastAsia="ru-RU"/>
          </w:rPr>
          <w:t>частью 2 статьи 54</w:t>
        </w:r>
      </w:hyperlink>
      <w:r w:rsidRPr="00FB719C">
        <w:rPr>
          <w:rFonts w:ascii="Times New Roman" w:eastAsia="Times New Roman" w:hAnsi="Times New Roman" w:cs="Times New Roman"/>
          <w:sz w:val="28"/>
          <w:szCs w:val="28"/>
          <w:lang w:eastAsia="ru-RU"/>
        </w:rPr>
        <w:t xml:space="preserve"> Федерального закона от 27 июля 2004 года № 79-ФЗ «О государственной гражданской службе Российской Федерации».</w:t>
      </w:r>
    </w:p>
    <w:p w14:paraId="2502014F"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3. В стаж муниципальной службы для назначения пенсии за выслугу лет (дополнительного материального обеспечения) муниципальным служащим включаются (засчитываются) помимо периодов замещения должностей, указанных в </w:t>
      </w:r>
      <w:hyperlink r:id="rId181" w:anchor="sub_1012701" w:history="1">
        <w:r w:rsidRPr="00FB719C">
          <w:rPr>
            <w:rFonts w:ascii="Times New Roman" w:eastAsia="Calibri" w:hAnsi="Times New Roman" w:cs="Times New Roman"/>
            <w:sz w:val="28"/>
            <w:szCs w:val="28"/>
            <w:lang w:eastAsia="ru-RU"/>
          </w:rPr>
          <w:t>части</w:t>
        </w:r>
      </w:hyperlink>
      <w:r w:rsidRPr="00FB719C">
        <w:rPr>
          <w:rFonts w:ascii="Times New Roman" w:eastAsia="Times New Roman" w:hAnsi="Times New Roman" w:cs="Times New Roman"/>
          <w:sz w:val="28"/>
          <w:szCs w:val="28"/>
          <w:lang w:eastAsia="ru-RU"/>
        </w:rPr>
        <w:t xml:space="preserve"> 1 настоящей статьи, иные периоды в соответствии с законом Краснодарского края и муниципальными правовыми актами.</w:t>
      </w:r>
    </w:p>
    <w:p w14:paraId="58F8F5DC"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bookmarkStart w:id="193" w:name="sub_1012704"/>
      <w:r w:rsidRPr="00FB719C">
        <w:rPr>
          <w:rFonts w:ascii="Times New Roman" w:eastAsia="Times New Roman" w:hAnsi="Times New Roman" w:cs="Times New Roman"/>
          <w:sz w:val="28"/>
          <w:szCs w:val="28"/>
          <w:lang w:eastAsia="ru-RU"/>
        </w:rPr>
        <w:t>4. Порядок исчисления стажа муниципальной службы устанавливается законом Краснодарского края.</w:t>
      </w:r>
    </w:p>
    <w:p w14:paraId="61FCE1AB"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bookmarkStart w:id="194" w:name="sub_1012705"/>
      <w:bookmarkEnd w:id="193"/>
      <w:r w:rsidRPr="00FB719C">
        <w:rPr>
          <w:rFonts w:ascii="Times New Roman" w:eastAsia="Times New Roman" w:hAnsi="Times New Roman" w:cs="Times New Roman"/>
          <w:sz w:val="28"/>
          <w:szCs w:val="28"/>
          <w:lang w:eastAsia="ru-RU"/>
        </w:rPr>
        <w:t xml:space="preserve">5. Стаж муниципальной службы муниципального служащего устанавливается комиссии по установлению </w:t>
      </w:r>
      <w:proofErr w:type="gramStart"/>
      <w:r w:rsidRPr="00FB719C">
        <w:rPr>
          <w:rFonts w:ascii="Times New Roman" w:eastAsia="Times New Roman" w:hAnsi="Times New Roman" w:cs="Times New Roman"/>
          <w:sz w:val="28"/>
          <w:szCs w:val="28"/>
          <w:lang w:eastAsia="ru-RU"/>
        </w:rPr>
        <w:t>стажа  муниципальной</w:t>
      </w:r>
      <w:proofErr w:type="gramEnd"/>
      <w:r w:rsidRPr="00FB719C">
        <w:rPr>
          <w:rFonts w:ascii="Times New Roman" w:eastAsia="Times New Roman" w:hAnsi="Times New Roman" w:cs="Times New Roman"/>
          <w:sz w:val="28"/>
          <w:szCs w:val="28"/>
          <w:lang w:eastAsia="ru-RU"/>
        </w:rPr>
        <w:t xml:space="preserve">  службы  при  </w:t>
      </w:r>
      <w:r w:rsidRPr="00FB719C">
        <w:rPr>
          <w:rFonts w:ascii="Times New Roman" w:eastAsia="Times New Roman" w:hAnsi="Times New Roman" w:cs="Times New Roman"/>
          <w:sz w:val="28"/>
          <w:szCs w:val="28"/>
          <w:lang w:eastAsia="ru-RU"/>
        </w:rPr>
        <w:lastRenderedPageBreak/>
        <w:t xml:space="preserve">администрации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в соответствии с Законом Краснодарского края.</w:t>
      </w:r>
    </w:p>
    <w:bookmarkEnd w:id="194"/>
    <w:p w14:paraId="3D6A5AC7"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Положение о комиссии и её состав утверждаются постановлением администрации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w:t>
      </w:r>
    </w:p>
    <w:p w14:paraId="34294F39"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bookmarkStart w:id="195" w:name="sub_1012706"/>
      <w:r w:rsidRPr="00FB719C">
        <w:rPr>
          <w:rFonts w:ascii="Times New Roman" w:eastAsia="Times New Roman" w:hAnsi="Times New Roman" w:cs="Times New Roman"/>
          <w:sz w:val="28"/>
          <w:szCs w:val="28"/>
          <w:lang w:eastAsia="ru-RU"/>
        </w:rPr>
        <w:t xml:space="preserve">6. Стаж муниципальной службы муниципального служащего утверждается правовым актом администрации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в соответствии </w:t>
      </w:r>
      <w:proofErr w:type="gramStart"/>
      <w:r w:rsidRPr="00FB719C">
        <w:rPr>
          <w:rFonts w:ascii="Times New Roman" w:eastAsia="Times New Roman" w:hAnsi="Times New Roman" w:cs="Times New Roman"/>
          <w:sz w:val="28"/>
          <w:szCs w:val="28"/>
          <w:lang w:eastAsia="ru-RU"/>
        </w:rPr>
        <w:t>с  протоколом</w:t>
      </w:r>
      <w:proofErr w:type="gramEnd"/>
      <w:r w:rsidRPr="00FB719C">
        <w:rPr>
          <w:rFonts w:ascii="Times New Roman" w:eastAsia="Times New Roman" w:hAnsi="Times New Roman" w:cs="Times New Roman"/>
          <w:sz w:val="28"/>
          <w:szCs w:val="28"/>
          <w:lang w:eastAsia="ru-RU"/>
        </w:rPr>
        <w:t xml:space="preserve"> комиссии </w:t>
      </w:r>
      <w:bookmarkStart w:id="196" w:name="sub_1012707"/>
      <w:bookmarkEnd w:id="195"/>
      <w:r w:rsidRPr="00FB719C">
        <w:rPr>
          <w:rFonts w:ascii="Times New Roman" w:eastAsia="Times New Roman" w:hAnsi="Times New Roman" w:cs="Times New Roman"/>
          <w:sz w:val="28"/>
          <w:szCs w:val="28"/>
          <w:lang w:eastAsia="ru-RU"/>
        </w:rPr>
        <w:t xml:space="preserve">по установлению стажа  муниципальной  службы  при  администрации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w:t>
      </w:r>
    </w:p>
    <w:p w14:paraId="2FD109C3"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7. Ответственность за своевременный пересмотр стажа муниципальной службы муниципальных служащих возлагается на службы и лиц, ответственных за работу с кадрами.</w:t>
      </w:r>
    </w:p>
    <w:p w14:paraId="01703F55"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bookmarkStart w:id="197" w:name="sub_1017"/>
      <w:bookmarkEnd w:id="196"/>
    </w:p>
    <w:p w14:paraId="4A3A49EA"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Глава VII. Кадровая работа в </w:t>
      </w:r>
      <w:bookmarkEnd w:id="197"/>
      <w:proofErr w:type="spellStart"/>
      <w:r w:rsidRPr="00FB719C">
        <w:rPr>
          <w:rFonts w:ascii="Times New Roman" w:eastAsia="Times New Roman" w:hAnsi="Times New Roman" w:cs="Times New Roman"/>
          <w:sz w:val="28"/>
          <w:szCs w:val="28"/>
          <w:lang w:eastAsia="ru-RU"/>
        </w:rPr>
        <w:t>Рудьевском</w:t>
      </w:r>
      <w:proofErr w:type="spellEnd"/>
      <w:r w:rsidRPr="00FB719C">
        <w:rPr>
          <w:rFonts w:ascii="Times New Roman" w:eastAsia="Times New Roman" w:hAnsi="Times New Roman" w:cs="Times New Roman"/>
          <w:sz w:val="28"/>
          <w:szCs w:val="28"/>
          <w:lang w:eastAsia="ru-RU"/>
        </w:rPr>
        <w:t xml:space="preserve"> сельском поселении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w:t>
      </w:r>
    </w:p>
    <w:p w14:paraId="39326C07"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bookmarkStart w:id="198" w:name="sub_10128"/>
    </w:p>
    <w:p w14:paraId="5E671B90"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Статья 28. Кадровая работа в </w:t>
      </w:r>
      <w:bookmarkEnd w:id="198"/>
      <w:proofErr w:type="spellStart"/>
      <w:r w:rsidRPr="00FB719C">
        <w:rPr>
          <w:rFonts w:ascii="Times New Roman" w:eastAsia="Times New Roman" w:hAnsi="Times New Roman" w:cs="Times New Roman"/>
          <w:sz w:val="28"/>
          <w:szCs w:val="28"/>
          <w:lang w:eastAsia="ru-RU"/>
        </w:rPr>
        <w:t>Рудьевском</w:t>
      </w:r>
      <w:proofErr w:type="spellEnd"/>
      <w:r w:rsidRPr="00FB719C">
        <w:rPr>
          <w:rFonts w:ascii="Times New Roman" w:eastAsia="Times New Roman" w:hAnsi="Times New Roman" w:cs="Times New Roman"/>
          <w:sz w:val="28"/>
          <w:szCs w:val="28"/>
          <w:lang w:eastAsia="ru-RU"/>
        </w:rPr>
        <w:t xml:space="preserve"> сельском поселении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w:t>
      </w:r>
    </w:p>
    <w:p w14:paraId="3499470B"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Кадровая работа в </w:t>
      </w:r>
      <w:proofErr w:type="spellStart"/>
      <w:r w:rsidRPr="00FB719C">
        <w:rPr>
          <w:rFonts w:ascii="Times New Roman" w:eastAsia="Times New Roman" w:hAnsi="Times New Roman" w:cs="Times New Roman"/>
          <w:sz w:val="28"/>
          <w:szCs w:val="28"/>
          <w:lang w:eastAsia="ru-RU"/>
        </w:rPr>
        <w:t>Рудьевском</w:t>
      </w:r>
      <w:proofErr w:type="spellEnd"/>
      <w:r w:rsidRPr="00FB719C">
        <w:rPr>
          <w:rFonts w:ascii="Times New Roman" w:eastAsia="Times New Roman" w:hAnsi="Times New Roman" w:cs="Times New Roman"/>
          <w:sz w:val="28"/>
          <w:szCs w:val="28"/>
          <w:lang w:eastAsia="ru-RU"/>
        </w:rPr>
        <w:t xml:space="preserve"> сельском поселении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w:t>
      </w:r>
    </w:p>
    <w:p w14:paraId="774741C4"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включает в себя:</w:t>
      </w:r>
    </w:p>
    <w:p w14:paraId="03B2F511"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bookmarkStart w:id="199" w:name="sub_1012801"/>
      <w:r w:rsidRPr="00FB719C">
        <w:rPr>
          <w:rFonts w:ascii="Times New Roman" w:eastAsia="Times New Roman" w:hAnsi="Times New Roman" w:cs="Times New Roman"/>
          <w:sz w:val="28"/>
          <w:szCs w:val="28"/>
          <w:lang w:eastAsia="ru-RU"/>
        </w:rPr>
        <w:t xml:space="preserve">1) формирование кадрового состава для замещения </w:t>
      </w:r>
      <w:hyperlink r:id="rId182" w:anchor="sub_10102" w:history="1">
        <w:r w:rsidRPr="00FB719C">
          <w:rPr>
            <w:rFonts w:ascii="Times New Roman" w:eastAsia="Calibri" w:hAnsi="Times New Roman" w:cs="Times New Roman"/>
            <w:sz w:val="28"/>
            <w:szCs w:val="28"/>
            <w:lang w:eastAsia="ru-RU"/>
          </w:rPr>
          <w:t>должностей муниципальной службы</w:t>
        </w:r>
      </w:hyperlink>
      <w:r w:rsidRPr="00FB719C">
        <w:rPr>
          <w:rFonts w:ascii="Times New Roman" w:eastAsia="Times New Roman" w:hAnsi="Times New Roman" w:cs="Times New Roman"/>
          <w:sz w:val="28"/>
          <w:szCs w:val="28"/>
          <w:lang w:eastAsia="ru-RU"/>
        </w:rPr>
        <w:t>;</w:t>
      </w:r>
    </w:p>
    <w:p w14:paraId="03704035"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bookmarkStart w:id="200" w:name="sub_1012802"/>
      <w:bookmarkEnd w:id="199"/>
      <w:r w:rsidRPr="00FB719C">
        <w:rPr>
          <w:rFonts w:ascii="Times New Roman" w:eastAsia="Times New Roman" w:hAnsi="Times New Roman" w:cs="Times New Roman"/>
          <w:sz w:val="28"/>
          <w:szCs w:val="28"/>
          <w:lang w:eastAsia="ru-RU"/>
        </w:rPr>
        <w:t xml:space="preserve">2) подготовку предложений о реализации положений </w:t>
      </w:r>
      <w:hyperlink r:id="rId183" w:history="1">
        <w:r w:rsidRPr="00FB719C">
          <w:rPr>
            <w:rFonts w:ascii="Times New Roman" w:eastAsia="Calibri" w:hAnsi="Times New Roman" w:cs="Times New Roman"/>
            <w:sz w:val="28"/>
            <w:szCs w:val="28"/>
            <w:lang w:eastAsia="ru-RU"/>
          </w:rPr>
          <w:t>законодательства</w:t>
        </w:r>
      </w:hyperlink>
      <w:r w:rsidRPr="00FB719C">
        <w:rPr>
          <w:rFonts w:ascii="Times New Roman" w:eastAsia="Times New Roman" w:hAnsi="Times New Roman" w:cs="Times New Roman"/>
          <w:sz w:val="28"/>
          <w:szCs w:val="28"/>
          <w:lang w:eastAsia="ru-RU"/>
        </w:rPr>
        <w:t xml:space="preserve"> о муниципальной службе и внесение указанных предложений представителю </w:t>
      </w:r>
      <w:hyperlink r:id="rId184" w:anchor="sub_101012" w:history="1">
        <w:r w:rsidRPr="00FB719C">
          <w:rPr>
            <w:rFonts w:ascii="Times New Roman" w:eastAsia="Calibri" w:hAnsi="Times New Roman" w:cs="Times New Roman"/>
            <w:sz w:val="28"/>
            <w:szCs w:val="28"/>
            <w:lang w:eastAsia="ru-RU"/>
          </w:rPr>
          <w:t>нанимателя</w:t>
        </w:r>
      </w:hyperlink>
      <w:r w:rsidRPr="00FB719C">
        <w:rPr>
          <w:rFonts w:ascii="Times New Roman" w:eastAsia="Times New Roman" w:hAnsi="Times New Roman" w:cs="Times New Roman"/>
          <w:sz w:val="28"/>
          <w:szCs w:val="28"/>
          <w:lang w:eastAsia="ru-RU"/>
        </w:rPr>
        <w:t xml:space="preserve"> (работодателю);</w:t>
      </w:r>
    </w:p>
    <w:p w14:paraId="045BD91F"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bookmarkStart w:id="201" w:name="sub_1012803"/>
      <w:bookmarkEnd w:id="200"/>
      <w:r w:rsidRPr="00FB719C">
        <w:rPr>
          <w:rFonts w:ascii="Times New Roman" w:eastAsia="Times New Roman" w:hAnsi="Times New Roman" w:cs="Times New Roman"/>
          <w:sz w:val="28"/>
          <w:szCs w:val="28"/>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14:paraId="52A51FA6"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bookmarkStart w:id="202" w:name="sub_1012804"/>
      <w:bookmarkEnd w:id="201"/>
      <w:r w:rsidRPr="00FB719C">
        <w:rPr>
          <w:rFonts w:ascii="Times New Roman" w:eastAsia="Times New Roman" w:hAnsi="Times New Roman" w:cs="Times New Roman"/>
          <w:sz w:val="28"/>
          <w:szCs w:val="28"/>
          <w:lang w:eastAsia="ru-RU"/>
        </w:rPr>
        <w:t>4) ведение трудовых книжек муниципальных служащих;</w:t>
      </w:r>
    </w:p>
    <w:p w14:paraId="23BC15A6"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bookmarkStart w:id="203" w:name="sub_1012805"/>
      <w:bookmarkEnd w:id="202"/>
      <w:r w:rsidRPr="00FB719C">
        <w:rPr>
          <w:rFonts w:ascii="Times New Roman" w:eastAsia="Times New Roman" w:hAnsi="Times New Roman" w:cs="Times New Roman"/>
          <w:sz w:val="28"/>
          <w:szCs w:val="28"/>
          <w:lang w:eastAsia="ru-RU"/>
        </w:rPr>
        <w:t xml:space="preserve">5) ведение </w:t>
      </w:r>
      <w:hyperlink r:id="rId185" w:anchor="sub_10129" w:history="1">
        <w:r w:rsidRPr="00FB719C">
          <w:rPr>
            <w:rFonts w:ascii="Times New Roman" w:eastAsia="Calibri" w:hAnsi="Times New Roman" w:cs="Times New Roman"/>
            <w:sz w:val="28"/>
            <w:szCs w:val="28"/>
            <w:lang w:eastAsia="ru-RU"/>
          </w:rPr>
          <w:t>личных дел</w:t>
        </w:r>
      </w:hyperlink>
      <w:r w:rsidRPr="00FB719C">
        <w:rPr>
          <w:rFonts w:ascii="Times New Roman" w:eastAsia="Times New Roman" w:hAnsi="Times New Roman" w:cs="Times New Roman"/>
          <w:sz w:val="28"/>
          <w:szCs w:val="28"/>
          <w:lang w:eastAsia="ru-RU"/>
        </w:rPr>
        <w:t xml:space="preserve"> муниципальных служащих;</w:t>
      </w:r>
    </w:p>
    <w:p w14:paraId="01973BD4"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bookmarkStart w:id="204" w:name="sub_1012806"/>
      <w:bookmarkEnd w:id="203"/>
      <w:r w:rsidRPr="00FB719C">
        <w:rPr>
          <w:rFonts w:ascii="Times New Roman" w:eastAsia="Times New Roman" w:hAnsi="Times New Roman" w:cs="Times New Roman"/>
          <w:sz w:val="28"/>
          <w:szCs w:val="28"/>
          <w:lang w:eastAsia="ru-RU"/>
        </w:rPr>
        <w:t xml:space="preserve">6) ведение </w:t>
      </w:r>
      <w:hyperlink r:id="rId186" w:anchor="sub_10130" w:history="1">
        <w:r w:rsidRPr="00FB719C">
          <w:rPr>
            <w:rFonts w:ascii="Times New Roman" w:eastAsia="Calibri" w:hAnsi="Times New Roman" w:cs="Times New Roman"/>
            <w:sz w:val="28"/>
            <w:szCs w:val="28"/>
            <w:lang w:eastAsia="ru-RU"/>
          </w:rPr>
          <w:t>реестра</w:t>
        </w:r>
      </w:hyperlink>
      <w:r w:rsidRPr="00FB719C">
        <w:rPr>
          <w:rFonts w:ascii="Times New Roman" w:eastAsia="Times New Roman" w:hAnsi="Times New Roman" w:cs="Times New Roman"/>
          <w:sz w:val="28"/>
          <w:szCs w:val="28"/>
          <w:lang w:eastAsia="ru-RU"/>
        </w:rPr>
        <w:t xml:space="preserve"> муниципальных служащих в </w:t>
      </w:r>
      <w:proofErr w:type="spellStart"/>
      <w:r w:rsidRPr="00FB719C">
        <w:rPr>
          <w:rFonts w:ascii="Times New Roman" w:eastAsia="Times New Roman" w:hAnsi="Times New Roman" w:cs="Times New Roman"/>
          <w:sz w:val="28"/>
          <w:szCs w:val="28"/>
          <w:lang w:eastAsia="ru-RU"/>
        </w:rPr>
        <w:t>Рудьевском</w:t>
      </w:r>
      <w:proofErr w:type="spellEnd"/>
      <w:r w:rsidRPr="00FB719C">
        <w:rPr>
          <w:rFonts w:ascii="Times New Roman" w:eastAsia="Times New Roman" w:hAnsi="Times New Roman" w:cs="Times New Roman"/>
          <w:sz w:val="28"/>
          <w:szCs w:val="28"/>
          <w:lang w:eastAsia="ru-RU"/>
        </w:rPr>
        <w:t xml:space="preserve"> сельском поселении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w:t>
      </w:r>
    </w:p>
    <w:p w14:paraId="21DEE22C"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bookmarkStart w:id="205" w:name="sub_1012807"/>
      <w:bookmarkEnd w:id="204"/>
      <w:r w:rsidRPr="00FB719C">
        <w:rPr>
          <w:rFonts w:ascii="Times New Roman" w:eastAsia="Times New Roman" w:hAnsi="Times New Roman" w:cs="Times New Roman"/>
          <w:sz w:val="28"/>
          <w:szCs w:val="28"/>
          <w:lang w:eastAsia="ru-RU"/>
        </w:rPr>
        <w:t>7) оформление и выдачу служебных удостоверений муниципальных служащих;</w:t>
      </w:r>
    </w:p>
    <w:p w14:paraId="7E9787A0"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bookmarkStart w:id="206" w:name="sub_1012808"/>
      <w:bookmarkEnd w:id="205"/>
      <w:r w:rsidRPr="00FB719C">
        <w:rPr>
          <w:rFonts w:ascii="Times New Roman" w:eastAsia="Times New Roman" w:hAnsi="Times New Roman" w:cs="Times New Roman"/>
          <w:sz w:val="28"/>
          <w:szCs w:val="28"/>
          <w:lang w:eastAsia="ru-RU"/>
        </w:rPr>
        <w:t xml:space="preserve">8) проведение </w:t>
      </w:r>
      <w:hyperlink r:id="rId187" w:anchor="sub_10117" w:history="1">
        <w:r w:rsidRPr="00FB719C">
          <w:rPr>
            <w:rFonts w:ascii="Times New Roman" w:eastAsia="Calibri" w:hAnsi="Times New Roman" w:cs="Times New Roman"/>
            <w:sz w:val="28"/>
            <w:szCs w:val="28"/>
            <w:lang w:eastAsia="ru-RU"/>
          </w:rPr>
          <w:t>конкурса</w:t>
        </w:r>
      </w:hyperlink>
      <w:r w:rsidRPr="00FB719C">
        <w:rPr>
          <w:rFonts w:ascii="Times New Roman" w:eastAsia="Times New Roman" w:hAnsi="Times New Roman" w:cs="Times New Roman"/>
          <w:sz w:val="28"/>
          <w:szCs w:val="28"/>
          <w:lang w:eastAsia="ru-RU"/>
        </w:rPr>
        <w:t xml:space="preserve"> на замещение вакантных должностей муниципальной службы и включение муниципальных служащих в </w:t>
      </w:r>
      <w:hyperlink r:id="rId188" w:anchor="sub_10132" w:history="1">
        <w:r w:rsidRPr="00FB719C">
          <w:rPr>
            <w:rFonts w:ascii="Times New Roman" w:eastAsia="Calibri" w:hAnsi="Times New Roman" w:cs="Times New Roman"/>
            <w:sz w:val="28"/>
            <w:szCs w:val="28"/>
            <w:lang w:eastAsia="ru-RU"/>
          </w:rPr>
          <w:t>кадровый резерв</w:t>
        </w:r>
      </w:hyperlink>
      <w:r w:rsidRPr="00FB719C">
        <w:rPr>
          <w:rFonts w:ascii="Times New Roman" w:eastAsia="Times New Roman" w:hAnsi="Times New Roman" w:cs="Times New Roman"/>
          <w:sz w:val="28"/>
          <w:szCs w:val="28"/>
          <w:lang w:eastAsia="ru-RU"/>
        </w:rPr>
        <w:t>;</w:t>
      </w:r>
    </w:p>
    <w:p w14:paraId="163B0212"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bookmarkStart w:id="207" w:name="sub_1012810"/>
      <w:bookmarkEnd w:id="206"/>
      <w:r w:rsidRPr="00FB719C">
        <w:rPr>
          <w:rFonts w:ascii="Times New Roman" w:eastAsia="Times New Roman" w:hAnsi="Times New Roman" w:cs="Times New Roman"/>
          <w:sz w:val="28"/>
          <w:szCs w:val="28"/>
          <w:lang w:eastAsia="ru-RU"/>
        </w:rPr>
        <w:t xml:space="preserve">9) проведение </w:t>
      </w:r>
      <w:hyperlink r:id="rId189" w:anchor="sub_10116" w:history="1">
        <w:r w:rsidRPr="00FB719C">
          <w:rPr>
            <w:rFonts w:ascii="Times New Roman" w:eastAsia="Calibri" w:hAnsi="Times New Roman" w:cs="Times New Roman"/>
            <w:sz w:val="28"/>
            <w:szCs w:val="28"/>
            <w:lang w:eastAsia="ru-RU"/>
          </w:rPr>
          <w:t>квалификационного экзамена</w:t>
        </w:r>
      </w:hyperlink>
      <w:r w:rsidRPr="00FB719C">
        <w:rPr>
          <w:rFonts w:ascii="Times New Roman" w:eastAsia="Times New Roman" w:hAnsi="Times New Roman" w:cs="Times New Roman"/>
          <w:sz w:val="28"/>
          <w:szCs w:val="28"/>
          <w:lang w:eastAsia="ru-RU"/>
        </w:rPr>
        <w:t xml:space="preserve"> и </w:t>
      </w:r>
      <w:hyperlink r:id="rId190" w:anchor="sub_10118" w:history="1">
        <w:r w:rsidRPr="00FB719C">
          <w:rPr>
            <w:rFonts w:ascii="Times New Roman" w:eastAsia="Calibri" w:hAnsi="Times New Roman" w:cs="Times New Roman"/>
            <w:sz w:val="28"/>
            <w:szCs w:val="28"/>
            <w:lang w:eastAsia="ru-RU"/>
          </w:rPr>
          <w:t>аттестации</w:t>
        </w:r>
      </w:hyperlink>
      <w:r w:rsidRPr="00FB719C">
        <w:rPr>
          <w:rFonts w:ascii="Times New Roman" w:eastAsia="Times New Roman" w:hAnsi="Times New Roman" w:cs="Times New Roman"/>
          <w:sz w:val="28"/>
          <w:szCs w:val="28"/>
          <w:lang w:eastAsia="ru-RU"/>
        </w:rPr>
        <w:t xml:space="preserve"> муниципальных служащих;</w:t>
      </w:r>
    </w:p>
    <w:p w14:paraId="70CB2ED9"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10) организацию работы с </w:t>
      </w:r>
      <w:hyperlink r:id="rId191" w:anchor="sub_10132" w:history="1">
        <w:r w:rsidRPr="00FB719C">
          <w:rPr>
            <w:rFonts w:ascii="Times New Roman" w:eastAsia="Calibri" w:hAnsi="Times New Roman" w:cs="Times New Roman"/>
            <w:sz w:val="28"/>
            <w:szCs w:val="28"/>
            <w:lang w:eastAsia="ru-RU"/>
          </w:rPr>
          <w:t>кадровым резервом</w:t>
        </w:r>
      </w:hyperlink>
      <w:r w:rsidRPr="00FB719C">
        <w:rPr>
          <w:rFonts w:ascii="Times New Roman" w:eastAsia="Times New Roman" w:hAnsi="Times New Roman" w:cs="Times New Roman"/>
          <w:sz w:val="28"/>
          <w:szCs w:val="28"/>
          <w:lang w:eastAsia="ru-RU"/>
        </w:rPr>
        <w:t xml:space="preserve"> и его эффективное использование;</w:t>
      </w:r>
    </w:p>
    <w:p w14:paraId="3DD13185"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bookmarkStart w:id="208" w:name="sub_1012811"/>
      <w:bookmarkEnd w:id="207"/>
      <w:r w:rsidRPr="00FB719C">
        <w:rPr>
          <w:rFonts w:ascii="Times New Roman" w:eastAsia="Times New Roman" w:hAnsi="Times New Roman" w:cs="Times New Roman"/>
          <w:sz w:val="28"/>
          <w:szCs w:val="28"/>
          <w:lang w:eastAsia="ru-RU"/>
        </w:rPr>
        <w:lastRenderedPageBreak/>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92" w:history="1">
        <w:r w:rsidRPr="00FB719C">
          <w:rPr>
            <w:rFonts w:ascii="Times New Roman" w:eastAsia="Calibri" w:hAnsi="Times New Roman" w:cs="Times New Roman"/>
            <w:sz w:val="28"/>
            <w:szCs w:val="28"/>
            <w:lang w:eastAsia="ru-RU"/>
          </w:rPr>
          <w:t>сведениям</w:t>
        </w:r>
      </w:hyperlink>
      <w:r w:rsidRPr="00FB719C">
        <w:rPr>
          <w:rFonts w:ascii="Times New Roman" w:eastAsia="Times New Roman" w:hAnsi="Times New Roman" w:cs="Times New Roman"/>
          <w:sz w:val="28"/>
          <w:szCs w:val="28"/>
          <w:lang w:eastAsia="ru-RU"/>
        </w:rPr>
        <w:t>, составляющим государственную тайну;</w:t>
      </w:r>
    </w:p>
    <w:p w14:paraId="1D658A5E"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bookmarkStart w:id="209" w:name="sub_1012812"/>
      <w:bookmarkEnd w:id="208"/>
      <w:r w:rsidRPr="00FB719C">
        <w:rPr>
          <w:rFonts w:ascii="Times New Roman" w:eastAsia="Times New Roman" w:hAnsi="Times New Roman" w:cs="Times New Roman"/>
          <w:sz w:val="28"/>
          <w:szCs w:val="28"/>
          <w:lang w:eastAsia="ru-RU"/>
        </w:rPr>
        <w:t xml:space="preserve">12) организацию проверки </w:t>
      </w:r>
      <w:hyperlink r:id="rId193" w:anchor="sub_10112" w:history="1">
        <w:r w:rsidRPr="00FB719C">
          <w:rPr>
            <w:rFonts w:ascii="Times New Roman" w:eastAsia="Calibri" w:hAnsi="Times New Roman" w:cs="Times New Roman"/>
            <w:sz w:val="28"/>
            <w:szCs w:val="28"/>
            <w:lang w:eastAsia="ru-RU"/>
          </w:rPr>
          <w:t>сведений</w:t>
        </w:r>
      </w:hyperlink>
      <w:r w:rsidRPr="00FB719C">
        <w:rPr>
          <w:rFonts w:ascii="Times New Roman" w:eastAsia="Times New Roman" w:hAnsi="Times New Roman" w:cs="Times New Roman"/>
          <w:sz w:val="28"/>
          <w:szCs w:val="28"/>
          <w:lang w:eastAsia="ru-RU"/>
        </w:rPr>
        <w:t xml:space="preserve"> о доходах, об имуществе и обязательствах имущественного характера муниципальных служащих и членов их семей, а также соблюдения связанных с муниципальной службой ограничений, которые установлены </w:t>
      </w:r>
      <w:hyperlink r:id="rId194" w:history="1">
        <w:r w:rsidRPr="00FB719C">
          <w:rPr>
            <w:rFonts w:ascii="Times New Roman" w:eastAsia="Calibri" w:hAnsi="Times New Roman" w:cs="Times New Roman"/>
            <w:sz w:val="28"/>
            <w:szCs w:val="28"/>
            <w:lang w:eastAsia="ru-RU"/>
          </w:rPr>
          <w:t>статьей 13</w:t>
        </w:r>
      </w:hyperlink>
      <w:r w:rsidRPr="00FB719C">
        <w:rPr>
          <w:rFonts w:ascii="Times New Roman" w:eastAsia="Times New Roman" w:hAnsi="Times New Roman" w:cs="Times New Roman"/>
          <w:sz w:val="28"/>
          <w:szCs w:val="28"/>
          <w:lang w:eastAsia="ru-RU"/>
        </w:rPr>
        <w:t xml:space="preserve"> Федерального закона «О муниципальной службе в Российской Федерации» и другими федеральными законами, настоящим Положением;</w:t>
      </w:r>
    </w:p>
    <w:p w14:paraId="5B7A03D3"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bookmarkStart w:id="210" w:name="sub_1012813"/>
      <w:bookmarkEnd w:id="209"/>
      <w:r w:rsidRPr="00FB719C">
        <w:rPr>
          <w:rFonts w:ascii="Times New Roman" w:eastAsia="Times New Roman" w:hAnsi="Times New Roman" w:cs="Times New Roman"/>
          <w:sz w:val="28"/>
          <w:szCs w:val="28"/>
          <w:lang w:eastAsia="ru-RU"/>
        </w:rPr>
        <w:t>13) консультирование муниципальных служащих по правовым и иным вопросам муниципальной службы;</w:t>
      </w:r>
    </w:p>
    <w:p w14:paraId="72F1A106"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bookmarkStart w:id="211" w:name="sub_1012814"/>
      <w:bookmarkEnd w:id="210"/>
      <w:r w:rsidRPr="00FB719C">
        <w:rPr>
          <w:rFonts w:ascii="Times New Roman" w:eastAsia="Times New Roman" w:hAnsi="Times New Roman" w:cs="Times New Roman"/>
          <w:sz w:val="28"/>
          <w:szCs w:val="28"/>
          <w:lang w:eastAsia="ru-RU"/>
        </w:rPr>
        <w:t xml:space="preserve">14) решение иных вопросов кадровой работы, определяемых </w:t>
      </w:r>
      <w:hyperlink r:id="rId195" w:history="1">
        <w:r w:rsidRPr="00FB719C">
          <w:rPr>
            <w:rFonts w:ascii="Times New Roman" w:eastAsia="Calibri" w:hAnsi="Times New Roman" w:cs="Times New Roman"/>
            <w:sz w:val="28"/>
            <w:szCs w:val="28"/>
            <w:lang w:eastAsia="ru-RU"/>
          </w:rPr>
          <w:t>трудовым законодательством</w:t>
        </w:r>
      </w:hyperlink>
      <w:r w:rsidRPr="00FB719C">
        <w:rPr>
          <w:rFonts w:ascii="Times New Roman" w:eastAsia="Times New Roman" w:hAnsi="Times New Roman" w:cs="Times New Roman"/>
          <w:sz w:val="28"/>
          <w:szCs w:val="28"/>
          <w:lang w:eastAsia="ru-RU"/>
        </w:rPr>
        <w:t xml:space="preserve"> и законодательством Краснодарского края.</w:t>
      </w:r>
    </w:p>
    <w:bookmarkEnd w:id="211"/>
    <w:p w14:paraId="3ABB482F" w14:textId="77777777" w:rsidR="00AE4541" w:rsidRPr="00FB719C" w:rsidRDefault="00AE4541" w:rsidP="00AE4541">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Статья 28. Персональные данные муниципального служащего</w:t>
      </w:r>
    </w:p>
    <w:p w14:paraId="3DCD0738"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bookmarkStart w:id="212" w:name="sub_10128101"/>
      <w:r w:rsidRPr="00FB719C">
        <w:rPr>
          <w:rFonts w:ascii="Times New Roman" w:eastAsia="Times New Roman" w:hAnsi="Times New Roman" w:cs="Times New Roman"/>
          <w:sz w:val="28"/>
          <w:szCs w:val="28"/>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14:paraId="7D9AC881"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bookmarkStart w:id="213" w:name="sub_10128102"/>
      <w:bookmarkEnd w:id="212"/>
      <w:r w:rsidRPr="00FB719C">
        <w:rPr>
          <w:rFonts w:ascii="Times New Roman" w:eastAsia="Times New Roman" w:hAnsi="Times New Roman" w:cs="Times New Roman"/>
          <w:sz w:val="28"/>
          <w:szCs w:val="28"/>
          <w:lang w:eastAsia="ru-RU"/>
        </w:rPr>
        <w:t xml:space="preserve">2. Персональные данные муниципального служащего подлежат обработке в соответствии с </w:t>
      </w:r>
      <w:hyperlink r:id="rId196" w:history="1">
        <w:r w:rsidRPr="00FB719C">
          <w:rPr>
            <w:rFonts w:ascii="Times New Roman" w:eastAsia="Calibri" w:hAnsi="Times New Roman" w:cs="Times New Roman"/>
            <w:sz w:val="28"/>
            <w:szCs w:val="28"/>
            <w:lang w:eastAsia="ru-RU"/>
          </w:rPr>
          <w:t>законодательством</w:t>
        </w:r>
      </w:hyperlink>
      <w:r w:rsidRPr="00FB719C">
        <w:rPr>
          <w:rFonts w:ascii="Times New Roman" w:eastAsia="Times New Roman" w:hAnsi="Times New Roman" w:cs="Times New Roman"/>
          <w:sz w:val="28"/>
          <w:szCs w:val="28"/>
          <w:lang w:eastAsia="ru-RU"/>
        </w:rPr>
        <w:t xml:space="preserve"> Российской Федерации в области персональных данных с особенностями, предусмотренными </w:t>
      </w:r>
      <w:hyperlink r:id="rId197" w:history="1">
        <w:r w:rsidRPr="00FB719C">
          <w:rPr>
            <w:rFonts w:ascii="Times New Roman" w:eastAsia="Calibri" w:hAnsi="Times New Roman" w:cs="Times New Roman"/>
            <w:sz w:val="28"/>
            <w:szCs w:val="28"/>
            <w:lang w:eastAsia="ru-RU"/>
          </w:rPr>
          <w:t>главой 14</w:t>
        </w:r>
      </w:hyperlink>
      <w:r w:rsidRPr="00FB719C">
        <w:rPr>
          <w:rFonts w:ascii="Times New Roman" w:eastAsia="Times New Roman" w:hAnsi="Times New Roman" w:cs="Times New Roman"/>
          <w:sz w:val="28"/>
          <w:szCs w:val="28"/>
          <w:lang w:eastAsia="ru-RU"/>
        </w:rPr>
        <w:t xml:space="preserve"> Трудового кодекса Российской Федерации.</w:t>
      </w:r>
    </w:p>
    <w:p w14:paraId="360B02E9" w14:textId="77777777" w:rsidR="00AE4541" w:rsidRPr="00FB719C" w:rsidRDefault="00AE4541" w:rsidP="00AE4541">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bookmarkStart w:id="214" w:name="sub_10129"/>
      <w:bookmarkEnd w:id="213"/>
      <w:r w:rsidRPr="00FB719C">
        <w:rPr>
          <w:rFonts w:ascii="Times New Roman" w:eastAsia="Times New Roman" w:hAnsi="Times New Roman" w:cs="Times New Roman"/>
          <w:sz w:val="28"/>
          <w:szCs w:val="28"/>
          <w:lang w:eastAsia="ru-RU"/>
        </w:rPr>
        <w:t>Статья 29. Личное дело муниципального служащего</w:t>
      </w:r>
    </w:p>
    <w:p w14:paraId="5F7B7CD5"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bookmarkStart w:id="215" w:name="sub_281"/>
      <w:bookmarkEnd w:id="214"/>
      <w:r w:rsidRPr="00FB719C">
        <w:rPr>
          <w:rFonts w:ascii="Times New Roman" w:eastAsia="Times New Roman" w:hAnsi="Times New Roman" w:cs="Times New Roman"/>
          <w:sz w:val="28"/>
          <w:szCs w:val="28"/>
          <w:lang w:eastAsia="ru-RU"/>
        </w:rPr>
        <w:t xml:space="preserve">1. </w:t>
      </w:r>
      <w:proofErr w:type="spellStart"/>
      <w:r w:rsidRPr="00FB719C">
        <w:rPr>
          <w:rFonts w:ascii="Times New Roman" w:eastAsia="Times New Roman" w:hAnsi="Times New Roman" w:cs="Times New Roman"/>
          <w:sz w:val="28"/>
          <w:szCs w:val="28"/>
          <w:lang w:eastAsia="ru-RU"/>
        </w:rPr>
        <w:t>Ha</w:t>
      </w:r>
      <w:proofErr w:type="spellEnd"/>
      <w:r w:rsidRPr="00FB719C">
        <w:rPr>
          <w:rFonts w:ascii="Times New Roman" w:eastAsia="Times New Roman" w:hAnsi="Times New Roman" w:cs="Times New Roman"/>
          <w:sz w:val="28"/>
          <w:szCs w:val="28"/>
          <w:lang w:eastAsia="ru-RU"/>
        </w:rPr>
        <w:t xml:space="preserve">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1F70EF91"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bookmarkStart w:id="216" w:name="sub_282"/>
      <w:bookmarkEnd w:id="215"/>
      <w:r w:rsidRPr="00FB719C">
        <w:rPr>
          <w:rFonts w:ascii="Times New Roman" w:eastAsia="Times New Roman" w:hAnsi="Times New Roman" w:cs="Times New Roman"/>
          <w:sz w:val="28"/>
          <w:szCs w:val="28"/>
          <w:lang w:eastAsia="ru-RU"/>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по последнему месту муниципальной службы.</w:t>
      </w:r>
    </w:p>
    <w:bookmarkEnd w:id="216"/>
    <w:p w14:paraId="4AA34EA3"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3. При ликвидации органа местного самоуправления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в которых муниципальный служащий замещал должность муниципальной службы, его личное дело передается на хранение в орган местного самоуправления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которому переданы функции ликвидированного органа местного самоуправления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или его правопреемнику.</w:t>
      </w:r>
    </w:p>
    <w:p w14:paraId="760CAF8F"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bookmarkStart w:id="217" w:name="sub_284"/>
      <w:r w:rsidRPr="00FB719C">
        <w:rPr>
          <w:rFonts w:ascii="Times New Roman" w:eastAsia="Times New Roman" w:hAnsi="Times New Roman" w:cs="Times New Roman"/>
          <w:sz w:val="28"/>
          <w:szCs w:val="28"/>
          <w:lang w:eastAsia="ru-RU"/>
        </w:rPr>
        <w:t xml:space="preserve">4. Ведение личного дела муниципального служащего осуществляется в </w:t>
      </w:r>
      <w:hyperlink r:id="rId198" w:history="1">
        <w:r w:rsidRPr="00FB719C">
          <w:rPr>
            <w:rFonts w:ascii="Times New Roman" w:eastAsia="Calibri" w:hAnsi="Times New Roman" w:cs="Times New Roman"/>
            <w:sz w:val="28"/>
            <w:szCs w:val="28"/>
            <w:lang w:eastAsia="ru-RU"/>
          </w:rPr>
          <w:t>порядке</w:t>
        </w:r>
      </w:hyperlink>
      <w:r w:rsidRPr="00FB719C">
        <w:rPr>
          <w:rFonts w:ascii="Times New Roman" w:eastAsia="Times New Roman" w:hAnsi="Times New Roman" w:cs="Times New Roman"/>
          <w:sz w:val="28"/>
          <w:szCs w:val="28"/>
          <w:lang w:eastAsia="ru-RU"/>
        </w:rPr>
        <w:t>, установленном для ведения личного дела государственного гражданского служащего.</w:t>
      </w:r>
    </w:p>
    <w:p w14:paraId="5FB7F3D0" w14:textId="77777777" w:rsidR="00AE4541" w:rsidRPr="00FB719C" w:rsidRDefault="00AE4541" w:rsidP="00AE4541">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bookmarkStart w:id="218" w:name="sub_10130"/>
      <w:bookmarkEnd w:id="217"/>
      <w:r w:rsidRPr="00FB719C">
        <w:rPr>
          <w:rFonts w:ascii="Times New Roman" w:eastAsia="Times New Roman" w:hAnsi="Times New Roman" w:cs="Times New Roman"/>
          <w:sz w:val="28"/>
          <w:szCs w:val="28"/>
          <w:lang w:eastAsia="ru-RU"/>
        </w:rPr>
        <w:t>Статья 30. Реестр муниципальных служащих</w:t>
      </w:r>
    </w:p>
    <w:p w14:paraId="2F115DF0"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bookmarkStart w:id="219" w:name="sub_1013001"/>
      <w:bookmarkEnd w:id="218"/>
      <w:r w:rsidRPr="00FB719C">
        <w:rPr>
          <w:rFonts w:ascii="Times New Roman" w:eastAsia="Times New Roman" w:hAnsi="Times New Roman" w:cs="Times New Roman"/>
          <w:sz w:val="28"/>
          <w:szCs w:val="28"/>
          <w:lang w:eastAsia="ru-RU"/>
        </w:rPr>
        <w:t xml:space="preserve">1. В администрации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ведется реестр муниципальных служащих (далее - Реестр).</w:t>
      </w:r>
    </w:p>
    <w:bookmarkEnd w:id="219"/>
    <w:p w14:paraId="484D7ED4"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lastRenderedPageBreak/>
        <w:t xml:space="preserve">2. Под Реестром понимается информационная система администрации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представляющая собой совокупность построенных на единых программно-технических принципах муниципальных баз данных, содержащих информацию о муниципальных служащих администрации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и её структурных подразделений, являющихся юридическими лицами.</w:t>
      </w:r>
    </w:p>
    <w:p w14:paraId="60075F29"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Реестр - сводный перечень сведений о муниципальных служащих, замещающих </w:t>
      </w:r>
      <w:hyperlink r:id="rId199" w:anchor="sub_10102" w:history="1">
        <w:r w:rsidRPr="00FB719C">
          <w:rPr>
            <w:rFonts w:ascii="Times New Roman" w:eastAsia="Calibri" w:hAnsi="Times New Roman" w:cs="Times New Roman"/>
            <w:sz w:val="28"/>
            <w:szCs w:val="28"/>
            <w:lang w:eastAsia="ru-RU"/>
          </w:rPr>
          <w:t>должности муниципальной службы</w:t>
        </w:r>
      </w:hyperlink>
      <w:r w:rsidRPr="00FB719C">
        <w:rPr>
          <w:rFonts w:ascii="Times New Roman" w:eastAsia="Times New Roman" w:hAnsi="Times New Roman" w:cs="Times New Roman"/>
          <w:sz w:val="28"/>
          <w:szCs w:val="28"/>
          <w:lang w:eastAsia="ru-RU"/>
        </w:rPr>
        <w:t xml:space="preserve"> в администрации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w:t>
      </w:r>
    </w:p>
    <w:p w14:paraId="15DA8110"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bookmarkStart w:id="220" w:name="sub_1013003"/>
      <w:r w:rsidRPr="00FB719C">
        <w:rPr>
          <w:rFonts w:ascii="Times New Roman" w:eastAsia="Times New Roman" w:hAnsi="Times New Roman" w:cs="Times New Roman"/>
          <w:sz w:val="28"/>
          <w:szCs w:val="28"/>
          <w:lang w:eastAsia="ru-RU"/>
        </w:rPr>
        <w:t xml:space="preserve">3. Сведения, внесенные в Реестр, являются конфиденциальной информацией и подлежат защите в соответствии с </w:t>
      </w:r>
      <w:hyperlink r:id="rId200" w:history="1">
        <w:r w:rsidRPr="00FB719C">
          <w:rPr>
            <w:rFonts w:ascii="Times New Roman" w:eastAsia="Calibri" w:hAnsi="Times New Roman" w:cs="Times New Roman"/>
            <w:sz w:val="28"/>
            <w:szCs w:val="28"/>
            <w:lang w:eastAsia="ru-RU"/>
          </w:rPr>
          <w:t>законодательством</w:t>
        </w:r>
      </w:hyperlink>
      <w:r w:rsidRPr="00FB719C">
        <w:rPr>
          <w:rFonts w:ascii="Times New Roman" w:eastAsia="Times New Roman" w:hAnsi="Times New Roman" w:cs="Times New Roman"/>
          <w:sz w:val="28"/>
          <w:szCs w:val="28"/>
          <w:lang w:eastAsia="ru-RU"/>
        </w:rPr>
        <w:t xml:space="preserve"> Российской Федерации.</w:t>
      </w:r>
    </w:p>
    <w:p w14:paraId="7A95FC21"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bookmarkStart w:id="221" w:name="sub_1013004"/>
      <w:bookmarkEnd w:id="220"/>
      <w:r w:rsidRPr="00FB719C">
        <w:rPr>
          <w:rFonts w:ascii="Times New Roman" w:eastAsia="Times New Roman" w:hAnsi="Times New Roman" w:cs="Times New Roman"/>
          <w:sz w:val="28"/>
          <w:szCs w:val="28"/>
          <w:lang w:eastAsia="ru-RU"/>
        </w:rPr>
        <w:t>4. Муниципальный служащий, уволенный с муниципальной службы, исключается из Реестра в день увольнения.</w:t>
      </w:r>
    </w:p>
    <w:p w14:paraId="66F67C77"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bookmarkStart w:id="222" w:name="sub_1013005"/>
      <w:bookmarkEnd w:id="221"/>
      <w:r w:rsidRPr="00FB719C">
        <w:rPr>
          <w:rFonts w:ascii="Times New Roman" w:eastAsia="Times New Roman" w:hAnsi="Times New Roman" w:cs="Times New Roman"/>
          <w:sz w:val="28"/>
          <w:szCs w:val="28"/>
          <w:lang w:eastAsia="ru-RU"/>
        </w:rPr>
        <w:t>5.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или днем вступления в законную силу решения суда.</w:t>
      </w:r>
    </w:p>
    <w:p w14:paraId="1911D273"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bookmarkStart w:id="223" w:name="sub_1013006"/>
      <w:bookmarkEnd w:id="222"/>
      <w:r w:rsidRPr="00FB719C">
        <w:rPr>
          <w:rFonts w:ascii="Times New Roman" w:eastAsia="Times New Roman" w:hAnsi="Times New Roman" w:cs="Times New Roman"/>
          <w:sz w:val="28"/>
          <w:szCs w:val="28"/>
          <w:lang w:eastAsia="ru-RU"/>
        </w:rPr>
        <w:t xml:space="preserve">6. Порядок ведения Реестра утверждается правовым актом администрации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w:t>
      </w:r>
    </w:p>
    <w:p w14:paraId="5BC34ADC" w14:textId="77777777" w:rsidR="00AE4541" w:rsidRPr="00FB719C" w:rsidRDefault="00AE4541" w:rsidP="00AE4541">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bookmarkStart w:id="224" w:name="sub_10131"/>
      <w:bookmarkEnd w:id="223"/>
      <w:r w:rsidRPr="00FB719C">
        <w:rPr>
          <w:rFonts w:ascii="Times New Roman" w:eastAsia="Times New Roman" w:hAnsi="Times New Roman" w:cs="Times New Roman"/>
          <w:sz w:val="28"/>
          <w:szCs w:val="28"/>
          <w:lang w:eastAsia="ru-RU"/>
        </w:rPr>
        <w:t>Статья 31. Приоритетные направления формирования кадрового состава муниципальной службы</w:t>
      </w:r>
    </w:p>
    <w:bookmarkEnd w:id="224"/>
    <w:p w14:paraId="6E1BC5E4"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Приоритетными направлениями формирования кадрового состава муниципальной службы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являются:</w:t>
      </w:r>
    </w:p>
    <w:p w14:paraId="3A83B237"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bookmarkStart w:id="225" w:name="sub_101311"/>
      <w:r w:rsidRPr="00FB719C">
        <w:rPr>
          <w:rFonts w:ascii="Times New Roman" w:eastAsia="Times New Roman" w:hAnsi="Times New Roman" w:cs="Times New Roman"/>
          <w:sz w:val="28"/>
          <w:szCs w:val="28"/>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14:paraId="6958C185"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bookmarkStart w:id="226" w:name="sub_101312"/>
      <w:bookmarkEnd w:id="225"/>
      <w:r w:rsidRPr="00FB719C">
        <w:rPr>
          <w:rFonts w:ascii="Times New Roman" w:eastAsia="Times New Roman" w:hAnsi="Times New Roman" w:cs="Times New Roman"/>
          <w:sz w:val="28"/>
          <w:szCs w:val="28"/>
          <w:lang w:eastAsia="ru-RU"/>
        </w:rPr>
        <w:t>2) содействие продвижению по службе муниципальных служащих;</w:t>
      </w:r>
    </w:p>
    <w:bookmarkEnd w:id="226"/>
    <w:p w14:paraId="0D04E77B"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3) подготовка кадров для муниципальной службы и дополнительное профессиональное образование муниципальных служащих;</w:t>
      </w:r>
    </w:p>
    <w:p w14:paraId="10311D32"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bookmarkStart w:id="227" w:name="sub_101314"/>
      <w:r w:rsidRPr="00FB719C">
        <w:rPr>
          <w:rFonts w:ascii="Times New Roman" w:eastAsia="Times New Roman" w:hAnsi="Times New Roman" w:cs="Times New Roman"/>
          <w:sz w:val="28"/>
          <w:szCs w:val="28"/>
          <w:lang w:eastAsia="ru-RU"/>
        </w:rPr>
        <w:t xml:space="preserve">4) создание </w:t>
      </w:r>
      <w:hyperlink r:id="rId201" w:anchor="sub_10132" w:history="1">
        <w:r w:rsidRPr="00FB719C">
          <w:rPr>
            <w:rFonts w:ascii="Times New Roman" w:eastAsia="Calibri" w:hAnsi="Times New Roman" w:cs="Times New Roman"/>
            <w:sz w:val="28"/>
            <w:szCs w:val="28"/>
            <w:lang w:eastAsia="ru-RU"/>
          </w:rPr>
          <w:t>кадрового резерва</w:t>
        </w:r>
      </w:hyperlink>
      <w:r w:rsidRPr="00FB719C">
        <w:rPr>
          <w:rFonts w:ascii="Times New Roman" w:eastAsia="Times New Roman" w:hAnsi="Times New Roman" w:cs="Times New Roman"/>
          <w:sz w:val="28"/>
          <w:szCs w:val="28"/>
          <w:lang w:eastAsia="ru-RU"/>
        </w:rPr>
        <w:t xml:space="preserve"> и его эффективное использование;</w:t>
      </w:r>
    </w:p>
    <w:p w14:paraId="4739D3E4"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bookmarkStart w:id="228" w:name="sub_101315"/>
      <w:bookmarkEnd w:id="227"/>
      <w:r w:rsidRPr="00FB719C">
        <w:rPr>
          <w:rFonts w:ascii="Times New Roman" w:eastAsia="Times New Roman" w:hAnsi="Times New Roman" w:cs="Times New Roman"/>
          <w:sz w:val="28"/>
          <w:szCs w:val="28"/>
          <w:lang w:eastAsia="ru-RU"/>
        </w:rPr>
        <w:t xml:space="preserve">5) оценка результатов работы муниципальных служащих посредством проведения </w:t>
      </w:r>
      <w:hyperlink r:id="rId202" w:anchor="sub_10118" w:history="1">
        <w:r w:rsidRPr="00FB719C">
          <w:rPr>
            <w:rFonts w:ascii="Times New Roman" w:eastAsia="Calibri" w:hAnsi="Times New Roman" w:cs="Times New Roman"/>
            <w:sz w:val="28"/>
            <w:szCs w:val="28"/>
            <w:lang w:eastAsia="ru-RU"/>
          </w:rPr>
          <w:t>аттестации</w:t>
        </w:r>
      </w:hyperlink>
      <w:r w:rsidRPr="00FB719C">
        <w:rPr>
          <w:rFonts w:ascii="Times New Roman" w:eastAsia="Times New Roman" w:hAnsi="Times New Roman" w:cs="Times New Roman"/>
          <w:sz w:val="28"/>
          <w:szCs w:val="28"/>
          <w:lang w:eastAsia="ru-RU"/>
        </w:rPr>
        <w:t>;</w:t>
      </w:r>
    </w:p>
    <w:p w14:paraId="1082ABAC"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bookmarkStart w:id="229" w:name="sub_101316"/>
      <w:bookmarkEnd w:id="228"/>
      <w:r w:rsidRPr="00FB719C">
        <w:rPr>
          <w:rFonts w:ascii="Times New Roman" w:eastAsia="Times New Roman" w:hAnsi="Times New Roman" w:cs="Times New Roman"/>
          <w:sz w:val="28"/>
          <w:szCs w:val="28"/>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p w14:paraId="000090CC" w14:textId="77777777" w:rsidR="00AE4541" w:rsidRPr="00FB719C" w:rsidRDefault="00AE4541" w:rsidP="00AE4541">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bookmarkStart w:id="230" w:name="sub_10132"/>
      <w:bookmarkEnd w:id="229"/>
      <w:r w:rsidRPr="00FB719C">
        <w:rPr>
          <w:rFonts w:ascii="Times New Roman" w:eastAsia="Times New Roman" w:hAnsi="Times New Roman" w:cs="Times New Roman"/>
          <w:sz w:val="28"/>
          <w:szCs w:val="28"/>
          <w:lang w:eastAsia="ru-RU"/>
        </w:rPr>
        <w:t>Статья 32. Кадровый резерв на муниципальной службе</w:t>
      </w:r>
    </w:p>
    <w:bookmarkEnd w:id="230"/>
    <w:p w14:paraId="30BF9523" w14:textId="77777777" w:rsidR="00AE4541" w:rsidRPr="00FB719C" w:rsidRDefault="00AE4541" w:rsidP="00AE4541">
      <w:pPr>
        <w:spacing w:after="0" w:line="240" w:lineRule="auto"/>
        <w:ind w:firstLine="600"/>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В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сельском поселении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в соответствии с муниципальными правовыми актами администрации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может создаваться кадровый резерв для замещения вакантных должностей муниципальной службы.</w:t>
      </w:r>
    </w:p>
    <w:p w14:paraId="40C92DF1" w14:textId="77777777" w:rsidR="00AE4541" w:rsidRPr="00FB719C" w:rsidRDefault="00AE4541" w:rsidP="00AE4541">
      <w:pPr>
        <w:spacing w:after="0" w:line="240" w:lineRule="auto"/>
        <w:ind w:firstLine="600"/>
        <w:jc w:val="both"/>
        <w:rPr>
          <w:rFonts w:ascii="Times New Roman" w:eastAsia="Times New Roman" w:hAnsi="Times New Roman" w:cs="Times New Roman"/>
          <w:sz w:val="16"/>
          <w:szCs w:val="28"/>
          <w:lang w:eastAsia="ru-RU"/>
        </w:rPr>
      </w:pPr>
    </w:p>
    <w:p w14:paraId="00F45018" w14:textId="77777777" w:rsidR="00AE4541" w:rsidRPr="00FB719C" w:rsidRDefault="00AE4541" w:rsidP="00AE4541">
      <w:pPr>
        <w:spacing w:after="0" w:line="240" w:lineRule="auto"/>
        <w:ind w:firstLine="600"/>
        <w:jc w:val="both"/>
        <w:rPr>
          <w:rFonts w:ascii="Times New Roman" w:eastAsia="Times New Roman" w:hAnsi="Times New Roman" w:cs="Times New Roman"/>
          <w:bCs/>
          <w:sz w:val="16"/>
          <w:szCs w:val="28"/>
          <w:lang w:eastAsia="ru-RU"/>
        </w:rPr>
      </w:pPr>
    </w:p>
    <w:p w14:paraId="0D2501E5" w14:textId="77777777" w:rsidR="00FB719C" w:rsidRDefault="00FB719C" w:rsidP="00FB719C">
      <w:pPr>
        <w:spacing w:after="0" w:line="240" w:lineRule="auto"/>
        <w:jc w:val="both"/>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Рудьевского</w:t>
      </w:r>
      <w:proofErr w:type="spellEnd"/>
      <w:r>
        <w:rPr>
          <w:rFonts w:ascii="Times New Roman" w:hAnsi="Times New Roman"/>
          <w:sz w:val="28"/>
          <w:szCs w:val="28"/>
        </w:rPr>
        <w:t xml:space="preserve"> сельского поселения </w:t>
      </w:r>
    </w:p>
    <w:p w14:paraId="5FC6626A" w14:textId="77777777" w:rsidR="00FB719C" w:rsidRDefault="00FB719C" w:rsidP="00FB719C">
      <w:pPr>
        <w:spacing w:after="0" w:line="240" w:lineRule="auto"/>
        <w:jc w:val="both"/>
        <w:rPr>
          <w:rFonts w:ascii="Times New Roman" w:hAnsi="Times New Roman"/>
          <w:sz w:val="28"/>
          <w:szCs w:val="28"/>
        </w:rPr>
      </w:pPr>
      <w:proofErr w:type="spellStart"/>
      <w:r>
        <w:rPr>
          <w:rFonts w:ascii="Times New Roman" w:hAnsi="Times New Roman"/>
          <w:sz w:val="28"/>
          <w:szCs w:val="28"/>
        </w:rPr>
        <w:t>Отрадненского</w:t>
      </w:r>
      <w:proofErr w:type="spellEnd"/>
      <w:r>
        <w:rPr>
          <w:rFonts w:ascii="Times New Roman" w:hAnsi="Times New Roman"/>
          <w:sz w:val="28"/>
          <w:szCs w:val="28"/>
        </w:rPr>
        <w:t xml:space="preserve">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А.И.Чакалов</w:t>
      </w:r>
      <w:proofErr w:type="spellEnd"/>
      <w:r>
        <w:rPr>
          <w:rFonts w:ascii="Times New Roman" w:hAnsi="Times New Roman"/>
          <w:sz w:val="28"/>
          <w:szCs w:val="28"/>
        </w:rPr>
        <w:t xml:space="preserve"> </w:t>
      </w:r>
    </w:p>
    <w:p w14:paraId="26B0C578" w14:textId="77777777" w:rsidR="00AE4541" w:rsidRPr="00FB719C" w:rsidRDefault="00AE4541" w:rsidP="00FB719C">
      <w:pPr>
        <w:spacing w:after="0" w:line="240" w:lineRule="auto"/>
        <w:ind w:left="8637" w:hanging="3681"/>
        <w:jc w:val="center"/>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lastRenderedPageBreak/>
        <w:t>ПРИЛОЖЕНИЕ № 2</w:t>
      </w:r>
    </w:p>
    <w:p w14:paraId="66945E57" w14:textId="374DD11C" w:rsidR="00AE4541" w:rsidRPr="00FB719C" w:rsidRDefault="00AE4541" w:rsidP="00FB719C">
      <w:pPr>
        <w:spacing w:after="0" w:line="240" w:lineRule="auto"/>
        <w:ind w:left="8637" w:hanging="3681"/>
        <w:jc w:val="center"/>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УТВЕРЖДЕН</w:t>
      </w:r>
    </w:p>
    <w:p w14:paraId="64F40FF6" w14:textId="640267C9" w:rsidR="00AE4541" w:rsidRPr="00FB719C" w:rsidRDefault="001E7BD7" w:rsidP="00FB719C">
      <w:pPr>
        <w:spacing w:after="0" w:line="240" w:lineRule="auto"/>
        <w:ind w:left="8637" w:hanging="3681"/>
        <w:jc w:val="center"/>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Решением Совета</w:t>
      </w:r>
    </w:p>
    <w:p w14:paraId="021540D7" w14:textId="77777777" w:rsidR="00AE4541" w:rsidRPr="00FB719C" w:rsidRDefault="00AE4541" w:rsidP="00FB719C">
      <w:pPr>
        <w:spacing w:after="0" w:line="240" w:lineRule="auto"/>
        <w:ind w:left="8637" w:hanging="3681"/>
        <w:jc w:val="center"/>
        <w:rPr>
          <w:rFonts w:ascii="Times New Roman" w:eastAsia="Times New Roman" w:hAnsi="Times New Roman" w:cs="Times New Roman"/>
          <w:sz w:val="28"/>
          <w:szCs w:val="28"/>
          <w:lang w:eastAsia="ru-RU"/>
        </w:rPr>
      </w:pP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w:t>
      </w:r>
    </w:p>
    <w:p w14:paraId="04651DE0" w14:textId="77777777" w:rsidR="00AE4541" w:rsidRPr="00FB719C" w:rsidRDefault="00AE4541" w:rsidP="00FB719C">
      <w:pPr>
        <w:spacing w:after="0" w:line="240" w:lineRule="auto"/>
        <w:ind w:left="8637" w:hanging="3681"/>
        <w:jc w:val="center"/>
        <w:rPr>
          <w:rFonts w:ascii="Times New Roman" w:eastAsia="Times New Roman" w:hAnsi="Times New Roman" w:cs="Times New Roman"/>
          <w:sz w:val="28"/>
          <w:szCs w:val="28"/>
          <w:lang w:eastAsia="ru-RU"/>
        </w:rPr>
      </w:pP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w:t>
      </w:r>
    </w:p>
    <w:p w14:paraId="3637BC78" w14:textId="4DC5A725" w:rsidR="00AE4541" w:rsidRPr="00FB719C" w:rsidRDefault="00AE4541" w:rsidP="00FB719C">
      <w:pPr>
        <w:spacing w:after="0" w:line="240" w:lineRule="auto"/>
        <w:ind w:left="8637" w:hanging="3681"/>
        <w:jc w:val="center"/>
        <w:rPr>
          <w:rFonts w:ascii="Times New Roman" w:eastAsia="Times New Roman" w:hAnsi="Times New Roman" w:cs="Times New Roman"/>
          <w:bCs/>
          <w:sz w:val="28"/>
          <w:szCs w:val="28"/>
          <w:lang w:eastAsia="ru-RU"/>
        </w:rPr>
      </w:pPr>
      <w:r w:rsidRPr="00FB719C">
        <w:rPr>
          <w:rFonts w:ascii="Times New Roman" w:eastAsia="Times New Roman" w:hAnsi="Times New Roman" w:cs="Times New Roman"/>
          <w:sz w:val="28"/>
          <w:szCs w:val="28"/>
          <w:lang w:eastAsia="ru-RU"/>
        </w:rPr>
        <w:t xml:space="preserve">от </w:t>
      </w:r>
      <w:r w:rsidR="001E7BD7" w:rsidRPr="00FB719C">
        <w:rPr>
          <w:rFonts w:ascii="Times New Roman" w:eastAsia="Times New Roman" w:hAnsi="Times New Roman" w:cs="Times New Roman"/>
          <w:sz w:val="28"/>
          <w:szCs w:val="28"/>
          <w:lang w:eastAsia="ru-RU"/>
        </w:rPr>
        <w:t>25</w:t>
      </w:r>
      <w:r w:rsidRPr="00FB719C">
        <w:rPr>
          <w:rFonts w:ascii="Times New Roman" w:eastAsia="Times New Roman" w:hAnsi="Times New Roman" w:cs="Times New Roman"/>
          <w:sz w:val="28"/>
          <w:szCs w:val="28"/>
          <w:lang w:eastAsia="ru-RU"/>
        </w:rPr>
        <w:t xml:space="preserve">.04.2018 года № </w:t>
      </w:r>
      <w:r w:rsidR="001E7BD7" w:rsidRPr="00FB719C">
        <w:rPr>
          <w:rFonts w:ascii="Times New Roman" w:eastAsia="Times New Roman" w:hAnsi="Times New Roman" w:cs="Times New Roman"/>
          <w:sz w:val="28"/>
          <w:szCs w:val="28"/>
          <w:lang w:eastAsia="ru-RU"/>
        </w:rPr>
        <w:t>169</w:t>
      </w:r>
    </w:p>
    <w:p w14:paraId="13462ADE" w14:textId="77777777" w:rsidR="00AE4541" w:rsidRPr="00FB719C" w:rsidRDefault="00AE4541" w:rsidP="00AE4541">
      <w:pPr>
        <w:spacing w:after="0" w:line="240" w:lineRule="auto"/>
        <w:ind w:firstLine="600"/>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 </w:t>
      </w:r>
    </w:p>
    <w:p w14:paraId="05E744B1" w14:textId="77777777" w:rsidR="00AE4541" w:rsidRPr="00FB719C" w:rsidRDefault="00AE4541" w:rsidP="00AE4541">
      <w:pPr>
        <w:keepNext/>
        <w:spacing w:after="0" w:line="240" w:lineRule="auto"/>
        <w:jc w:val="center"/>
        <w:outlineLvl w:val="0"/>
        <w:rPr>
          <w:rFonts w:ascii="Times New Roman" w:eastAsia="Times New Roman" w:hAnsi="Times New Roman" w:cs="Times New Roman"/>
          <w:sz w:val="28"/>
          <w:szCs w:val="28"/>
          <w:lang w:eastAsia="x-none"/>
        </w:rPr>
      </w:pPr>
    </w:p>
    <w:p w14:paraId="1442FD11" w14:textId="77777777" w:rsidR="00AE4541" w:rsidRPr="00FB719C" w:rsidRDefault="00AE4541" w:rsidP="00AE4541">
      <w:pPr>
        <w:keepNext/>
        <w:spacing w:after="0" w:line="240" w:lineRule="auto"/>
        <w:jc w:val="center"/>
        <w:outlineLvl w:val="0"/>
        <w:rPr>
          <w:rFonts w:ascii="Times New Roman" w:eastAsia="Times New Roman" w:hAnsi="Times New Roman" w:cs="Times New Roman"/>
          <w:b/>
          <w:sz w:val="28"/>
          <w:szCs w:val="28"/>
          <w:lang w:eastAsia="x-none"/>
        </w:rPr>
      </w:pPr>
      <w:r w:rsidRPr="00FB719C">
        <w:rPr>
          <w:rFonts w:ascii="Times New Roman" w:eastAsia="Times New Roman" w:hAnsi="Times New Roman" w:cs="Times New Roman"/>
          <w:b/>
          <w:sz w:val="28"/>
          <w:szCs w:val="28"/>
          <w:lang w:val="x-none" w:eastAsia="x-none"/>
        </w:rPr>
        <w:t>Реестр</w:t>
      </w:r>
      <w:r w:rsidRPr="00FB719C">
        <w:rPr>
          <w:rFonts w:ascii="Times New Roman" w:eastAsia="Times New Roman" w:hAnsi="Times New Roman" w:cs="Times New Roman"/>
          <w:b/>
          <w:sz w:val="28"/>
          <w:szCs w:val="28"/>
          <w:lang w:val="x-none" w:eastAsia="x-none"/>
        </w:rPr>
        <w:br/>
        <w:t xml:space="preserve">должностей муниципальной службы в </w:t>
      </w:r>
      <w:proofErr w:type="spellStart"/>
      <w:r w:rsidRPr="00FB719C">
        <w:rPr>
          <w:rFonts w:ascii="Times New Roman" w:eastAsia="Times New Roman" w:hAnsi="Times New Roman" w:cs="Times New Roman"/>
          <w:b/>
          <w:sz w:val="28"/>
          <w:szCs w:val="28"/>
          <w:lang w:eastAsia="x-none"/>
        </w:rPr>
        <w:t>Рудьевском</w:t>
      </w:r>
      <w:proofErr w:type="spellEnd"/>
      <w:r w:rsidRPr="00FB719C">
        <w:rPr>
          <w:rFonts w:ascii="Times New Roman" w:eastAsia="Times New Roman" w:hAnsi="Times New Roman" w:cs="Times New Roman"/>
          <w:b/>
          <w:sz w:val="28"/>
          <w:szCs w:val="28"/>
          <w:lang w:eastAsia="x-none"/>
        </w:rPr>
        <w:t xml:space="preserve"> сельском </w:t>
      </w:r>
    </w:p>
    <w:p w14:paraId="68F32295" w14:textId="77777777" w:rsidR="00AE4541" w:rsidRPr="00FB719C" w:rsidRDefault="00AE4541" w:rsidP="00AE4541">
      <w:pPr>
        <w:keepNext/>
        <w:spacing w:after="0" w:line="240" w:lineRule="auto"/>
        <w:jc w:val="center"/>
        <w:outlineLvl w:val="0"/>
        <w:rPr>
          <w:rFonts w:ascii="Times New Roman" w:eastAsia="Times New Roman" w:hAnsi="Times New Roman" w:cs="Times New Roman"/>
          <w:b/>
          <w:sz w:val="28"/>
          <w:szCs w:val="28"/>
          <w:lang w:eastAsia="x-none"/>
        </w:rPr>
      </w:pPr>
      <w:r w:rsidRPr="00FB719C">
        <w:rPr>
          <w:rFonts w:ascii="Times New Roman" w:eastAsia="Times New Roman" w:hAnsi="Times New Roman" w:cs="Times New Roman"/>
          <w:b/>
          <w:sz w:val="28"/>
          <w:szCs w:val="28"/>
          <w:lang w:eastAsia="x-none"/>
        </w:rPr>
        <w:t xml:space="preserve">поселении </w:t>
      </w:r>
      <w:proofErr w:type="spellStart"/>
      <w:r w:rsidRPr="00FB719C">
        <w:rPr>
          <w:rFonts w:ascii="Times New Roman" w:eastAsia="Times New Roman" w:hAnsi="Times New Roman" w:cs="Times New Roman"/>
          <w:b/>
          <w:sz w:val="28"/>
          <w:szCs w:val="28"/>
          <w:lang w:eastAsia="x-none"/>
        </w:rPr>
        <w:t>Отрадненского</w:t>
      </w:r>
      <w:proofErr w:type="spellEnd"/>
      <w:r w:rsidRPr="00FB719C">
        <w:rPr>
          <w:rFonts w:ascii="Times New Roman" w:eastAsia="Times New Roman" w:hAnsi="Times New Roman" w:cs="Times New Roman"/>
          <w:b/>
          <w:sz w:val="28"/>
          <w:szCs w:val="28"/>
          <w:lang w:eastAsia="x-none"/>
        </w:rPr>
        <w:t xml:space="preserve"> района</w:t>
      </w:r>
    </w:p>
    <w:p w14:paraId="52828AD0" w14:textId="77777777" w:rsidR="00AE4541" w:rsidRPr="00FB719C" w:rsidRDefault="00AE4541" w:rsidP="00AE4541">
      <w:pPr>
        <w:spacing w:after="0" w:line="240" w:lineRule="auto"/>
        <w:rPr>
          <w:rFonts w:ascii="Times New Roman" w:eastAsia="Times New Roman" w:hAnsi="Times New Roman" w:cs="Times New Roman"/>
          <w:sz w:val="28"/>
          <w:szCs w:val="28"/>
          <w:lang w:eastAsia="ru-RU"/>
        </w:rPr>
      </w:pPr>
    </w:p>
    <w:p w14:paraId="252F1E71" w14:textId="73FDE5D5" w:rsidR="00AE4541" w:rsidRPr="00FB719C" w:rsidRDefault="00AE4541" w:rsidP="001E7BD7">
      <w:pPr>
        <w:keepNext/>
        <w:spacing w:after="0" w:line="240" w:lineRule="auto"/>
        <w:ind w:firstLine="567"/>
        <w:jc w:val="both"/>
        <w:outlineLvl w:val="0"/>
        <w:rPr>
          <w:rFonts w:ascii="Times New Roman" w:eastAsia="Times New Roman" w:hAnsi="Times New Roman" w:cs="Times New Roman"/>
          <w:sz w:val="28"/>
          <w:szCs w:val="28"/>
          <w:lang w:eastAsia="x-none"/>
        </w:rPr>
      </w:pPr>
      <w:bookmarkStart w:id="231" w:name="sub_10201"/>
      <w:r w:rsidRPr="00FB719C">
        <w:rPr>
          <w:rFonts w:ascii="Times New Roman" w:eastAsia="Times New Roman" w:hAnsi="Times New Roman" w:cs="Times New Roman"/>
          <w:sz w:val="28"/>
          <w:szCs w:val="28"/>
          <w:lang w:val="x-none" w:eastAsia="x-none"/>
        </w:rPr>
        <w:t xml:space="preserve">Статья 1. Реестр должностей муниципальной службы в </w:t>
      </w:r>
      <w:bookmarkEnd w:id="231"/>
      <w:proofErr w:type="spellStart"/>
      <w:r w:rsidRPr="00FB719C">
        <w:rPr>
          <w:rFonts w:ascii="Times New Roman" w:eastAsia="Times New Roman" w:hAnsi="Times New Roman" w:cs="Times New Roman"/>
          <w:sz w:val="28"/>
          <w:szCs w:val="28"/>
          <w:lang w:eastAsia="x-none"/>
        </w:rPr>
        <w:t>Рудьевском</w:t>
      </w:r>
      <w:proofErr w:type="spellEnd"/>
      <w:r w:rsidRPr="00FB719C">
        <w:rPr>
          <w:rFonts w:ascii="Times New Roman" w:eastAsia="Times New Roman" w:hAnsi="Times New Roman" w:cs="Times New Roman"/>
          <w:sz w:val="28"/>
          <w:szCs w:val="28"/>
          <w:lang w:eastAsia="x-none"/>
        </w:rPr>
        <w:t xml:space="preserve"> сельском поселении </w:t>
      </w:r>
      <w:proofErr w:type="spellStart"/>
      <w:r w:rsidRPr="00FB719C">
        <w:rPr>
          <w:rFonts w:ascii="Times New Roman" w:eastAsia="Times New Roman" w:hAnsi="Times New Roman" w:cs="Times New Roman"/>
          <w:sz w:val="28"/>
          <w:szCs w:val="28"/>
          <w:lang w:eastAsia="x-none"/>
        </w:rPr>
        <w:t>Отрадненского</w:t>
      </w:r>
      <w:proofErr w:type="spellEnd"/>
      <w:r w:rsidRPr="00FB719C">
        <w:rPr>
          <w:rFonts w:ascii="Times New Roman" w:eastAsia="Times New Roman" w:hAnsi="Times New Roman" w:cs="Times New Roman"/>
          <w:sz w:val="28"/>
          <w:szCs w:val="28"/>
          <w:lang w:eastAsia="x-none"/>
        </w:rPr>
        <w:t xml:space="preserve"> района</w:t>
      </w:r>
    </w:p>
    <w:p w14:paraId="1BAF8B3A" w14:textId="77777777" w:rsidR="00AE4541" w:rsidRPr="00FB719C" w:rsidRDefault="00AE4541" w:rsidP="00AE4541">
      <w:pPr>
        <w:keepNext/>
        <w:spacing w:after="0" w:line="240" w:lineRule="auto"/>
        <w:ind w:firstLine="567"/>
        <w:jc w:val="both"/>
        <w:outlineLvl w:val="0"/>
        <w:rPr>
          <w:rFonts w:ascii="Times New Roman" w:eastAsia="Times New Roman" w:hAnsi="Times New Roman" w:cs="Times New Roman"/>
          <w:sz w:val="28"/>
          <w:szCs w:val="28"/>
          <w:lang w:eastAsia="x-none"/>
        </w:rPr>
      </w:pPr>
      <w:bookmarkStart w:id="232" w:name="sub_1020101"/>
      <w:r w:rsidRPr="00FB719C">
        <w:rPr>
          <w:rFonts w:ascii="Times New Roman" w:eastAsia="Times New Roman" w:hAnsi="Times New Roman" w:cs="Times New Roman"/>
          <w:sz w:val="28"/>
          <w:szCs w:val="28"/>
          <w:lang w:val="x-none" w:eastAsia="x-none"/>
        </w:rPr>
        <w:t xml:space="preserve">1. Реестр </w:t>
      </w:r>
      <w:hyperlink r:id="rId203" w:anchor="sub_10102" w:history="1">
        <w:r w:rsidRPr="00FB719C">
          <w:rPr>
            <w:rFonts w:ascii="Times New Roman" w:eastAsia="Calibri" w:hAnsi="Times New Roman" w:cs="Times New Roman"/>
            <w:sz w:val="28"/>
            <w:szCs w:val="28"/>
            <w:lang w:val="x-none" w:eastAsia="x-none"/>
          </w:rPr>
          <w:t>должностей муниципальной службы</w:t>
        </w:r>
      </w:hyperlink>
      <w:r w:rsidRPr="00FB719C">
        <w:rPr>
          <w:rFonts w:ascii="Times New Roman" w:eastAsia="Times New Roman" w:hAnsi="Times New Roman" w:cs="Times New Roman"/>
          <w:sz w:val="28"/>
          <w:szCs w:val="28"/>
          <w:lang w:val="x-none" w:eastAsia="x-none"/>
        </w:rPr>
        <w:t xml:space="preserve"> в </w:t>
      </w:r>
      <w:proofErr w:type="spellStart"/>
      <w:r w:rsidRPr="00FB719C">
        <w:rPr>
          <w:rFonts w:ascii="Times New Roman" w:eastAsia="Times New Roman" w:hAnsi="Times New Roman" w:cs="Times New Roman"/>
          <w:sz w:val="28"/>
          <w:szCs w:val="28"/>
          <w:lang w:eastAsia="x-none"/>
        </w:rPr>
        <w:t>Рудьевском</w:t>
      </w:r>
      <w:proofErr w:type="spellEnd"/>
      <w:r w:rsidRPr="00FB719C">
        <w:rPr>
          <w:rFonts w:ascii="Times New Roman" w:eastAsia="Times New Roman" w:hAnsi="Times New Roman" w:cs="Times New Roman"/>
          <w:sz w:val="28"/>
          <w:szCs w:val="28"/>
          <w:lang w:eastAsia="x-none"/>
        </w:rPr>
        <w:t xml:space="preserve"> сельском поселении </w:t>
      </w:r>
      <w:proofErr w:type="spellStart"/>
      <w:r w:rsidRPr="00FB719C">
        <w:rPr>
          <w:rFonts w:ascii="Times New Roman" w:eastAsia="Times New Roman" w:hAnsi="Times New Roman" w:cs="Times New Roman"/>
          <w:sz w:val="28"/>
          <w:szCs w:val="28"/>
          <w:lang w:eastAsia="x-none"/>
        </w:rPr>
        <w:t>Отрадненского</w:t>
      </w:r>
      <w:proofErr w:type="spellEnd"/>
      <w:r w:rsidRPr="00FB719C">
        <w:rPr>
          <w:rFonts w:ascii="Times New Roman" w:eastAsia="Times New Roman" w:hAnsi="Times New Roman" w:cs="Times New Roman"/>
          <w:sz w:val="28"/>
          <w:szCs w:val="28"/>
          <w:lang w:eastAsia="x-none"/>
        </w:rPr>
        <w:t xml:space="preserve"> района </w:t>
      </w:r>
      <w:r w:rsidRPr="00FB719C">
        <w:rPr>
          <w:rFonts w:ascii="Times New Roman" w:eastAsia="Times New Roman" w:hAnsi="Times New Roman" w:cs="Times New Roman"/>
          <w:sz w:val="28"/>
          <w:szCs w:val="28"/>
          <w:lang w:val="x-none" w:eastAsia="x-none"/>
        </w:rPr>
        <w:t xml:space="preserve">(далее - Реестр) представляет собой перечень наименований должностей муниципальной службы </w:t>
      </w:r>
      <w:proofErr w:type="spellStart"/>
      <w:r w:rsidRPr="00FB719C">
        <w:rPr>
          <w:rFonts w:ascii="Times New Roman" w:eastAsia="Times New Roman" w:hAnsi="Times New Roman" w:cs="Times New Roman"/>
          <w:sz w:val="28"/>
          <w:szCs w:val="28"/>
          <w:lang w:eastAsia="x-none"/>
        </w:rPr>
        <w:t>Рудьевского</w:t>
      </w:r>
      <w:proofErr w:type="spellEnd"/>
      <w:r w:rsidRPr="00FB719C">
        <w:rPr>
          <w:rFonts w:ascii="Times New Roman" w:eastAsia="Times New Roman" w:hAnsi="Times New Roman" w:cs="Times New Roman"/>
          <w:sz w:val="28"/>
          <w:szCs w:val="28"/>
          <w:lang w:eastAsia="x-none"/>
        </w:rPr>
        <w:t xml:space="preserve"> </w:t>
      </w:r>
      <w:r w:rsidRPr="00FB719C">
        <w:rPr>
          <w:rFonts w:ascii="Times New Roman" w:eastAsia="Times New Roman" w:hAnsi="Times New Roman" w:cs="Times New Roman"/>
          <w:sz w:val="28"/>
          <w:szCs w:val="28"/>
          <w:lang w:val="x-none" w:eastAsia="x-none"/>
        </w:rPr>
        <w:t xml:space="preserve">сельского поселения </w:t>
      </w:r>
      <w:proofErr w:type="spellStart"/>
      <w:r w:rsidRPr="00FB719C">
        <w:rPr>
          <w:rFonts w:ascii="Times New Roman" w:eastAsia="Times New Roman" w:hAnsi="Times New Roman" w:cs="Times New Roman"/>
          <w:sz w:val="28"/>
          <w:szCs w:val="28"/>
          <w:lang w:val="x-none" w:eastAsia="x-none"/>
        </w:rPr>
        <w:t>Отрадненского</w:t>
      </w:r>
      <w:proofErr w:type="spellEnd"/>
      <w:r w:rsidRPr="00FB719C">
        <w:rPr>
          <w:rFonts w:ascii="Times New Roman" w:eastAsia="Times New Roman" w:hAnsi="Times New Roman" w:cs="Times New Roman"/>
          <w:sz w:val="28"/>
          <w:szCs w:val="28"/>
          <w:lang w:val="x-none" w:eastAsia="x-none"/>
        </w:rPr>
        <w:t xml:space="preserve"> района. Должности муниципальной службы </w:t>
      </w:r>
      <w:proofErr w:type="spellStart"/>
      <w:r w:rsidRPr="00FB719C">
        <w:rPr>
          <w:rFonts w:ascii="Times New Roman" w:eastAsia="Times New Roman" w:hAnsi="Times New Roman" w:cs="Times New Roman"/>
          <w:sz w:val="28"/>
          <w:szCs w:val="28"/>
          <w:lang w:eastAsia="x-none"/>
        </w:rPr>
        <w:t>Рудьевского</w:t>
      </w:r>
      <w:proofErr w:type="spellEnd"/>
      <w:r w:rsidRPr="00FB719C">
        <w:rPr>
          <w:rFonts w:ascii="Times New Roman" w:eastAsia="Times New Roman" w:hAnsi="Times New Roman" w:cs="Times New Roman"/>
          <w:sz w:val="28"/>
          <w:szCs w:val="28"/>
          <w:lang w:val="x-none" w:eastAsia="x-none"/>
        </w:rPr>
        <w:t xml:space="preserve"> сельского поселения </w:t>
      </w:r>
      <w:proofErr w:type="spellStart"/>
      <w:r w:rsidRPr="00FB719C">
        <w:rPr>
          <w:rFonts w:ascii="Times New Roman" w:eastAsia="Times New Roman" w:hAnsi="Times New Roman" w:cs="Times New Roman"/>
          <w:sz w:val="28"/>
          <w:szCs w:val="28"/>
          <w:lang w:val="x-none" w:eastAsia="x-none"/>
        </w:rPr>
        <w:t>Отрадненского</w:t>
      </w:r>
      <w:proofErr w:type="spellEnd"/>
      <w:r w:rsidRPr="00FB719C">
        <w:rPr>
          <w:rFonts w:ascii="Times New Roman" w:eastAsia="Times New Roman" w:hAnsi="Times New Roman" w:cs="Times New Roman"/>
          <w:sz w:val="28"/>
          <w:szCs w:val="28"/>
          <w:lang w:val="x-none" w:eastAsia="x-none"/>
        </w:rPr>
        <w:t xml:space="preserve"> района подразделяются на следующие группы:</w:t>
      </w:r>
    </w:p>
    <w:bookmarkEnd w:id="232"/>
    <w:p w14:paraId="2C124DEF"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ведущие должности муниципальной службы;</w:t>
      </w:r>
    </w:p>
    <w:p w14:paraId="5544A589"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старшие должности муниципальной службы;</w:t>
      </w:r>
    </w:p>
    <w:p w14:paraId="458F5F32"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младшие должности муниципальной службы.</w:t>
      </w:r>
    </w:p>
    <w:p w14:paraId="2843E69E" w14:textId="77777777" w:rsidR="00AE4541" w:rsidRPr="00FB719C" w:rsidRDefault="00AE4541" w:rsidP="00AE45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33" w:name="sub_10202"/>
      <w:r w:rsidRPr="00FB719C">
        <w:rPr>
          <w:rFonts w:ascii="Times New Roman" w:eastAsia="Times New Roman" w:hAnsi="Times New Roman" w:cs="Times New Roman"/>
          <w:sz w:val="28"/>
          <w:szCs w:val="28"/>
          <w:lang w:eastAsia="ru-RU"/>
        </w:rPr>
        <w:t>Статья 2. Наименование должностей муниципальной службы</w:t>
      </w:r>
    </w:p>
    <w:bookmarkEnd w:id="233"/>
    <w:p w14:paraId="4FF312FD"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1. При составлении и утверждении штатного расписания органов местного самоуправления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используются следующие наименования должностей муниципальной службы:</w:t>
      </w:r>
    </w:p>
    <w:p w14:paraId="3B2C5AB6"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начальник общего отдела;</w:t>
      </w:r>
    </w:p>
    <w:p w14:paraId="2FA0DA0D"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ведущий специалист;</w:t>
      </w:r>
    </w:p>
    <w:p w14:paraId="48D9E7B5"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специалист I категории;</w:t>
      </w:r>
    </w:p>
    <w:p w14:paraId="6A9AF36D"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специалист.</w:t>
      </w:r>
    </w:p>
    <w:p w14:paraId="55799348"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2. Наименование должности муниципальной службы, установленное настоящим Реестром </w:t>
      </w:r>
      <w:hyperlink r:id="rId204" w:anchor="sub_10102" w:history="1">
        <w:r w:rsidRPr="00FB719C">
          <w:rPr>
            <w:rFonts w:ascii="Times New Roman" w:eastAsia="Calibri" w:hAnsi="Times New Roman" w:cs="Times New Roman"/>
            <w:sz w:val="28"/>
            <w:szCs w:val="28"/>
            <w:lang w:eastAsia="ru-RU"/>
          </w:rPr>
          <w:t>должностей муниципальной службы</w:t>
        </w:r>
      </w:hyperlink>
      <w:r w:rsidRPr="00FB719C">
        <w:rPr>
          <w:rFonts w:ascii="Times New Roman" w:eastAsia="Times New Roman" w:hAnsi="Times New Roman" w:cs="Times New Roman"/>
          <w:sz w:val="28"/>
          <w:szCs w:val="28"/>
          <w:lang w:eastAsia="ru-RU"/>
        </w:rPr>
        <w:t>, в случаях, установленных федеральными законами или законами Краснодарского края, может сочетаться с наименованием другой должности с указанием на должностные обязанности или функции. Такое сочетание следует считать наименованием должности, установленной Реестром должностей муниципальной службы.</w:t>
      </w:r>
    </w:p>
    <w:p w14:paraId="4508F533" w14:textId="4092F397" w:rsidR="00AE4541" w:rsidRPr="00FB719C" w:rsidRDefault="00AE4541" w:rsidP="00AE45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Статья </w:t>
      </w:r>
      <w:r w:rsidR="001E7BD7" w:rsidRPr="00FB719C">
        <w:rPr>
          <w:rFonts w:ascii="Times New Roman" w:eastAsia="Times New Roman" w:hAnsi="Times New Roman" w:cs="Times New Roman"/>
          <w:sz w:val="28"/>
          <w:szCs w:val="28"/>
          <w:lang w:eastAsia="ru-RU"/>
        </w:rPr>
        <w:t>3</w:t>
      </w:r>
      <w:r w:rsidRPr="00FB719C">
        <w:rPr>
          <w:rFonts w:ascii="Times New Roman" w:eastAsia="Times New Roman" w:hAnsi="Times New Roman" w:cs="Times New Roman"/>
          <w:sz w:val="28"/>
          <w:szCs w:val="28"/>
          <w:lang w:eastAsia="ru-RU"/>
        </w:rPr>
        <w:t>. Ведущие должности муниципальной службы</w:t>
      </w:r>
    </w:p>
    <w:p w14:paraId="03B379AD"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Устанавливаются следующие ведущие должности муниципальной службы:</w:t>
      </w:r>
    </w:p>
    <w:p w14:paraId="174F94A7"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начальник общего отдела администрации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w:t>
      </w:r>
    </w:p>
    <w:p w14:paraId="630683FC" w14:textId="35AD00D7" w:rsidR="00AE4541" w:rsidRPr="00FB719C" w:rsidRDefault="00AE4541" w:rsidP="00AE45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Статья </w:t>
      </w:r>
      <w:r w:rsidR="001E7BD7" w:rsidRPr="00FB719C">
        <w:rPr>
          <w:rFonts w:ascii="Times New Roman" w:eastAsia="Times New Roman" w:hAnsi="Times New Roman" w:cs="Times New Roman"/>
          <w:sz w:val="28"/>
          <w:szCs w:val="28"/>
          <w:lang w:eastAsia="ru-RU"/>
        </w:rPr>
        <w:t>4</w:t>
      </w:r>
      <w:r w:rsidRPr="00FB719C">
        <w:rPr>
          <w:rFonts w:ascii="Times New Roman" w:eastAsia="Times New Roman" w:hAnsi="Times New Roman" w:cs="Times New Roman"/>
          <w:sz w:val="28"/>
          <w:szCs w:val="28"/>
          <w:lang w:eastAsia="ru-RU"/>
        </w:rPr>
        <w:t>. Старшие должности муниципальной службы</w:t>
      </w:r>
    </w:p>
    <w:p w14:paraId="0C025908"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Устанавливаются следующие старшие должности муниципальной службы:</w:t>
      </w:r>
    </w:p>
    <w:p w14:paraId="511E2C65"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lastRenderedPageBreak/>
        <w:t xml:space="preserve">ведущий специалист администрации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w:t>
      </w:r>
    </w:p>
    <w:p w14:paraId="0D9A0A24" w14:textId="09BA3947" w:rsidR="00AE4541" w:rsidRPr="00FB719C" w:rsidRDefault="00AE4541" w:rsidP="00AE45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Статья </w:t>
      </w:r>
      <w:r w:rsidR="001E7BD7" w:rsidRPr="00FB719C">
        <w:rPr>
          <w:rFonts w:ascii="Times New Roman" w:eastAsia="Times New Roman" w:hAnsi="Times New Roman" w:cs="Times New Roman"/>
          <w:sz w:val="28"/>
          <w:szCs w:val="28"/>
          <w:lang w:eastAsia="ru-RU"/>
        </w:rPr>
        <w:t>5</w:t>
      </w:r>
      <w:r w:rsidRPr="00FB719C">
        <w:rPr>
          <w:rFonts w:ascii="Times New Roman" w:eastAsia="Times New Roman" w:hAnsi="Times New Roman" w:cs="Times New Roman"/>
          <w:sz w:val="28"/>
          <w:szCs w:val="28"/>
          <w:lang w:eastAsia="ru-RU"/>
        </w:rPr>
        <w:t>. Младшие должности муниципальной службы</w:t>
      </w:r>
    </w:p>
    <w:p w14:paraId="6983CCAF"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Устанавливаются следующие младшие должности муниципальной службы:</w:t>
      </w:r>
    </w:p>
    <w:p w14:paraId="00504BF7"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специалист I категории администрации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w:t>
      </w:r>
    </w:p>
    <w:p w14:paraId="237EF5E9"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специалист администрации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w:t>
      </w:r>
    </w:p>
    <w:p w14:paraId="58ACA171" w14:textId="113D33EE" w:rsidR="00AE4541" w:rsidRPr="00FB719C" w:rsidRDefault="00AE4541" w:rsidP="00AE45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34" w:name="sub_10208"/>
      <w:r w:rsidRPr="00FB719C">
        <w:rPr>
          <w:rFonts w:ascii="Times New Roman" w:eastAsia="Times New Roman" w:hAnsi="Times New Roman" w:cs="Times New Roman"/>
          <w:sz w:val="28"/>
          <w:szCs w:val="28"/>
          <w:lang w:eastAsia="ru-RU"/>
        </w:rPr>
        <w:t>Статья </w:t>
      </w:r>
      <w:r w:rsidR="001E7BD7" w:rsidRPr="00FB719C">
        <w:rPr>
          <w:rFonts w:ascii="Times New Roman" w:eastAsia="Times New Roman" w:hAnsi="Times New Roman" w:cs="Times New Roman"/>
          <w:sz w:val="28"/>
          <w:szCs w:val="28"/>
          <w:lang w:eastAsia="ru-RU"/>
        </w:rPr>
        <w:t>6</w:t>
      </w:r>
      <w:r w:rsidRPr="00FB719C">
        <w:rPr>
          <w:rFonts w:ascii="Times New Roman" w:eastAsia="Times New Roman" w:hAnsi="Times New Roman" w:cs="Times New Roman"/>
          <w:sz w:val="28"/>
          <w:szCs w:val="28"/>
          <w:lang w:eastAsia="ru-RU"/>
        </w:rPr>
        <w:t>. Штатное расписание</w:t>
      </w:r>
    </w:p>
    <w:bookmarkEnd w:id="234"/>
    <w:p w14:paraId="71BA644F"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1. Штатное расписание администрации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и её структурных подразделений (далее – штатное расписание) формируются с учетом настоящего Реестра.</w:t>
      </w:r>
    </w:p>
    <w:p w14:paraId="16A718FF"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235" w:name="sub_1020802"/>
      <w:r w:rsidRPr="00FB719C">
        <w:rPr>
          <w:rFonts w:ascii="Times New Roman" w:eastAsia="Times New Roman" w:hAnsi="Times New Roman" w:cs="Times New Roman"/>
          <w:sz w:val="28"/>
          <w:szCs w:val="28"/>
          <w:lang w:eastAsia="ru-RU"/>
        </w:rPr>
        <w:t>2. Наименования должностей муниципальной службы, предусмотренных штатным расписанием, должны соответствовать наименованиям должностей муниципальной службы, установленным настоящим Реестром.</w:t>
      </w:r>
    </w:p>
    <w:p w14:paraId="2376B080"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236" w:name="sub_1020803"/>
      <w:bookmarkEnd w:id="235"/>
      <w:r w:rsidRPr="00FB719C">
        <w:rPr>
          <w:rFonts w:ascii="Times New Roman" w:eastAsia="Times New Roman" w:hAnsi="Times New Roman" w:cs="Times New Roman"/>
          <w:sz w:val="28"/>
          <w:szCs w:val="28"/>
          <w:lang w:eastAsia="ru-RU"/>
        </w:rPr>
        <w:t>3. Должности, предусмотренные штатными расписаниями, наименование которых не соответствует настоящему Реестру, не являются должностями муниципальной службы.</w:t>
      </w:r>
    </w:p>
    <w:bookmarkEnd w:id="236"/>
    <w:p w14:paraId="1B5DEB61"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4. Штатное расписание администрации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утверждаются распоряжением администрации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w:t>
      </w:r>
    </w:p>
    <w:p w14:paraId="7D1BA9A6"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p>
    <w:p w14:paraId="29483519"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p>
    <w:p w14:paraId="5229DA38"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p>
    <w:p w14:paraId="09E05E64" w14:textId="77777777" w:rsidR="001E7BD7" w:rsidRPr="00FB719C" w:rsidRDefault="001E7BD7" w:rsidP="001E7BD7">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Глава </w:t>
      </w:r>
    </w:p>
    <w:p w14:paraId="7F91D8CC" w14:textId="77777777" w:rsidR="001E7BD7" w:rsidRPr="00FB719C" w:rsidRDefault="001E7BD7" w:rsidP="001E7BD7">
      <w:pPr>
        <w:spacing w:after="0" w:line="240" w:lineRule="auto"/>
        <w:ind w:firstLine="567"/>
        <w:jc w:val="both"/>
        <w:rPr>
          <w:rFonts w:ascii="Times New Roman" w:eastAsia="Times New Roman" w:hAnsi="Times New Roman" w:cs="Times New Roman"/>
          <w:sz w:val="28"/>
          <w:szCs w:val="28"/>
          <w:lang w:eastAsia="ru-RU"/>
        </w:rPr>
      </w:pP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
    <w:p w14:paraId="19370C56" w14:textId="77777777" w:rsidR="001E7BD7" w:rsidRPr="00FB719C" w:rsidRDefault="001E7BD7" w:rsidP="001E7BD7">
      <w:pPr>
        <w:spacing w:after="0" w:line="240" w:lineRule="auto"/>
        <w:ind w:firstLine="567"/>
        <w:jc w:val="both"/>
        <w:rPr>
          <w:rFonts w:ascii="Times New Roman" w:eastAsia="Times New Roman" w:hAnsi="Times New Roman" w:cs="Times New Roman"/>
          <w:sz w:val="28"/>
          <w:szCs w:val="28"/>
          <w:lang w:eastAsia="ru-RU"/>
        </w:rPr>
      </w:pP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w:t>
      </w:r>
    </w:p>
    <w:p w14:paraId="6FE10D64" w14:textId="77777777" w:rsidR="001E7BD7" w:rsidRPr="00FB719C" w:rsidRDefault="001E7BD7" w:rsidP="001E7BD7">
      <w:pPr>
        <w:spacing w:after="0" w:line="240" w:lineRule="auto"/>
        <w:ind w:firstLine="567"/>
        <w:jc w:val="both"/>
        <w:rPr>
          <w:rFonts w:ascii="Times New Roman" w:eastAsia="Times New Roman" w:hAnsi="Times New Roman" w:cs="Times New Roman"/>
          <w:sz w:val="28"/>
          <w:szCs w:val="28"/>
          <w:lang w:eastAsia="ru-RU"/>
        </w:rPr>
      </w:pPr>
      <w:proofErr w:type="spellStart"/>
      <w:r w:rsidRPr="00FB719C">
        <w:rPr>
          <w:rFonts w:ascii="Times New Roman" w:eastAsia="Times New Roman" w:hAnsi="Times New Roman" w:cs="Times New Roman"/>
          <w:sz w:val="28"/>
          <w:szCs w:val="28"/>
          <w:lang w:eastAsia="ru-RU"/>
        </w:rPr>
        <w:t>А.И.Чакалов</w:t>
      </w:r>
      <w:proofErr w:type="spellEnd"/>
    </w:p>
    <w:p w14:paraId="27CBA07A" w14:textId="77777777" w:rsidR="001E7BD7" w:rsidRPr="00FB719C" w:rsidRDefault="001E7BD7" w:rsidP="001E7BD7">
      <w:pPr>
        <w:spacing w:after="0" w:line="240" w:lineRule="auto"/>
        <w:ind w:firstLine="567"/>
        <w:jc w:val="both"/>
        <w:rPr>
          <w:rFonts w:ascii="Times New Roman" w:eastAsia="Times New Roman" w:hAnsi="Times New Roman" w:cs="Times New Roman"/>
          <w:bCs/>
          <w:sz w:val="28"/>
          <w:szCs w:val="28"/>
          <w:lang w:eastAsia="ru-RU"/>
        </w:rPr>
      </w:pPr>
    </w:p>
    <w:p w14:paraId="49D83891" w14:textId="77777777" w:rsidR="001E7BD7" w:rsidRPr="00FB719C" w:rsidRDefault="001E7BD7" w:rsidP="001E7BD7">
      <w:pPr>
        <w:spacing w:after="0" w:line="240" w:lineRule="auto"/>
        <w:ind w:firstLine="567"/>
        <w:jc w:val="both"/>
        <w:rPr>
          <w:rFonts w:ascii="Times New Roman" w:eastAsia="Times New Roman" w:hAnsi="Times New Roman" w:cs="Times New Roman"/>
          <w:bCs/>
          <w:sz w:val="28"/>
          <w:szCs w:val="28"/>
          <w:lang w:eastAsia="ru-RU"/>
        </w:rPr>
      </w:pPr>
    </w:p>
    <w:p w14:paraId="06FF0120" w14:textId="77777777" w:rsidR="001E7BD7" w:rsidRPr="00FB719C" w:rsidRDefault="001E7BD7" w:rsidP="001E7BD7">
      <w:pPr>
        <w:spacing w:after="0" w:line="240" w:lineRule="auto"/>
        <w:ind w:firstLine="567"/>
        <w:rPr>
          <w:rFonts w:ascii="Times New Roman" w:eastAsia="Times New Roman" w:hAnsi="Times New Roman" w:cs="Times New Roman"/>
          <w:sz w:val="28"/>
          <w:szCs w:val="28"/>
          <w:lang w:eastAsia="ru-RU"/>
        </w:rPr>
      </w:pPr>
    </w:p>
    <w:p w14:paraId="4AE372FE" w14:textId="77777777" w:rsidR="00FB719C" w:rsidRDefault="00FB719C">
      <w:pPr>
        <w:spacing w:after="160"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7FDAD20F" w14:textId="128D1ECE" w:rsidR="001E7BD7" w:rsidRPr="00FB719C" w:rsidRDefault="001E7BD7" w:rsidP="00FB719C">
      <w:pPr>
        <w:spacing w:after="0" w:line="240" w:lineRule="auto"/>
        <w:ind w:left="8637" w:hanging="3681"/>
        <w:jc w:val="center"/>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lastRenderedPageBreak/>
        <w:t>ПРИЛОЖЕНИЕ № 3</w:t>
      </w:r>
    </w:p>
    <w:p w14:paraId="08B97473" w14:textId="77777777" w:rsidR="001E7BD7" w:rsidRPr="00FB719C" w:rsidRDefault="001E7BD7" w:rsidP="00FB719C">
      <w:pPr>
        <w:spacing w:after="0" w:line="240" w:lineRule="auto"/>
        <w:ind w:left="8637" w:hanging="3681"/>
        <w:jc w:val="center"/>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УТВЕРЖДЕН</w:t>
      </w:r>
    </w:p>
    <w:p w14:paraId="4DB521F0" w14:textId="77777777" w:rsidR="001E7BD7" w:rsidRPr="00FB719C" w:rsidRDefault="001E7BD7" w:rsidP="00FB719C">
      <w:pPr>
        <w:spacing w:after="0" w:line="240" w:lineRule="auto"/>
        <w:ind w:left="8637" w:hanging="3681"/>
        <w:jc w:val="center"/>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Решением Совета</w:t>
      </w:r>
    </w:p>
    <w:p w14:paraId="38E3DCF0" w14:textId="77777777" w:rsidR="001E7BD7" w:rsidRPr="00FB719C" w:rsidRDefault="001E7BD7" w:rsidP="00FB719C">
      <w:pPr>
        <w:spacing w:after="0" w:line="240" w:lineRule="auto"/>
        <w:ind w:left="8637" w:hanging="3681"/>
        <w:jc w:val="center"/>
        <w:rPr>
          <w:rFonts w:ascii="Times New Roman" w:eastAsia="Times New Roman" w:hAnsi="Times New Roman" w:cs="Times New Roman"/>
          <w:sz w:val="28"/>
          <w:szCs w:val="28"/>
          <w:lang w:eastAsia="ru-RU"/>
        </w:rPr>
      </w:pP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w:t>
      </w:r>
    </w:p>
    <w:p w14:paraId="189FBA7B" w14:textId="77777777" w:rsidR="001E7BD7" w:rsidRPr="00FB719C" w:rsidRDefault="001E7BD7" w:rsidP="00FB719C">
      <w:pPr>
        <w:spacing w:after="0" w:line="240" w:lineRule="auto"/>
        <w:ind w:left="8637" w:hanging="3681"/>
        <w:jc w:val="center"/>
        <w:rPr>
          <w:rFonts w:ascii="Times New Roman" w:eastAsia="Times New Roman" w:hAnsi="Times New Roman" w:cs="Times New Roman"/>
          <w:sz w:val="28"/>
          <w:szCs w:val="28"/>
          <w:lang w:eastAsia="ru-RU"/>
        </w:rPr>
      </w:pP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w:t>
      </w:r>
    </w:p>
    <w:p w14:paraId="42C1CB9D" w14:textId="77777777" w:rsidR="001E7BD7" w:rsidRPr="00FB719C" w:rsidRDefault="001E7BD7" w:rsidP="00FB719C">
      <w:pPr>
        <w:spacing w:after="0" w:line="240" w:lineRule="auto"/>
        <w:ind w:left="8637" w:hanging="3681"/>
        <w:jc w:val="center"/>
        <w:rPr>
          <w:rFonts w:ascii="Times New Roman" w:eastAsia="Times New Roman" w:hAnsi="Times New Roman" w:cs="Times New Roman"/>
          <w:bCs/>
          <w:sz w:val="28"/>
          <w:szCs w:val="28"/>
          <w:lang w:eastAsia="ru-RU"/>
        </w:rPr>
      </w:pPr>
      <w:r w:rsidRPr="00FB719C">
        <w:rPr>
          <w:rFonts w:ascii="Times New Roman" w:eastAsia="Times New Roman" w:hAnsi="Times New Roman" w:cs="Times New Roman"/>
          <w:sz w:val="28"/>
          <w:szCs w:val="28"/>
          <w:lang w:eastAsia="ru-RU"/>
        </w:rPr>
        <w:t>от 25.04.2018 года № 169</w:t>
      </w:r>
    </w:p>
    <w:p w14:paraId="517C4D73" w14:textId="77777777" w:rsidR="00AE4541" w:rsidRPr="00FB719C" w:rsidRDefault="00AE4541" w:rsidP="00AE4541">
      <w:pPr>
        <w:spacing w:after="0" w:line="240" w:lineRule="auto"/>
        <w:ind w:left="4248" w:hanging="3681"/>
        <w:rPr>
          <w:rFonts w:ascii="Times New Roman" w:eastAsia="Times New Roman" w:hAnsi="Times New Roman" w:cs="Times New Roman"/>
          <w:sz w:val="28"/>
          <w:szCs w:val="28"/>
          <w:lang w:eastAsia="ru-RU"/>
        </w:rPr>
      </w:pPr>
    </w:p>
    <w:p w14:paraId="28B40DDE" w14:textId="77777777" w:rsidR="00AE4541" w:rsidRPr="00FB719C" w:rsidRDefault="00AE4541" w:rsidP="00AE4541">
      <w:pPr>
        <w:spacing w:after="0" w:line="240" w:lineRule="auto"/>
        <w:jc w:val="center"/>
        <w:rPr>
          <w:rFonts w:ascii="Times New Roman" w:eastAsia="Times New Roman" w:hAnsi="Times New Roman" w:cs="Times New Roman"/>
          <w:sz w:val="28"/>
          <w:szCs w:val="28"/>
          <w:lang w:eastAsia="ru-RU"/>
        </w:rPr>
      </w:pPr>
    </w:p>
    <w:p w14:paraId="1E84D65E" w14:textId="77777777" w:rsidR="00AE4541" w:rsidRPr="00FB719C" w:rsidRDefault="00AE4541" w:rsidP="00AE4541">
      <w:pPr>
        <w:spacing w:after="0" w:line="240" w:lineRule="auto"/>
        <w:ind w:hanging="11"/>
        <w:jc w:val="center"/>
        <w:rPr>
          <w:rFonts w:ascii="Times New Roman" w:eastAsia="Times New Roman" w:hAnsi="Times New Roman" w:cs="Times New Roman"/>
          <w:b/>
          <w:bCs/>
          <w:sz w:val="28"/>
          <w:szCs w:val="28"/>
          <w:lang w:eastAsia="ru-RU"/>
        </w:rPr>
      </w:pPr>
      <w:r w:rsidRPr="00FB719C">
        <w:rPr>
          <w:rFonts w:ascii="Times New Roman" w:eastAsia="Times New Roman" w:hAnsi="Times New Roman" w:cs="Times New Roman"/>
          <w:b/>
          <w:bCs/>
          <w:sz w:val="28"/>
          <w:szCs w:val="28"/>
          <w:lang w:eastAsia="ru-RU"/>
        </w:rPr>
        <w:t>Положение</w:t>
      </w:r>
    </w:p>
    <w:p w14:paraId="69208A05" w14:textId="77777777" w:rsidR="00AE4541" w:rsidRPr="00FB719C" w:rsidRDefault="00AE4541" w:rsidP="00AE4541">
      <w:pPr>
        <w:spacing w:after="0" w:line="240" w:lineRule="auto"/>
        <w:ind w:hanging="11"/>
        <w:jc w:val="center"/>
        <w:rPr>
          <w:rFonts w:ascii="Times New Roman" w:eastAsia="Times New Roman" w:hAnsi="Times New Roman" w:cs="Times New Roman"/>
          <w:b/>
          <w:bCs/>
          <w:sz w:val="28"/>
          <w:szCs w:val="28"/>
          <w:lang w:eastAsia="ru-RU"/>
        </w:rPr>
      </w:pPr>
      <w:r w:rsidRPr="00FB719C">
        <w:rPr>
          <w:rFonts w:ascii="Times New Roman" w:eastAsia="Times New Roman" w:hAnsi="Times New Roman" w:cs="Times New Roman"/>
          <w:b/>
          <w:bCs/>
          <w:sz w:val="28"/>
          <w:szCs w:val="28"/>
          <w:lang w:eastAsia="ru-RU"/>
        </w:rPr>
        <w:t>о порядке проведения конкурса на замещение должности муниципальной</w:t>
      </w:r>
    </w:p>
    <w:p w14:paraId="205BD2A9" w14:textId="77777777" w:rsidR="00AE4541" w:rsidRPr="00FB719C" w:rsidRDefault="00AE4541" w:rsidP="00AE4541">
      <w:pPr>
        <w:spacing w:after="0" w:line="240" w:lineRule="auto"/>
        <w:ind w:hanging="11"/>
        <w:jc w:val="center"/>
        <w:rPr>
          <w:rFonts w:ascii="Times New Roman" w:eastAsia="Times New Roman" w:hAnsi="Times New Roman" w:cs="Times New Roman"/>
          <w:b/>
          <w:sz w:val="28"/>
          <w:szCs w:val="28"/>
          <w:lang w:eastAsia="ru-RU"/>
        </w:rPr>
      </w:pPr>
      <w:r w:rsidRPr="00FB719C">
        <w:rPr>
          <w:rFonts w:ascii="Times New Roman" w:eastAsia="Times New Roman" w:hAnsi="Times New Roman" w:cs="Times New Roman"/>
          <w:b/>
          <w:bCs/>
          <w:sz w:val="28"/>
          <w:szCs w:val="28"/>
          <w:lang w:eastAsia="ru-RU"/>
        </w:rPr>
        <w:t xml:space="preserve">службы в администрации </w:t>
      </w:r>
      <w:proofErr w:type="spellStart"/>
      <w:r w:rsidRPr="00FB719C">
        <w:rPr>
          <w:rFonts w:ascii="Times New Roman" w:eastAsia="Times New Roman" w:hAnsi="Times New Roman" w:cs="Times New Roman"/>
          <w:b/>
          <w:sz w:val="28"/>
          <w:szCs w:val="28"/>
          <w:lang w:eastAsia="ru-RU"/>
        </w:rPr>
        <w:t>Рудьевского</w:t>
      </w:r>
      <w:proofErr w:type="spellEnd"/>
      <w:r w:rsidRPr="00FB719C">
        <w:rPr>
          <w:rFonts w:ascii="Times New Roman" w:eastAsia="Times New Roman" w:hAnsi="Times New Roman" w:cs="Times New Roman"/>
          <w:b/>
          <w:sz w:val="28"/>
          <w:szCs w:val="28"/>
          <w:lang w:eastAsia="ru-RU"/>
        </w:rPr>
        <w:t xml:space="preserve"> сельского поселения </w:t>
      </w:r>
    </w:p>
    <w:p w14:paraId="7DAD65FF" w14:textId="77777777" w:rsidR="00AE4541" w:rsidRPr="00FB719C" w:rsidRDefault="00AE4541" w:rsidP="00AE4541">
      <w:pPr>
        <w:spacing w:after="0" w:line="240" w:lineRule="auto"/>
        <w:ind w:hanging="11"/>
        <w:jc w:val="center"/>
        <w:rPr>
          <w:rFonts w:ascii="Times New Roman" w:eastAsia="Times New Roman" w:hAnsi="Times New Roman" w:cs="Times New Roman"/>
          <w:b/>
          <w:sz w:val="28"/>
          <w:szCs w:val="28"/>
          <w:lang w:eastAsia="ru-RU"/>
        </w:rPr>
      </w:pPr>
      <w:proofErr w:type="spellStart"/>
      <w:r w:rsidRPr="00FB719C">
        <w:rPr>
          <w:rFonts w:ascii="Times New Roman" w:eastAsia="Times New Roman" w:hAnsi="Times New Roman" w:cs="Times New Roman"/>
          <w:b/>
          <w:sz w:val="28"/>
          <w:szCs w:val="28"/>
          <w:lang w:eastAsia="ru-RU"/>
        </w:rPr>
        <w:t>Отрадненского</w:t>
      </w:r>
      <w:proofErr w:type="spellEnd"/>
      <w:r w:rsidRPr="00FB719C">
        <w:rPr>
          <w:rFonts w:ascii="Times New Roman" w:eastAsia="Times New Roman" w:hAnsi="Times New Roman" w:cs="Times New Roman"/>
          <w:b/>
          <w:sz w:val="28"/>
          <w:szCs w:val="28"/>
          <w:lang w:eastAsia="ru-RU"/>
        </w:rPr>
        <w:t xml:space="preserve"> района</w:t>
      </w:r>
    </w:p>
    <w:p w14:paraId="002EE838" w14:textId="77777777" w:rsidR="00AE4541" w:rsidRPr="00FB719C" w:rsidRDefault="00AE4541" w:rsidP="00AE4541">
      <w:pPr>
        <w:spacing w:after="0" w:line="240" w:lineRule="auto"/>
        <w:ind w:hanging="11"/>
        <w:jc w:val="center"/>
        <w:rPr>
          <w:rFonts w:ascii="Times New Roman" w:eastAsia="Times New Roman" w:hAnsi="Times New Roman" w:cs="Times New Roman"/>
          <w:b/>
          <w:sz w:val="28"/>
          <w:szCs w:val="28"/>
          <w:lang w:eastAsia="ru-RU"/>
        </w:rPr>
      </w:pPr>
    </w:p>
    <w:p w14:paraId="228F5422"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1. Настоящим Положением в соответствии со </w:t>
      </w:r>
      <w:hyperlink r:id="rId205" w:history="1">
        <w:r w:rsidRPr="00FB719C">
          <w:rPr>
            <w:rFonts w:ascii="Times New Roman" w:eastAsia="Calibri" w:hAnsi="Times New Roman" w:cs="Times New Roman"/>
            <w:sz w:val="28"/>
            <w:szCs w:val="28"/>
            <w:lang w:eastAsia="ru-RU"/>
          </w:rPr>
          <w:t>статьей 17</w:t>
        </w:r>
      </w:hyperlink>
      <w:r w:rsidRPr="00FB719C">
        <w:rPr>
          <w:rFonts w:ascii="Times New Roman" w:eastAsia="Times New Roman" w:hAnsi="Times New Roman" w:cs="Times New Roman"/>
          <w:sz w:val="28"/>
          <w:szCs w:val="28"/>
          <w:lang w:eastAsia="ru-RU"/>
        </w:rPr>
        <w:t xml:space="preserve"> Федерального закона от 2 марта 2007 года №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администрации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(далее - вакантная должность муниципальной службы).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14:paraId="6F9B6122"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237" w:name="sub_1082"/>
      <w:r w:rsidRPr="00FB719C">
        <w:rPr>
          <w:rFonts w:ascii="Times New Roman" w:eastAsia="Times New Roman" w:hAnsi="Times New Roman" w:cs="Times New Roman"/>
          <w:sz w:val="28"/>
          <w:szCs w:val="28"/>
          <w:lang w:eastAsia="ru-RU"/>
        </w:rPr>
        <w:t xml:space="preserve">2. Конкурс объявляется по решению главы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осуществляющего полномочия нанимателя от имени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(далее - представитель нанимателя), при наличии вакантной (не замещенной муниципальным служащим) должности муниципальной службы, замещение которой может быть произведено на конкурсной основе.</w:t>
      </w:r>
    </w:p>
    <w:p w14:paraId="36EA5A33" w14:textId="1C3C35AB"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238" w:name="sub_1083"/>
      <w:bookmarkEnd w:id="237"/>
      <w:r w:rsidRPr="00FB719C">
        <w:rPr>
          <w:rFonts w:ascii="Times New Roman" w:eastAsia="Times New Roman" w:hAnsi="Times New Roman" w:cs="Times New Roman"/>
          <w:sz w:val="28"/>
          <w:szCs w:val="28"/>
          <w:lang w:eastAsia="ru-RU"/>
        </w:rPr>
        <w:t>3. Конкурс проводится на вакантные должности муниципальной службы ведущей групп</w:t>
      </w:r>
      <w:r w:rsidR="001E7BD7" w:rsidRPr="00FB719C">
        <w:rPr>
          <w:rFonts w:ascii="Times New Roman" w:eastAsia="Times New Roman" w:hAnsi="Times New Roman" w:cs="Times New Roman"/>
          <w:sz w:val="28"/>
          <w:szCs w:val="28"/>
          <w:lang w:eastAsia="ru-RU"/>
        </w:rPr>
        <w:t>ы</w:t>
      </w:r>
      <w:r w:rsidRPr="00FB719C">
        <w:rPr>
          <w:rFonts w:ascii="Times New Roman" w:eastAsia="Times New Roman" w:hAnsi="Times New Roman" w:cs="Times New Roman"/>
          <w:sz w:val="28"/>
          <w:szCs w:val="28"/>
          <w:lang w:eastAsia="ru-RU"/>
        </w:rPr>
        <w:t xml:space="preserve"> должностей муниципальной службы.</w:t>
      </w:r>
    </w:p>
    <w:p w14:paraId="57933250"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239" w:name="sub_1084"/>
      <w:bookmarkEnd w:id="238"/>
      <w:r w:rsidRPr="00FB719C">
        <w:rPr>
          <w:rFonts w:ascii="Times New Roman" w:eastAsia="Times New Roman" w:hAnsi="Times New Roman" w:cs="Times New Roman"/>
          <w:sz w:val="28"/>
          <w:szCs w:val="28"/>
          <w:lang w:eastAsia="ru-RU"/>
        </w:rPr>
        <w:t xml:space="preserve">4. Конкурс в администрации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не проводится:</w:t>
      </w:r>
    </w:p>
    <w:bookmarkEnd w:id="239"/>
    <w:p w14:paraId="44FE1475"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а) при заключении срочного трудового договора;</w:t>
      </w:r>
    </w:p>
    <w:p w14:paraId="6263ADD5"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б)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14:paraId="2510C2B6"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в) при назначении на должности старшей и младшей группы должностей муниципальной службы.</w:t>
      </w:r>
    </w:p>
    <w:p w14:paraId="0F0A7D0A"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240" w:name="sub_1085"/>
      <w:r w:rsidRPr="00FB719C">
        <w:rPr>
          <w:rFonts w:ascii="Times New Roman" w:eastAsia="Times New Roman" w:hAnsi="Times New Roman" w:cs="Times New Roman"/>
          <w:sz w:val="28"/>
          <w:szCs w:val="28"/>
          <w:lang w:eastAsia="ru-RU"/>
        </w:rPr>
        <w:t>5.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квалификационным требованиям к вакантной должности муниципальной службы.</w:t>
      </w:r>
    </w:p>
    <w:bookmarkEnd w:id="240"/>
    <w:p w14:paraId="206B8F99"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lastRenderedPageBreak/>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14:paraId="5970A571"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6. Конкурс проводится в два этапа. На первом этапе на информационном Интернет-портале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размещается объявление о приёме документов для участия в конкурсе, а также следующую информацию о конкурсе: наименование вакантной должности муниципальной службы, квалификационные требования для замещения этой должности, проект электронная почта, электронный адрес сайта органа местного самоуправления). </w:t>
      </w:r>
    </w:p>
    <w:p w14:paraId="5187B71E"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Объявление о проведении конкурса должно быть опубликовано не позднее чем за 20 дней до дня его проведения. Объявление о приёме документов для участия в конкурсе и информация о конкурсе также могут публиковаться в средствах массовой информации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w:t>
      </w:r>
    </w:p>
    <w:p w14:paraId="5E88D649"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241" w:name="sub_1087"/>
      <w:r w:rsidRPr="00FB719C">
        <w:rPr>
          <w:rFonts w:ascii="Times New Roman" w:eastAsia="Times New Roman" w:hAnsi="Times New Roman" w:cs="Times New Roman"/>
          <w:sz w:val="28"/>
          <w:szCs w:val="28"/>
          <w:lang w:eastAsia="ru-RU"/>
        </w:rPr>
        <w:t xml:space="preserve">7. Гражданин Российской Федерации, изъявивший желание участвовать в конкурсе, представляет в администрацию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w:t>
      </w:r>
    </w:p>
    <w:bookmarkEnd w:id="241"/>
    <w:p w14:paraId="429186EF"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а) личное заявление;</w:t>
      </w:r>
    </w:p>
    <w:p w14:paraId="63F2658D"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б) собственноручно заполненную и подписанную анкету, форма которой утверждается Правительством Российской Федерации, с приложением фотографии;</w:t>
      </w:r>
    </w:p>
    <w:p w14:paraId="652EAD2F"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в) копию паспорта или заменяющего его документа (соответствующий документ предъявляется лично по прибытии на конкурс),</w:t>
      </w:r>
    </w:p>
    <w:p w14:paraId="4AB6D18B"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г) документы, подтверждающие необходимое профессиональное образование, стаж работы и квалификацию:</w:t>
      </w:r>
    </w:p>
    <w:p w14:paraId="6291A9CB"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242" w:name="sub_10876"/>
      <w:r w:rsidRPr="00FB719C">
        <w:rPr>
          <w:rFonts w:ascii="Times New Roman" w:eastAsia="Times New Roman" w:hAnsi="Times New Roman" w:cs="Times New Roman"/>
          <w:sz w:val="28"/>
          <w:szCs w:val="28"/>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14:paraId="092BCAF5"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243" w:name="sub_10877"/>
      <w:bookmarkEnd w:id="242"/>
      <w:r w:rsidRPr="00FB719C">
        <w:rPr>
          <w:rFonts w:ascii="Times New Roman" w:eastAsia="Times New Roman" w:hAnsi="Times New Roman" w:cs="Times New Roman"/>
          <w:sz w:val="28"/>
          <w:szCs w:val="28"/>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bookmarkEnd w:id="243"/>
    <w:p w14:paraId="7015D64B"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д) документ об отсутствии у гражданина заболевания, препятствующего поступлению на муниципальную службу или ее прохождению;</w:t>
      </w:r>
    </w:p>
    <w:p w14:paraId="10CAEB6B"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е) иные документы, предусмотренные федеральным законодательством, указами Президента Российской Федерации и постановлениями Правительства Российской Федерации.</w:t>
      </w:r>
    </w:p>
    <w:p w14:paraId="53B61833"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8. Муниципальный служащий, изъявивший желание участвовать в конкурсе, подаёт заявление на имя представителя нанимателя и собственноручно заполненную, подписанную и заверенную кадровой службой, анкету, форма которой утверждается Правительством Российской Федерации, с приложением фотографии.</w:t>
      </w:r>
    </w:p>
    <w:p w14:paraId="0BCB3C70"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lastRenderedPageBreak/>
        <w:t>9.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будет связано с использованием таких сведений.</w:t>
      </w:r>
    </w:p>
    <w:p w14:paraId="0EDA5B59"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244" w:name="sub_10891"/>
      <w:r w:rsidRPr="00FB719C">
        <w:rPr>
          <w:rFonts w:ascii="Times New Roman" w:eastAsia="Times New Roman" w:hAnsi="Times New Roman" w:cs="Times New Roman"/>
          <w:sz w:val="28"/>
          <w:szCs w:val="28"/>
          <w:lang w:eastAsia="ru-RU"/>
        </w:rPr>
        <w:t>Достоверность сведений, представленных гражданином на имя представителя нанимателя, подлежит проверке.</w:t>
      </w:r>
    </w:p>
    <w:p w14:paraId="69EF23D2"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245" w:name="sub_10810"/>
      <w:bookmarkEnd w:id="244"/>
      <w:r w:rsidRPr="00FB719C">
        <w:rPr>
          <w:rFonts w:ascii="Times New Roman" w:eastAsia="Times New Roman" w:hAnsi="Times New Roman" w:cs="Times New Roman"/>
          <w:sz w:val="28"/>
          <w:szCs w:val="28"/>
          <w:lang w:eastAsia="ru-RU"/>
        </w:rPr>
        <w:t>10.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bookmarkEnd w:id="245"/>
    <w:p w14:paraId="163E1BDD"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11. Документы, указанные в </w:t>
      </w:r>
      <w:hyperlink r:id="rId206" w:anchor="sub_1087" w:history="1">
        <w:r w:rsidRPr="00FB719C">
          <w:rPr>
            <w:rFonts w:ascii="Times New Roman" w:eastAsia="Calibri" w:hAnsi="Times New Roman" w:cs="Times New Roman"/>
            <w:sz w:val="28"/>
            <w:szCs w:val="28"/>
            <w:lang w:eastAsia="ru-RU"/>
          </w:rPr>
          <w:t>пунктах 7</w:t>
        </w:r>
      </w:hyperlink>
      <w:r w:rsidRPr="00FB719C">
        <w:rPr>
          <w:rFonts w:ascii="Times New Roman" w:eastAsia="Times New Roman" w:hAnsi="Times New Roman" w:cs="Times New Roman"/>
          <w:sz w:val="28"/>
          <w:szCs w:val="28"/>
          <w:lang w:eastAsia="ru-RU"/>
        </w:rPr>
        <w:t xml:space="preserve"> и </w:t>
      </w:r>
      <w:hyperlink r:id="rId207" w:anchor="sub_1088" w:history="1">
        <w:r w:rsidRPr="00FB719C">
          <w:rPr>
            <w:rFonts w:ascii="Times New Roman" w:eastAsia="Calibri" w:hAnsi="Times New Roman" w:cs="Times New Roman"/>
            <w:sz w:val="28"/>
            <w:szCs w:val="28"/>
            <w:lang w:eastAsia="ru-RU"/>
          </w:rPr>
          <w:t>8</w:t>
        </w:r>
      </w:hyperlink>
      <w:r w:rsidRPr="00FB719C">
        <w:rPr>
          <w:rFonts w:ascii="Times New Roman" w:eastAsia="Times New Roman" w:hAnsi="Times New Roman" w:cs="Times New Roman"/>
          <w:sz w:val="28"/>
          <w:szCs w:val="28"/>
          <w:lang w:eastAsia="ru-RU"/>
        </w:rPr>
        <w:t xml:space="preserve"> настоящего Положения, представляются в администрацию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в течение 15 дней со дня объявления об их приеме.</w:t>
      </w:r>
    </w:p>
    <w:p w14:paraId="67BFA854"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(муниципальному служащему) в их приеме.</w:t>
      </w:r>
    </w:p>
    <w:p w14:paraId="3EA97D73"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14:paraId="073E83F1"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246" w:name="sub_10812"/>
      <w:r w:rsidRPr="00FB719C">
        <w:rPr>
          <w:rFonts w:ascii="Times New Roman" w:eastAsia="Times New Roman" w:hAnsi="Times New Roman" w:cs="Times New Roman"/>
          <w:sz w:val="28"/>
          <w:szCs w:val="28"/>
          <w:lang w:eastAsia="ru-RU"/>
        </w:rPr>
        <w:t>12.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bookmarkEnd w:id="246"/>
    <w:p w14:paraId="04585BE4"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14:paraId="4CC9FB2A"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247" w:name="sub_10813"/>
      <w:r w:rsidRPr="00FB719C">
        <w:rPr>
          <w:rFonts w:ascii="Times New Roman" w:eastAsia="Times New Roman" w:hAnsi="Times New Roman" w:cs="Times New Roman"/>
          <w:sz w:val="28"/>
          <w:szCs w:val="28"/>
          <w:lang w:eastAsia="ru-RU"/>
        </w:rPr>
        <w:t>13.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14:paraId="7BB56314"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248" w:name="sub_10814"/>
      <w:bookmarkEnd w:id="247"/>
      <w:r w:rsidRPr="00FB719C">
        <w:rPr>
          <w:rFonts w:ascii="Times New Roman" w:eastAsia="Times New Roman" w:hAnsi="Times New Roman" w:cs="Times New Roman"/>
          <w:sz w:val="28"/>
          <w:szCs w:val="28"/>
          <w:lang w:eastAsia="ru-RU"/>
        </w:rPr>
        <w:t>14. Представитель нанимателя не позднее чем за 5 рабочих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bookmarkEnd w:id="248"/>
    <w:p w14:paraId="78A6FAE3"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14:paraId="38F3C3C9"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249" w:name="sub_10815"/>
      <w:r w:rsidRPr="00FB719C">
        <w:rPr>
          <w:rFonts w:ascii="Times New Roman" w:eastAsia="Times New Roman" w:hAnsi="Times New Roman" w:cs="Times New Roman"/>
          <w:sz w:val="28"/>
          <w:szCs w:val="28"/>
          <w:lang w:eastAsia="ru-RU"/>
        </w:rPr>
        <w:t xml:space="preserve">15. Если в результате проведения конкурса не были выявлены кандидаты, отвечающие квалификационным требованиям к вакантной должности </w:t>
      </w:r>
      <w:r w:rsidRPr="00FB719C">
        <w:rPr>
          <w:rFonts w:ascii="Times New Roman" w:eastAsia="Times New Roman" w:hAnsi="Times New Roman" w:cs="Times New Roman"/>
          <w:sz w:val="28"/>
          <w:szCs w:val="28"/>
          <w:lang w:eastAsia="ru-RU"/>
        </w:rPr>
        <w:lastRenderedPageBreak/>
        <w:t>муниципальной службы, на замещение которой он был объявлен, представитель нанимателя может принять решение о проведении повторного конкурса.</w:t>
      </w:r>
    </w:p>
    <w:bookmarkEnd w:id="249"/>
    <w:p w14:paraId="7AAAD074"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16. Для проведения конкурса образуется конкурсная комиссия, действующая на постоянной основе.</w:t>
      </w:r>
    </w:p>
    <w:p w14:paraId="060BFB90"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17. Общее число членов конкурсной комиссии должно составлять 11 человек. В состав конкурсной комиссии могут входить депутаты представительного органа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муниципальные служащие администрации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в том числе представители общего и юридического отдела, а также представители научных, образовательных и других организаций, привлекаемых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двух человек.</w:t>
      </w:r>
    </w:p>
    <w:p w14:paraId="14BE7BE3"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Состав конкурсной комиссии утверждается правовым актом администрации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w:t>
      </w:r>
    </w:p>
    <w:p w14:paraId="6AA36C42"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При проведении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процедура конкурса проводится с учетом положений законодательства Российской Федерации о государственной тайне.</w:t>
      </w:r>
    </w:p>
    <w:p w14:paraId="1A7D140B"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14:paraId="4B76AB55"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250" w:name="sub_10818"/>
      <w:r w:rsidRPr="00FB719C">
        <w:rPr>
          <w:rFonts w:ascii="Times New Roman" w:eastAsia="Times New Roman" w:hAnsi="Times New Roman" w:cs="Times New Roman"/>
          <w:sz w:val="28"/>
          <w:szCs w:val="28"/>
          <w:lang w:eastAsia="ru-RU"/>
        </w:rPr>
        <w:t>18. Конкурсная комиссия состоит из председателя, заместителя председателя, секретаря и членов комиссии.</w:t>
      </w:r>
    </w:p>
    <w:p w14:paraId="2297C4B5"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251" w:name="sub_10819"/>
      <w:bookmarkEnd w:id="250"/>
      <w:r w:rsidRPr="00FB719C">
        <w:rPr>
          <w:rFonts w:ascii="Times New Roman" w:eastAsia="Times New Roman" w:hAnsi="Times New Roman" w:cs="Times New Roman"/>
          <w:sz w:val="28"/>
          <w:szCs w:val="28"/>
          <w:lang w:eastAsia="ru-RU"/>
        </w:rPr>
        <w:t>19.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bookmarkEnd w:id="251"/>
    <w:p w14:paraId="33620BA7"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либо анкетирование, либо проведение групповых дискуссий, либо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14:paraId="5365CC79"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По решению представителя нанимателя конкурс проводится по одному из перечисленных методов оценки профессиональных и личностных качеств кандидата.</w:t>
      </w:r>
    </w:p>
    <w:p w14:paraId="036230C0"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При оценке профессиональных и личностных качеств кандидатов конкурсная комиссия исходит из соответствующих квалификационных </w:t>
      </w:r>
      <w:r w:rsidRPr="00FB719C">
        <w:rPr>
          <w:rFonts w:ascii="Times New Roman" w:eastAsia="Times New Roman" w:hAnsi="Times New Roman" w:cs="Times New Roman"/>
          <w:sz w:val="28"/>
          <w:szCs w:val="28"/>
          <w:lang w:eastAsia="ru-RU"/>
        </w:rPr>
        <w:lastRenderedPageBreak/>
        <w:t xml:space="preserve">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w:t>
      </w:r>
      <w:hyperlink r:id="rId208" w:history="1">
        <w:r w:rsidRPr="00FB719C">
          <w:rPr>
            <w:rFonts w:ascii="Times New Roman" w:eastAsia="Calibri" w:hAnsi="Times New Roman" w:cs="Times New Roman"/>
            <w:sz w:val="28"/>
            <w:szCs w:val="28"/>
            <w:lang w:eastAsia="ru-RU"/>
          </w:rPr>
          <w:t>законодательством</w:t>
        </w:r>
      </w:hyperlink>
      <w:r w:rsidRPr="00FB719C">
        <w:rPr>
          <w:rFonts w:ascii="Times New Roman" w:eastAsia="Times New Roman" w:hAnsi="Times New Roman" w:cs="Times New Roman"/>
          <w:sz w:val="28"/>
          <w:szCs w:val="28"/>
          <w:lang w:eastAsia="ru-RU"/>
        </w:rPr>
        <w:t xml:space="preserve"> Российской Федерации о муниципальной службе.</w:t>
      </w:r>
    </w:p>
    <w:p w14:paraId="68F4F3B7"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252" w:name="sub_10820"/>
      <w:r w:rsidRPr="00FB719C">
        <w:rPr>
          <w:rFonts w:ascii="Times New Roman" w:eastAsia="Times New Roman" w:hAnsi="Times New Roman" w:cs="Times New Roman"/>
          <w:sz w:val="28"/>
          <w:szCs w:val="28"/>
          <w:lang w:eastAsia="ru-RU"/>
        </w:rPr>
        <w:t>20. Заседание конкурсной комиссии проводится при наличии не менее двух кандидатов на вакантную должность.</w:t>
      </w:r>
    </w:p>
    <w:bookmarkEnd w:id="252"/>
    <w:p w14:paraId="183695A4"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14:paraId="0117661C"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При равенстве голосов решающим является голос председателя конкурсной комиссии.</w:t>
      </w:r>
    </w:p>
    <w:p w14:paraId="79B4F61E"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21. Решение конкурсной комиссии принимается в отсутствие кандидатов и является основанием для назначения на вакантную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14:paraId="2E52D4B6"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Конкурсная комиссия вправе также принять решение, имеющее рекомендательный характер, о включении в кадровый резерв для замещения вакантных должностей муниципальной службы в органах местного самоуправления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кандидата,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w:t>
      </w:r>
    </w:p>
    <w:p w14:paraId="3AB71A37"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253" w:name="sub_10822"/>
      <w:r w:rsidRPr="00FB719C">
        <w:rPr>
          <w:rFonts w:ascii="Times New Roman" w:eastAsia="Times New Roman" w:hAnsi="Times New Roman" w:cs="Times New Roman"/>
          <w:sz w:val="28"/>
          <w:szCs w:val="28"/>
          <w:lang w:eastAsia="ru-RU"/>
        </w:rPr>
        <w:t>22.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bookmarkEnd w:id="253"/>
    <w:p w14:paraId="1D75907E"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23. По результатам конкурса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14:paraId="4234E373"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254" w:name="sub_10824"/>
      <w:r w:rsidRPr="00FB719C">
        <w:rPr>
          <w:rFonts w:ascii="Times New Roman" w:eastAsia="Times New Roman" w:hAnsi="Times New Roman" w:cs="Times New Roman"/>
          <w:sz w:val="28"/>
          <w:szCs w:val="28"/>
          <w:lang w:eastAsia="ru-RU"/>
        </w:rPr>
        <w:t xml:space="preserve">24. Кандидатам, участвовавшим в конкурсе, сообщается о результатах конкурса в письменной форме в течение месяца со дня его завершения. Информация о результатах конкурса размещается на информационном Интернет-портале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w:t>
      </w:r>
    </w:p>
    <w:p w14:paraId="02069D08"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255" w:name="sub_10825"/>
      <w:bookmarkEnd w:id="254"/>
      <w:r w:rsidRPr="00FB719C">
        <w:rPr>
          <w:rFonts w:ascii="Times New Roman" w:eastAsia="Times New Roman" w:hAnsi="Times New Roman" w:cs="Times New Roman"/>
          <w:sz w:val="28"/>
          <w:szCs w:val="28"/>
          <w:lang w:eastAsia="ru-RU"/>
        </w:rPr>
        <w:t>25.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14:paraId="52C2DEBF"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256" w:name="sub_10826"/>
      <w:bookmarkEnd w:id="255"/>
      <w:r w:rsidRPr="00FB719C">
        <w:rPr>
          <w:rFonts w:ascii="Times New Roman" w:eastAsia="Times New Roman" w:hAnsi="Times New Roman" w:cs="Times New Roman"/>
          <w:sz w:val="28"/>
          <w:szCs w:val="28"/>
          <w:lang w:eastAsia="ru-RU"/>
        </w:rPr>
        <w:t>26.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bookmarkEnd w:id="256"/>
    <w:p w14:paraId="18E830FD"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lastRenderedPageBreak/>
        <w:t>27. Кандидат вправе обжаловать решение конкурсной комиссии в соответствии с законодательством Российской Федерации.</w:t>
      </w:r>
    </w:p>
    <w:p w14:paraId="1EAC1E19"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p>
    <w:p w14:paraId="4C0B63CC"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p>
    <w:p w14:paraId="52EA92F8" w14:textId="77777777" w:rsidR="00FB719C" w:rsidRDefault="00FB719C" w:rsidP="00FB719C">
      <w:pPr>
        <w:spacing w:after="0" w:line="240" w:lineRule="auto"/>
        <w:jc w:val="both"/>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Рудьевского</w:t>
      </w:r>
      <w:proofErr w:type="spellEnd"/>
      <w:r>
        <w:rPr>
          <w:rFonts w:ascii="Times New Roman" w:hAnsi="Times New Roman"/>
          <w:sz w:val="28"/>
          <w:szCs w:val="28"/>
        </w:rPr>
        <w:t xml:space="preserve"> сельского поселения </w:t>
      </w:r>
    </w:p>
    <w:p w14:paraId="0C150B17" w14:textId="77777777" w:rsidR="00FB719C" w:rsidRDefault="00FB719C" w:rsidP="00FB719C">
      <w:pPr>
        <w:spacing w:after="0" w:line="240" w:lineRule="auto"/>
        <w:jc w:val="both"/>
        <w:rPr>
          <w:rFonts w:ascii="Times New Roman" w:hAnsi="Times New Roman"/>
          <w:sz w:val="28"/>
          <w:szCs w:val="28"/>
        </w:rPr>
      </w:pPr>
      <w:proofErr w:type="spellStart"/>
      <w:r>
        <w:rPr>
          <w:rFonts w:ascii="Times New Roman" w:hAnsi="Times New Roman"/>
          <w:sz w:val="28"/>
          <w:szCs w:val="28"/>
        </w:rPr>
        <w:t>Отрадненского</w:t>
      </w:r>
      <w:proofErr w:type="spellEnd"/>
      <w:r>
        <w:rPr>
          <w:rFonts w:ascii="Times New Roman" w:hAnsi="Times New Roman"/>
          <w:sz w:val="28"/>
          <w:szCs w:val="28"/>
        </w:rPr>
        <w:t xml:space="preserve">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А.И.Чакалов</w:t>
      </w:r>
      <w:proofErr w:type="spellEnd"/>
      <w:r>
        <w:rPr>
          <w:rFonts w:ascii="Times New Roman" w:hAnsi="Times New Roman"/>
          <w:sz w:val="28"/>
          <w:szCs w:val="28"/>
        </w:rPr>
        <w:t xml:space="preserve"> </w:t>
      </w:r>
    </w:p>
    <w:p w14:paraId="1EEBA580" w14:textId="77777777" w:rsidR="001E7BD7" w:rsidRPr="00FB719C" w:rsidRDefault="001E7BD7" w:rsidP="001E7BD7">
      <w:pPr>
        <w:spacing w:after="0" w:line="240" w:lineRule="auto"/>
        <w:ind w:firstLine="567"/>
        <w:jc w:val="both"/>
        <w:rPr>
          <w:rFonts w:ascii="Times New Roman" w:eastAsia="Times New Roman" w:hAnsi="Times New Roman" w:cs="Times New Roman"/>
          <w:bCs/>
          <w:sz w:val="28"/>
          <w:szCs w:val="28"/>
          <w:lang w:eastAsia="ru-RU"/>
        </w:rPr>
      </w:pPr>
    </w:p>
    <w:p w14:paraId="5138ED93" w14:textId="77777777" w:rsidR="001E7BD7" w:rsidRPr="00FB719C" w:rsidRDefault="001E7BD7" w:rsidP="001E7BD7">
      <w:pPr>
        <w:spacing w:after="0" w:line="240" w:lineRule="auto"/>
        <w:ind w:firstLine="567"/>
        <w:jc w:val="both"/>
        <w:rPr>
          <w:rFonts w:ascii="Times New Roman" w:eastAsia="Times New Roman" w:hAnsi="Times New Roman" w:cs="Times New Roman"/>
          <w:bCs/>
          <w:sz w:val="28"/>
          <w:szCs w:val="28"/>
          <w:lang w:eastAsia="ru-RU"/>
        </w:rPr>
      </w:pPr>
    </w:p>
    <w:p w14:paraId="0FFF0496" w14:textId="77777777" w:rsidR="001E7BD7" w:rsidRPr="00FB719C" w:rsidRDefault="001E7BD7" w:rsidP="001E7BD7">
      <w:pPr>
        <w:spacing w:after="0" w:line="240" w:lineRule="auto"/>
        <w:ind w:firstLine="567"/>
        <w:rPr>
          <w:rFonts w:ascii="Times New Roman" w:eastAsia="Times New Roman" w:hAnsi="Times New Roman" w:cs="Times New Roman"/>
          <w:sz w:val="28"/>
          <w:szCs w:val="28"/>
          <w:lang w:eastAsia="ru-RU"/>
        </w:rPr>
      </w:pPr>
    </w:p>
    <w:p w14:paraId="614A0EB7" w14:textId="77777777" w:rsidR="0021179F" w:rsidRDefault="0021179F">
      <w:pPr>
        <w:spacing w:after="160"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455F9C59" w14:textId="6B5970D2" w:rsidR="001E7BD7" w:rsidRPr="00FB719C" w:rsidRDefault="001E7BD7" w:rsidP="0021179F">
      <w:pPr>
        <w:spacing w:after="0" w:line="240" w:lineRule="auto"/>
        <w:ind w:left="8637" w:hanging="3681"/>
        <w:jc w:val="center"/>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lastRenderedPageBreak/>
        <w:t>ПРИЛОЖЕНИЕ № 4</w:t>
      </w:r>
    </w:p>
    <w:p w14:paraId="7FFDE276" w14:textId="77777777" w:rsidR="001E7BD7" w:rsidRPr="00FB719C" w:rsidRDefault="001E7BD7" w:rsidP="0021179F">
      <w:pPr>
        <w:spacing w:after="0" w:line="240" w:lineRule="auto"/>
        <w:ind w:left="8637" w:hanging="3681"/>
        <w:jc w:val="center"/>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УТВЕРЖДЕН</w:t>
      </w:r>
    </w:p>
    <w:p w14:paraId="49E5CACB" w14:textId="77777777" w:rsidR="001E7BD7" w:rsidRPr="00FB719C" w:rsidRDefault="001E7BD7" w:rsidP="0021179F">
      <w:pPr>
        <w:spacing w:after="0" w:line="240" w:lineRule="auto"/>
        <w:ind w:left="8637" w:hanging="3681"/>
        <w:jc w:val="center"/>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Решением Совета</w:t>
      </w:r>
    </w:p>
    <w:p w14:paraId="0FA1A664" w14:textId="77777777" w:rsidR="001E7BD7" w:rsidRPr="00FB719C" w:rsidRDefault="001E7BD7" w:rsidP="0021179F">
      <w:pPr>
        <w:spacing w:after="0" w:line="240" w:lineRule="auto"/>
        <w:ind w:left="8637" w:hanging="3681"/>
        <w:jc w:val="center"/>
        <w:rPr>
          <w:rFonts w:ascii="Times New Roman" w:eastAsia="Times New Roman" w:hAnsi="Times New Roman" w:cs="Times New Roman"/>
          <w:sz w:val="28"/>
          <w:szCs w:val="28"/>
          <w:lang w:eastAsia="ru-RU"/>
        </w:rPr>
      </w:pP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w:t>
      </w:r>
    </w:p>
    <w:p w14:paraId="4778F93C" w14:textId="77777777" w:rsidR="001E7BD7" w:rsidRPr="00FB719C" w:rsidRDefault="001E7BD7" w:rsidP="0021179F">
      <w:pPr>
        <w:spacing w:after="0" w:line="240" w:lineRule="auto"/>
        <w:ind w:left="8637" w:hanging="3681"/>
        <w:jc w:val="center"/>
        <w:rPr>
          <w:rFonts w:ascii="Times New Roman" w:eastAsia="Times New Roman" w:hAnsi="Times New Roman" w:cs="Times New Roman"/>
          <w:sz w:val="28"/>
          <w:szCs w:val="28"/>
          <w:lang w:eastAsia="ru-RU"/>
        </w:rPr>
      </w:pP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w:t>
      </w:r>
    </w:p>
    <w:p w14:paraId="06FE4167" w14:textId="77777777" w:rsidR="001E7BD7" w:rsidRPr="00FB719C" w:rsidRDefault="001E7BD7" w:rsidP="0021179F">
      <w:pPr>
        <w:spacing w:after="0" w:line="240" w:lineRule="auto"/>
        <w:ind w:left="8637" w:hanging="3681"/>
        <w:jc w:val="center"/>
        <w:rPr>
          <w:rFonts w:ascii="Times New Roman" w:eastAsia="Times New Roman" w:hAnsi="Times New Roman" w:cs="Times New Roman"/>
          <w:bCs/>
          <w:sz w:val="28"/>
          <w:szCs w:val="28"/>
          <w:lang w:eastAsia="ru-RU"/>
        </w:rPr>
      </w:pPr>
      <w:r w:rsidRPr="00FB719C">
        <w:rPr>
          <w:rFonts w:ascii="Times New Roman" w:eastAsia="Times New Roman" w:hAnsi="Times New Roman" w:cs="Times New Roman"/>
          <w:sz w:val="28"/>
          <w:szCs w:val="28"/>
          <w:lang w:eastAsia="ru-RU"/>
        </w:rPr>
        <w:t>от 25.04.2018 года № 169</w:t>
      </w:r>
    </w:p>
    <w:p w14:paraId="1E863922" w14:textId="77777777" w:rsidR="00AE4541" w:rsidRPr="00FB719C" w:rsidRDefault="00AE4541" w:rsidP="00AE4541">
      <w:pPr>
        <w:spacing w:after="0" w:line="240" w:lineRule="auto"/>
        <w:ind w:left="4248" w:hanging="3681"/>
        <w:rPr>
          <w:rFonts w:ascii="Times New Roman" w:eastAsia="Times New Roman" w:hAnsi="Times New Roman" w:cs="Times New Roman"/>
          <w:sz w:val="28"/>
          <w:szCs w:val="28"/>
          <w:lang w:eastAsia="ru-RU"/>
        </w:rPr>
      </w:pPr>
    </w:p>
    <w:p w14:paraId="1E4A8031" w14:textId="77777777" w:rsidR="00AE4541" w:rsidRPr="00FB719C" w:rsidRDefault="00AE4541" w:rsidP="00AE4541">
      <w:pPr>
        <w:spacing w:after="0" w:line="240" w:lineRule="auto"/>
        <w:ind w:left="4248" w:hanging="3681"/>
        <w:rPr>
          <w:rFonts w:ascii="Times New Roman" w:eastAsia="Times New Roman" w:hAnsi="Times New Roman" w:cs="Times New Roman"/>
          <w:bCs/>
          <w:sz w:val="28"/>
          <w:szCs w:val="28"/>
          <w:lang w:eastAsia="ru-RU"/>
        </w:rPr>
      </w:pPr>
    </w:p>
    <w:p w14:paraId="2B24A7CA" w14:textId="77777777" w:rsidR="00AE4541" w:rsidRPr="00FB719C" w:rsidRDefault="00AE4541" w:rsidP="00AE4541">
      <w:pPr>
        <w:spacing w:after="0" w:line="240" w:lineRule="auto"/>
        <w:jc w:val="center"/>
        <w:rPr>
          <w:rFonts w:ascii="Times New Roman" w:eastAsia="Times New Roman" w:hAnsi="Times New Roman" w:cs="Times New Roman"/>
          <w:b/>
          <w:sz w:val="28"/>
          <w:szCs w:val="28"/>
          <w:lang w:eastAsia="ru-RU"/>
        </w:rPr>
      </w:pPr>
      <w:r w:rsidRPr="00FB719C">
        <w:rPr>
          <w:rFonts w:ascii="Times New Roman" w:eastAsia="Times New Roman" w:hAnsi="Times New Roman" w:cs="Times New Roman"/>
          <w:b/>
          <w:sz w:val="28"/>
          <w:szCs w:val="28"/>
          <w:lang w:eastAsia="ru-RU"/>
        </w:rPr>
        <w:t>Положение</w:t>
      </w:r>
      <w:r w:rsidRPr="00FB719C">
        <w:rPr>
          <w:rFonts w:ascii="Times New Roman" w:eastAsia="Times New Roman" w:hAnsi="Times New Roman" w:cs="Times New Roman"/>
          <w:b/>
          <w:sz w:val="28"/>
          <w:szCs w:val="28"/>
          <w:lang w:eastAsia="ru-RU"/>
        </w:rPr>
        <w:br/>
        <w:t xml:space="preserve">о порядке ведения личного дела муниципального служащего в </w:t>
      </w:r>
      <w:proofErr w:type="spellStart"/>
      <w:r w:rsidRPr="00FB719C">
        <w:rPr>
          <w:rFonts w:ascii="Times New Roman" w:eastAsia="Times New Roman" w:hAnsi="Times New Roman" w:cs="Times New Roman"/>
          <w:b/>
          <w:sz w:val="28"/>
          <w:szCs w:val="28"/>
          <w:lang w:eastAsia="ru-RU"/>
        </w:rPr>
        <w:t>Рудьевском</w:t>
      </w:r>
      <w:proofErr w:type="spellEnd"/>
      <w:r w:rsidRPr="00FB719C">
        <w:rPr>
          <w:rFonts w:ascii="Times New Roman" w:eastAsia="Times New Roman" w:hAnsi="Times New Roman" w:cs="Times New Roman"/>
          <w:b/>
          <w:sz w:val="28"/>
          <w:szCs w:val="28"/>
          <w:lang w:eastAsia="ru-RU"/>
        </w:rPr>
        <w:t xml:space="preserve"> сельском поселении </w:t>
      </w:r>
      <w:proofErr w:type="spellStart"/>
      <w:r w:rsidRPr="00FB719C">
        <w:rPr>
          <w:rFonts w:ascii="Times New Roman" w:eastAsia="Times New Roman" w:hAnsi="Times New Roman" w:cs="Times New Roman"/>
          <w:b/>
          <w:sz w:val="28"/>
          <w:szCs w:val="28"/>
          <w:lang w:eastAsia="ru-RU"/>
        </w:rPr>
        <w:t>Отрадненского</w:t>
      </w:r>
      <w:proofErr w:type="spellEnd"/>
      <w:r w:rsidRPr="00FB719C">
        <w:rPr>
          <w:rFonts w:ascii="Times New Roman" w:eastAsia="Times New Roman" w:hAnsi="Times New Roman" w:cs="Times New Roman"/>
          <w:b/>
          <w:sz w:val="28"/>
          <w:szCs w:val="28"/>
          <w:lang w:eastAsia="ru-RU"/>
        </w:rPr>
        <w:t xml:space="preserve"> района</w:t>
      </w:r>
    </w:p>
    <w:p w14:paraId="3845B342" w14:textId="77777777" w:rsidR="00AE4541" w:rsidRPr="00FB719C" w:rsidRDefault="00AE4541" w:rsidP="00AE4541">
      <w:pPr>
        <w:spacing w:after="0" w:line="240" w:lineRule="auto"/>
        <w:jc w:val="center"/>
        <w:rPr>
          <w:rFonts w:ascii="Times New Roman" w:eastAsia="Times New Roman" w:hAnsi="Times New Roman" w:cs="Times New Roman"/>
          <w:b/>
          <w:sz w:val="28"/>
          <w:szCs w:val="28"/>
          <w:lang w:eastAsia="ru-RU"/>
        </w:rPr>
      </w:pPr>
    </w:p>
    <w:p w14:paraId="64FAB604"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257" w:name="sub_1090"/>
      <w:r w:rsidRPr="00FB719C">
        <w:rPr>
          <w:rFonts w:ascii="Times New Roman" w:eastAsia="Times New Roman" w:hAnsi="Times New Roman" w:cs="Times New Roman"/>
          <w:sz w:val="28"/>
          <w:szCs w:val="28"/>
          <w:lang w:eastAsia="ru-RU"/>
        </w:rPr>
        <w:t xml:space="preserve">Положение о порядке ведения личного дела муниципального служащего в </w:t>
      </w:r>
      <w:proofErr w:type="spellStart"/>
      <w:r w:rsidRPr="00FB719C">
        <w:rPr>
          <w:rFonts w:ascii="Times New Roman" w:eastAsia="Times New Roman" w:hAnsi="Times New Roman" w:cs="Times New Roman"/>
          <w:sz w:val="28"/>
          <w:szCs w:val="28"/>
          <w:lang w:eastAsia="ru-RU"/>
        </w:rPr>
        <w:t>Рудьевском</w:t>
      </w:r>
      <w:proofErr w:type="spellEnd"/>
      <w:r w:rsidRPr="00FB719C">
        <w:rPr>
          <w:rFonts w:ascii="Times New Roman" w:eastAsia="Times New Roman" w:hAnsi="Times New Roman" w:cs="Times New Roman"/>
          <w:sz w:val="28"/>
          <w:szCs w:val="28"/>
          <w:lang w:eastAsia="ru-RU"/>
        </w:rPr>
        <w:t xml:space="preserve"> сельском поселении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(далее - Положение) в соответствии с </w:t>
      </w:r>
      <w:hyperlink r:id="rId209" w:history="1">
        <w:r w:rsidRPr="00FB719C">
          <w:rPr>
            <w:rFonts w:ascii="Times New Roman" w:eastAsia="Calibri" w:hAnsi="Times New Roman" w:cs="Times New Roman"/>
            <w:sz w:val="28"/>
            <w:szCs w:val="28"/>
            <w:lang w:eastAsia="ru-RU"/>
          </w:rPr>
          <w:t>Законом</w:t>
        </w:r>
      </w:hyperlink>
      <w:r w:rsidRPr="00FB719C">
        <w:rPr>
          <w:rFonts w:ascii="Times New Roman" w:eastAsia="Times New Roman" w:hAnsi="Times New Roman" w:cs="Times New Roman"/>
          <w:sz w:val="28"/>
          <w:szCs w:val="28"/>
          <w:lang w:eastAsia="ru-RU"/>
        </w:rPr>
        <w:t xml:space="preserve"> Краснодарского края «О муниципальной службе в Краснодарском крае» и </w:t>
      </w:r>
      <w:hyperlink r:id="rId210" w:anchor="sub_10129" w:history="1">
        <w:r w:rsidRPr="00FB719C">
          <w:rPr>
            <w:rFonts w:ascii="Times New Roman" w:eastAsia="Calibri" w:hAnsi="Times New Roman" w:cs="Times New Roman"/>
            <w:sz w:val="28"/>
            <w:szCs w:val="28"/>
            <w:lang w:eastAsia="ru-RU"/>
          </w:rPr>
          <w:t>Положением</w:t>
        </w:r>
      </w:hyperlink>
      <w:r w:rsidRPr="00FB719C">
        <w:rPr>
          <w:rFonts w:ascii="Times New Roman" w:eastAsia="Times New Roman" w:hAnsi="Times New Roman" w:cs="Times New Roman"/>
          <w:sz w:val="28"/>
          <w:szCs w:val="28"/>
          <w:lang w:eastAsia="ru-RU"/>
        </w:rPr>
        <w:t xml:space="preserve"> о муниципальной службе в муниципальном образовании </w:t>
      </w:r>
      <w:proofErr w:type="spellStart"/>
      <w:r w:rsidRPr="00FB719C">
        <w:rPr>
          <w:rFonts w:ascii="Times New Roman" w:eastAsia="Times New Roman" w:hAnsi="Times New Roman" w:cs="Times New Roman"/>
          <w:sz w:val="28"/>
          <w:szCs w:val="28"/>
          <w:lang w:eastAsia="ru-RU"/>
        </w:rPr>
        <w:t>Отрадненский</w:t>
      </w:r>
      <w:proofErr w:type="spellEnd"/>
      <w:r w:rsidRPr="00FB719C">
        <w:rPr>
          <w:rFonts w:ascii="Times New Roman" w:eastAsia="Times New Roman" w:hAnsi="Times New Roman" w:cs="Times New Roman"/>
          <w:sz w:val="28"/>
          <w:szCs w:val="28"/>
          <w:lang w:eastAsia="ru-RU"/>
        </w:rPr>
        <w:t xml:space="preserve"> район устанавливает порядок комплектования, ведения и хранения личного дела муниципального служащего в органах местного самоуправления </w:t>
      </w:r>
      <w:proofErr w:type="spellStart"/>
      <w:r w:rsidRPr="00FB719C">
        <w:rPr>
          <w:rFonts w:ascii="Times New Roman" w:eastAsia="Times New Roman" w:hAnsi="Times New Roman" w:cs="Times New Roman"/>
          <w:sz w:val="28"/>
          <w:szCs w:val="28"/>
          <w:lang w:eastAsia="ru-RU"/>
        </w:rPr>
        <w:t>Рудьевском</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w:t>
      </w:r>
    </w:p>
    <w:p w14:paraId="0125A11B" w14:textId="77777777" w:rsidR="00AE4541" w:rsidRPr="00FB719C" w:rsidRDefault="00AE4541" w:rsidP="00AE45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58" w:name="sub_10901"/>
      <w:bookmarkEnd w:id="257"/>
      <w:r w:rsidRPr="00FB719C">
        <w:rPr>
          <w:rFonts w:ascii="Times New Roman" w:eastAsia="Times New Roman" w:hAnsi="Times New Roman" w:cs="Times New Roman"/>
          <w:sz w:val="28"/>
          <w:szCs w:val="28"/>
          <w:lang w:eastAsia="ru-RU"/>
        </w:rPr>
        <w:t>Статья 1. Ведение личного дела муниципального служащего</w:t>
      </w:r>
    </w:p>
    <w:p w14:paraId="1BA240A2"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259" w:name="sub_1090101"/>
      <w:bookmarkEnd w:id="258"/>
      <w:r w:rsidRPr="00FB719C">
        <w:rPr>
          <w:rFonts w:ascii="Times New Roman" w:eastAsia="Times New Roman" w:hAnsi="Times New Roman" w:cs="Times New Roman"/>
          <w:sz w:val="28"/>
          <w:szCs w:val="28"/>
          <w:lang w:eastAsia="ru-RU"/>
        </w:rPr>
        <w:t>1. Личное дело муниципального служащего включает в себя документы, содержащие сведения о поступлении муниципального служащего на муниципальную службу, ее прохождении и увольнении с муниципальной службы.</w:t>
      </w:r>
    </w:p>
    <w:bookmarkEnd w:id="259"/>
    <w:p w14:paraId="3A9646B1"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2. Ведение личного дела муниципального служащего возлагается на общий отдел, на ответственных за кадровую работу в администрации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w:t>
      </w:r>
    </w:p>
    <w:p w14:paraId="3222D05A"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Ведение нескольких личных дел одного муниципального служащего не допускается.</w:t>
      </w:r>
    </w:p>
    <w:p w14:paraId="7C9FD8F8" w14:textId="77777777" w:rsidR="00AE4541" w:rsidRPr="00FB719C" w:rsidRDefault="00AE4541" w:rsidP="00AE45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60" w:name="sub_10902"/>
      <w:r w:rsidRPr="00FB719C">
        <w:rPr>
          <w:rFonts w:ascii="Times New Roman" w:eastAsia="Times New Roman" w:hAnsi="Times New Roman" w:cs="Times New Roman"/>
          <w:sz w:val="28"/>
          <w:szCs w:val="28"/>
          <w:lang w:eastAsia="ru-RU"/>
        </w:rPr>
        <w:t>Статья 2. Структура личного дела муниципального служащего</w:t>
      </w:r>
    </w:p>
    <w:bookmarkEnd w:id="260"/>
    <w:p w14:paraId="1B539EDA"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1. К личному делу муниципального служащего приобщаются следующие документы:</w:t>
      </w:r>
    </w:p>
    <w:p w14:paraId="7201D54D"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а) письменное заявление с просьбой о поступлении на муниципальную службу и замещении должности муниципальной службы;</w:t>
      </w:r>
    </w:p>
    <w:p w14:paraId="4B60EF72"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б) собственноручно заполненная и подписанная гражданином анкета установленной формы с приложением фотографии;</w:t>
      </w:r>
    </w:p>
    <w:p w14:paraId="60CEC7A5"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в) документы о прохождении </w:t>
      </w:r>
      <w:hyperlink r:id="rId211" w:anchor="sub_10117" w:history="1">
        <w:r w:rsidRPr="00FB719C">
          <w:rPr>
            <w:rFonts w:ascii="Times New Roman" w:eastAsia="Calibri" w:hAnsi="Times New Roman" w:cs="Times New Roman"/>
            <w:sz w:val="28"/>
            <w:szCs w:val="28"/>
            <w:lang w:eastAsia="ru-RU"/>
          </w:rPr>
          <w:t>конкурса</w:t>
        </w:r>
      </w:hyperlink>
      <w:r w:rsidRPr="00FB719C">
        <w:rPr>
          <w:rFonts w:ascii="Times New Roman" w:eastAsia="Times New Roman" w:hAnsi="Times New Roman" w:cs="Times New Roman"/>
          <w:sz w:val="28"/>
          <w:szCs w:val="28"/>
          <w:lang w:eastAsia="ru-RU"/>
        </w:rPr>
        <w:t xml:space="preserve"> на замещение вакантной должности муниципальной службы (если гражданин назначен на должность по результатам конкурса);</w:t>
      </w:r>
    </w:p>
    <w:p w14:paraId="77CDFFF8"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г) копия паспорта и копии свидетельств о государственной регистрации актов гражданского состояния;</w:t>
      </w:r>
    </w:p>
    <w:p w14:paraId="34E1D70A"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д) копия трудовой книжки или документа, подтверждающего прохождение военной или иной службы;</w:t>
      </w:r>
    </w:p>
    <w:p w14:paraId="57035D8B"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261" w:name="sub_10902017"/>
      <w:r w:rsidRPr="00FB719C">
        <w:rPr>
          <w:rFonts w:ascii="Times New Roman" w:eastAsia="Times New Roman" w:hAnsi="Times New Roman" w:cs="Times New Roman"/>
          <w:sz w:val="28"/>
          <w:szCs w:val="28"/>
          <w:lang w:eastAsia="ru-RU"/>
        </w:rPr>
        <w:lastRenderedPageBreak/>
        <w:t>е) копии документов об образовании и о квалификации, документов о квалификации,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(если таковые имеются);</w:t>
      </w:r>
    </w:p>
    <w:bookmarkEnd w:id="261"/>
    <w:p w14:paraId="37287F34"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ж) копии решений о награждении государственными наградами Российской Федерации, Почетной грамотой Президента Российской Федерации, об объявлении благодарности Президента Российской Федерации, присвоении почетных, воинских и специальных званий, присуждении государственных премий (если таковые имеются);</w:t>
      </w:r>
    </w:p>
    <w:p w14:paraId="27A4C256"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з) копия акта органа местного самоуправления о назначении на должность муниципальной службы;</w:t>
      </w:r>
    </w:p>
    <w:p w14:paraId="76C02BEA"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и) 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14:paraId="4561A592"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к) копии актов органа местного самоуправления о переводе муниципального служащего на иную должность муниципальной службы, о временном замещении им иной должности муниципальной службы;</w:t>
      </w:r>
    </w:p>
    <w:p w14:paraId="4E19ABBA"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262" w:name="sub_2112"/>
      <w:r w:rsidRPr="00FB719C">
        <w:rPr>
          <w:rFonts w:ascii="Times New Roman" w:eastAsia="Times New Roman" w:hAnsi="Times New Roman" w:cs="Times New Roman"/>
          <w:sz w:val="28"/>
          <w:szCs w:val="28"/>
          <w:lang w:eastAsia="ru-RU"/>
        </w:rPr>
        <w:t>л) копии документов воинского учета (для граждан, пребывающих в запасе, и лиц, подлежащих призыву на военную службу);</w:t>
      </w:r>
    </w:p>
    <w:bookmarkEnd w:id="262"/>
    <w:p w14:paraId="49DDE8AB"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м) копия акта органа местного самоуправления об освобождении муниципального служащего от замещаемой должности муниципальной службы, о прекращении трудового договора или его приостановлении;</w:t>
      </w:r>
    </w:p>
    <w:p w14:paraId="6133C9C0"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н) аттестационный лист муниципального служащего, прошедшего </w:t>
      </w:r>
      <w:hyperlink r:id="rId212" w:anchor="sub_10118" w:history="1">
        <w:r w:rsidRPr="00FB719C">
          <w:rPr>
            <w:rFonts w:ascii="Times New Roman" w:eastAsia="Calibri" w:hAnsi="Times New Roman" w:cs="Times New Roman"/>
            <w:sz w:val="28"/>
            <w:szCs w:val="28"/>
            <w:lang w:eastAsia="ru-RU"/>
          </w:rPr>
          <w:t>аттестацию</w:t>
        </w:r>
      </w:hyperlink>
      <w:r w:rsidRPr="00FB719C">
        <w:rPr>
          <w:rFonts w:ascii="Times New Roman" w:eastAsia="Times New Roman" w:hAnsi="Times New Roman" w:cs="Times New Roman"/>
          <w:sz w:val="28"/>
          <w:szCs w:val="28"/>
          <w:lang w:eastAsia="ru-RU"/>
        </w:rPr>
        <w:t>, и отзыв об исполнении им должностных обязанностей за аттестационный период;</w:t>
      </w:r>
    </w:p>
    <w:p w14:paraId="1ACFBE97"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о) экзаменационный лист муниципального служащего и отзыв об уровне его знаний, навыков и умений (профессиональном уровне) и о возможности присвоения ему </w:t>
      </w:r>
      <w:hyperlink r:id="rId213" w:anchor="sub_10115" w:history="1">
        <w:r w:rsidRPr="00FB719C">
          <w:rPr>
            <w:rFonts w:ascii="Times New Roman" w:eastAsia="Calibri" w:hAnsi="Times New Roman" w:cs="Times New Roman"/>
            <w:sz w:val="28"/>
            <w:szCs w:val="28"/>
            <w:lang w:eastAsia="ru-RU"/>
          </w:rPr>
          <w:t>классного чина</w:t>
        </w:r>
      </w:hyperlink>
      <w:r w:rsidRPr="00FB719C">
        <w:rPr>
          <w:rFonts w:ascii="Times New Roman" w:eastAsia="Times New Roman" w:hAnsi="Times New Roman" w:cs="Times New Roman"/>
          <w:sz w:val="28"/>
          <w:szCs w:val="28"/>
          <w:lang w:eastAsia="ru-RU"/>
        </w:rPr>
        <w:t xml:space="preserve"> муниципального служащего;</w:t>
      </w:r>
    </w:p>
    <w:p w14:paraId="2ECF79A7"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п) копии документов о включении муниципального служащего в </w:t>
      </w:r>
      <w:hyperlink r:id="rId214" w:anchor="sub_10132" w:history="1">
        <w:r w:rsidRPr="00FB719C">
          <w:rPr>
            <w:rFonts w:ascii="Times New Roman" w:eastAsia="Calibri" w:hAnsi="Times New Roman" w:cs="Times New Roman"/>
            <w:sz w:val="28"/>
            <w:szCs w:val="28"/>
            <w:lang w:eastAsia="ru-RU"/>
          </w:rPr>
          <w:t>кадровый резерв</w:t>
        </w:r>
      </w:hyperlink>
      <w:r w:rsidRPr="00FB719C">
        <w:rPr>
          <w:rFonts w:ascii="Times New Roman" w:eastAsia="Times New Roman" w:hAnsi="Times New Roman" w:cs="Times New Roman"/>
          <w:sz w:val="28"/>
          <w:szCs w:val="28"/>
          <w:lang w:eastAsia="ru-RU"/>
        </w:rPr>
        <w:t>, а также об исключении его из кадрового резерва;</w:t>
      </w:r>
    </w:p>
    <w:p w14:paraId="687ACA7E"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р) копии решений о поощрении муниципального служащего, а также о наложении на него дисциплинарного взыскания до его снятия или отмены;</w:t>
      </w:r>
    </w:p>
    <w:p w14:paraId="49B720E9"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с) 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14:paraId="11765C05"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263" w:name="sub_109020119"/>
      <w:r w:rsidRPr="00FB719C">
        <w:rPr>
          <w:rFonts w:ascii="Times New Roman" w:eastAsia="Times New Roman" w:hAnsi="Times New Roman" w:cs="Times New Roman"/>
          <w:sz w:val="28"/>
          <w:szCs w:val="28"/>
          <w:lang w:eastAsia="ru-RU"/>
        </w:rPr>
        <w:t xml:space="preserve">т) документы, связанные с оформлением допуска к </w:t>
      </w:r>
      <w:hyperlink r:id="rId215" w:history="1">
        <w:r w:rsidRPr="00FB719C">
          <w:rPr>
            <w:rFonts w:ascii="Times New Roman" w:eastAsia="Calibri" w:hAnsi="Times New Roman" w:cs="Times New Roman"/>
            <w:sz w:val="28"/>
            <w:szCs w:val="28"/>
            <w:lang w:eastAsia="ru-RU"/>
          </w:rPr>
          <w:t>сведениям</w:t>
        </w:r>
      </w:hyperlink>
      <w:r w:rsidRPr="00FB719C">
        <w:rPr>
          <w:rFonts w:ascii="Times New Roman" w:eastAsia="Times New Roman" w:hAnsi="Times New Roman" w:cs="Times New Roman"/>
          <w:sz w:val="28"/>
          <w:szCs w:val="28"/>
          <w:lang w:eastAsia="ru-RU"/>
        </w:rPr>
        <w:t>,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bookmarkEnd w:id="263"/>
    <w:p w14:paraId="04B4E956"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у) </w:t>
      </w:r>
      <w:hyperlink r:id="rId216" w:anchor="sub_10112" w:history="1">
        <w:r w:rsidRPr="00FB719C">
          <w:rPr>
            <w:rFonts w:ascii="Times New Roman" w:eastAsia="Calibri" w:hAnsi="Times New Roman" w:cs="Times New Roman"/>
            <w:sz w:val="28"/>
            <w:szCs w:val="28"/>
            <w:lang w:eastAsia="ru-RU"/>
          </w:rPr>
          <w:t>сведения</w:t>
        </w:r>
      </w:hyperlink>
      <w:r w:rsidRPr="00FB719C">
        <w:rPr>
          <w:rFonts w:ascii="Times New Roman" w:eastAsia="Times New Roman" w:hAnsi="Times New Roman" w:cs="Times New Roman"/>
          <w:sz w:val="28"/>
          <w:szCs w:val="28"/>
          <w:lang w:eastAsia="ru-RU"/>
        </w:rPr>
        <w:t xml:space="preserve"> о доходах, имуществе и обязательствах имущественного характера муниципального служащего, его супруги (супруга), несовершеннолетних детей;</w:t>
      </w:r>
    </w:p>
    <w:p w14:paraId="2B684097"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ф) копия страхового свидетельства обязательного пенсионного страхования;</w:t>
      </w:r>
    </w:p>
    <w:p w14:paraId="5982AB1C"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lastRenderedPageBreak/>
        <w:t>х) копия свидетельства о постановке на учет в налоговом органе физического лица по месту жительства на территории Российской Федерации;</w:t>
      </w:r>
    </w:p>
    <w:p w14:paraId="04EB2B3D"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ц) копия страхового медицинского полиса обязательного медицинского страхования граждан;</w:t>
      </w:r>
    </w:p>
    <w:p w14:paraId="4CE68360"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ч) 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14:paraId="424AC6E7"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ш) справка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14:paraId="49BD5B44"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В личное дело муниципального служащего вносятся также письменные объяснения муниципального служащего, если такие объяснения даны им после ознакомления с документами своего личного дела.</w:t>
      </w:r>
    </w:p>
    <w:p w14:paraId="00632742"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К личному делу муниципального служащего приобщаются иные документы, предусмотренные федеральными законами, законами Краснодарского края и иными нормативными правовыми актами.</w:t>
      </w:r>
    </w:p>
    <w:p w14:paraId="76E5C380"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264" w:name="sub_1090202"/>
      <w:r w:rsidRPr="00FB719C">
        <w:rPr>
          <w:rFonts w:ascii="Times New Roman" w:eastAsia="Times New Roman" w:hAnsi="Times New Roman" w:cs="Times New Roman"/>
          <w:sz w:val="28"/>
          <w:szCs w:val="28"/>
          <w:lang w:eastAsia="ru-RU"/>
        </w:rPr>
        <w:t>2. Сбор и внесение в личное дело муниципального служащего сведений о его политической и религиозной принадлежности, а также о частной жизни запрещается.</w:t>
      </w:r>
    </w:p>
    <w:p w14:paraId="6789EC00" w14:textId="77777777" w:rsidR="00AE4541" w:rsidRPr="00FB719C" w:rsidRDefault="00AE4541" w:rsidP="00AE45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65" w:name="sub_10903"/>
      <w:bookmarkEnd w:id="264"/>
      <w:r w:rsidRPr="00FB719C">
        <w:rPr>
          <w:rFonts w:ascii="Times New Roman" w:eastAsia="Times New Roman" w:hAnsi="Times New Roman" w:cs="Times New Roman"/>
          <w:sz w:val="28"/>
          <w:szCs w:val="28"/>
          <w:lang w:eastAsia="ru-RU"/>
        </w:rPr>
        <w:t>Статья 3. Порядок ведения личного дела муниципального служащего</w:t>
      </w:r>
    </w:p>
    <w:p w14:paraId="312FB6CF"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266" w:name="sub_1090301"/>
      <w:bookmarkEnd w:id="265"/>
      <w:r w:rsidRPr="00FB719C">
        <w:rPr>
          <w:rFonts w:ascii="Times New Roman" w:eastAsia="Times New Roman" w:hAnsi="Times New Roman" w:cs="Times New Roman"/>
          <w:sz w:val="28"/>
          <w:szCs w:val="28"/>
          <w:lang w:eastAsia="ru-RU"/>
        </w:rPr>
        <w:t>1. Личное дело муниципального служащего оформляется в недельный срок после поступления гражданина на муниципальную службу.</w:t>
      </w:r>
    </w:p>
    <w:p w14:paraId="0E84F1E1"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267" w:name="sub_1090302"/>
      <w:bookmarkEnd w:id="266"/>
      <w:r w:rsidRPr="00FB719C">
        <w:rPr>
          <w:rFonts w:ascii="Times New Roman" w:eastAsia="Times New Roman" w:hAnsi="Times New Roman" w:cs="Times New Roman"/>
          <w:sz w:val="28"/>
          <w:szCs w:val="28"/>
          <w:lang w:eastAsia="ru-RU"/>
        </w:rPr>
        <w:t>2. Документы, приобщенные к личному делу муниципального служащего, брошюруются, страницы нумеруются. К личному делу муниципального служащего прилагается опись документов.</w:t>
      </w:r>
    </w:p>
    <w:bookmarkEnd w:id="267"/>
    <w:p w14:paraId="1D3FED94"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После увольнения муниципального служащего его личное дело хранится в общем отделе администрации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в течение 10 лет. По истечении указанного срока личное дело уволенного муниципального служащего сдается кадровой службой на хранение в архив органа местного самоуправления по последнему месту муниципальной службы.</w:t>
      </w:r>
    </w:p>
    <w:p w14:paraId="3889FA04"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При переводе муниципального служащего на должность муниципальной службы в ином органе местного самоуправления либо при поступлении на государственную гражданскую службу кадровая служба передает личное дело муниципального служащего с нарочным под роспись или пересылает заказным письмом кадровой службе по новому месту работы.</w:t>
      </w:r>
    </w:p>
    <w:p w14:paraId="20494E96"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Если гражданин, личное дело которого хранится кадровой службой органа местного самоуправления, поступит на муниципальную службу вновь, его личное дело подлежит передаче указанной кадровой службой в орган местного самоуправления по месту замещения должности муниципальной службы.</w:t>
      </w:r>
    </w:p>
    <w:p w14:paraId="37588FE2"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Личные дела муниципальных служащих, содержащие </w:t>
      </w:r>
      <w:hyperlink r:id="rId217" w:history="1">
        <w:r w:rsidRPr="00FB719C">
          <w:rPr>
            <w:rFonts w:ascii="Times New Roman" w:eastAsia="Calibri" w:hAnsi="Times New Roman" w:cs="Times New Roman"/>
            <w:sz w:val="28"/>
            <w:szCs w:val="28"/>
            <w:lang w:eastAsia="ru-RU"/>
          </w:rPr>
          <w:t>сведения</w:t>
        </w:r>
      </w:hyperlink>
      <w:r w:rsidRPr="00FB719C">
        <w:rPr>
          <w:rFonts w:ascii="Times New Roman" w:eastAsia="Times New Roman" w:hAnsi="Times New Roman" w:cs="Times New Roman"/>
          <w:sz w:val="28"/>
          <w:szCs w:val="28"/>
          <w:lang w:eastAsia="ru-RU"/>
        </w:rPr>
        <w:t xml:space="preserve">, составляющие государственную тайну, хранятся кадровой службой соответствующего органа местного самоуправления в соответствии с </w:t>
      </w:r>
      <w:hyperlink r:id="rId218" w:history="1">
        <w:r w:rsidRPr="00FB719C">
          <w:rPr>
            <w:rFonts w:ascii="Times New Roman" w:eastAsia="Calibri" w:hAnsi="Times New Roman" w:cs="Times New Roman"/>
            <w:sz w:val="28"/>
            <w:szCs w:val="28"/>
            <w:lang w:eastAsia="ru-RU"/>
          </w:rPr>
          <w:t>законодательством</w:t>
        </w:r>
      </w:hyperlink>
      <w:r w:rsidRPr="00FB719C">
        <w:rPr>
          <w:rFonts w:ascii="Times New Roman" w:eastAsia="Times New Roman" w:hAnsi="Times New Roman" w:cs="Times New Roman"/>
          <w:sz w:val="28"/>
          <w:szCs w:val="28"/>
          <w:lang w:eastAsia="ru-RU"/>
        </w:rPr>
        <w:t xml:space="preserve"> Российской Федерации о государственной тайне.</w:t>
      </w:r>
    </w:p>
    <w:p w14:paraId="5B949E34" w14:textId="77777777" w:rsidR="00AE4541" w:rsidRPr="00FB719C" w:rsidRDefault="00AE4541" w:rsidP="00AE45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68" w:name="sub_10904"/>
      <w:r w:rsidRPr="00FB719C">
        <w:rPr>
          <w:rFonts w:ascii="Times New Roman" w:eastAsia="Times New Roman" w:hAnsi="Times New Roman" w:cs="Times New Roman"/>
          <w:sz w:val="28"/>
          <w:szCs w:val="28"/>
          <w:lang w:eastAsia="ru-RU"/>
        </w:rPr>
        <w:lastRenderedPageBreak/>
        <w:t>Статья 4. Право муниципального служащего на ознакомление с материалами личного дела</w:t>
      </w:r>
    </w:p>
    <w:p w14:paraId="6F860735"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269" w:name="sub_1090401"/>
      <w:bookmarkEnd w:id="268"/>
      <w:r w:rsidRPr="00FB719C">
        <w:rPr>
          <w:rFonts w:ascii="Times New Roman" w:eastAsia="Times New Roman" w:hAnsi="Times New Roman" w:cs="Times New Roman"/>
          <w:sz w:val="28"/>
          <w:szCs w:val="28"/>
          <w:lang w:eastAsia="ru-RU"/>
        </w:rPr>
        <w:t>1. Муниципальный служащий имеет право на ознакомление со всеми материалами своего личного дела, отзывами о своей деятельности и другими документами до внесения их в личное дело, а также на приобщение к личному делу своих объяснений.</w:t>
      </w:r>
    </w:p>
    <w:p w14:paraId="03CF5FB0"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270" w:name="sub_1090402"/>
      <w:bookmarkEnd w:id="269"/>
      <w:r w:rsidRPr="00FB719C">
        <w:rPr>
          <w:rFonts w:ascii="Times New Roman" w:eastAsia="Times New Roman" w:hAnsi="Times New Roman" w:cs="Times New Roman"/>
          <w:sz w:val="28"/>
          <w:szCs w:val="28"/>
          <w:lang w:eastAsia="ru-RU"/>
        </w:rPr>
        <w:t>2. Муниципальный служащий обязан информировать кадровую службу обо всех изменениях сведений, подлежащих внесению в личное дело муниципального служащего в соответствии с настоящим Положением, не позднее 10 дней после их наступления.</w:t>
      </w:r>
    </w:p>
    <w:p w14:paraId="459697E9" w14:textId="77777777" w:rsidR="00AE4541" w:rsidRPr="00FB719C" w:rsidRDefault="00AE4541" w:rsidP="00AE45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71" w:name="sub_10905"/>
      <w:bookmarkEnd w:id="270"/>
      <w:r w:rsidRPr="00FB719C">
        <w:rPr>
          <w:rFonts w:ascii="Times New Roman" w:eastAsia="Times New Roman" w:hAnsi="Times New Roman" w:cs="Times New Roman"/>
          <w:sz w:val="28"/>
          <w:szCs w:val="28"/>
          <w:lang w:eastAsia="ru-RU"/>
        </w:rPr>
        <w:t>Статья 5. Порядок работы с личным делом муниципального служащего</w:t>
      </w:r>
    </w:p>
    <w:bookmarkEnd w:id="271"/>
    <w:p w14:paraId="3D4EAF98"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При работе с личным делом муниципального служащего запрещается:</w:t>
      </w:r>
    </w:p>
    <w:p w14:paraId="0EB32DEB"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вносить какие-либо исправления или новые записи в документы, приобщенные к личному делу муниципального служащего в соответствии с настоящим Положением;</w:t>
      </w:r>
    </w:p>
    <w:p w14:paraId="0AF53FBB"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извлекать из личного дела муниципального служащего имеющиеся там документы;</w:t>
      </w:r>
    </w:p>
    <w:p w14:paraId="7D9A949D"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разглашать сведения, содержащиеся в документах личного дела муниципального служащего.</w:t>
      </w:r>
    </w:p>
    <w:p w14:paraId="2E444745" w14:textId="77777777" w:rsidR="00AE4541" w:rsidRPr="00FB719C" w:rsidRDefault="00AE4541" w:rsidP="00AE45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72" w:name="sub_10906"/>
      <w:r w:rsidRPr="00FB719C">
        <w:rPr>
          <w:rFonts w:ascii="Times New Roman" w:eastAsia="Times New Roman" w:hAnsi="Times New Roman" w:cs="Times New Roman"/>
          <w:sz w:val="28"/>
          <w:szCs w:val="28"/>
          <w:lang w:eastAsia="ru-RU"/>
        </w:rPr>
        <w:t>Статья 6. Обязанности кадровой службы по ведению и хранению личных дел муниципальных служащих</w:t>
      </w:r>
    </w:p>
    <w:bookmarkEnd w:id="272"/>
    <w:p w14:paraId="0C6EDBD7"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В обязанности кадровой службы органа местного самоуправления входит:</w:t>
      </w:r>
    </w:p>
    <w:p w14:paraId="13F47C4F"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273" w:name="sub_10191"/>
      <w:r w:rsidRPr="00FB719C">
        <w:rPr>
          <w:rFonts w:ascii="Times New Roman" w:eastAsia="Times New Roman" w:hAnsi="Times New Roman" w:cs="Times New Roman"/>
          <w:sz w:val="28"/>
          <w:szCs w:val="28"/>
          <w:lang w:eastAsia="ru-RU"/>
        </w:rPr>
        <w:t>а) приобщение документов, указанных в статье 2 настоящего Положения, к личным делам муниципальных служащих;</w:t>
      </w:r>
    </w:p>
    <w:p w14:paraId="255194D4"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274" w:name="sub_10192"/>
      <w:bookmarkEnd w:id="273"/>
      <w:r w:rsidRPr="00FB719C">
        <w:rPr>
          <w:rFonts w:ascii="Times New Roman" w:eastAsia="Times New Roman" w:hAnsi="Times New Roman" w:cs="Times New Roman"/>
          <w:sz w:val="28"/>
          <w:szCs w:val="28"/>
          <w:lang w:eastAsia="ru-RU"/>
        </w:rPr>
        <w:t>б) обеспечение сохранности личных дел муниципальных служащих;</w:t>
      </w:r>
    </w:p>
    <w:p w14:paraId="45C75059"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275" w:name="sub_10193"/>
      <w:bookmarkEnd w:id="274"/>
      <w:r w:rsidRPr="00FB719C">
        <w:rPr>
          <w:rFonts w:ascii="Times New Roman" w:eastAsia="Times New Roman" w:hAnsi="Times New Roman" w:cs="Times New Roman"/>
          <w:sz w:val="28"/>
          <w:szCs w:val="28"/>
          <w:lang w:eastAsia="ru-RU"/>
        </w:rPr>
        <w:t xml:space="preserve">в) обеспечение конфиденциальности сведений, содержащихся в личных делах муниципальных служащих, в соответствии с </w:t>
      </w:r>
      <w:hyperlink r:id="rId219" w:history="1">
        <w:r w:rsidRPr="00FB719C">
          <w:rPr>
            <w:rFonts w:ascii="Times New Roman" w:eastAsia="Calibri" w:hAnsi="Times New Roman" w:cs="Times New Roman"/>
            <w:sz w:val="28"/>
            <w:szCs w:val="28"/>
            <w:lang w:eastAsia="ru-RU"/>
          </w:rPr>
          <w:t>Федеральным законом</w:t>
        </w:r>
      </w:hyperlink>
      <w:r w:rsidRPr="00FB719C">
        <w:rPr>
          <w:rFonts w:ascii="Times New Roman" w:eastAsia="Times New Roman" w:hAnsi="Times New Roman" w:cs="Times New Roman"/>
          <w:sz w:val="28"/>
          <w:szCs w:val="28"/>
          <w:lang w:eastAsia="ru-RU"/>
        </w:rPr>
        <w:t>, другими федеральными законами, иными нормативными правовыми актами Российской Федерации, а также в соответствии с настоящим Положением;</w:t>
      </w:r>
    </w:p>
    <w:p w14:paraId="0A623D2D"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276" w:name="sub_10194"/>
      <w:bookmarkEnd w:id="275"/>
      <w:r w:rsidRPr="00FB719C">
        <w:rPr>
          <w:rFonts w:ascii="Times New Roman" w:eastAsia="Times New Roman" w:hAnsi="Times New Roman" w:cs="Times New Roman"/>
          <w:sz w:val="28"/>
          <w:szCs w:val="28"/>
          <w:lang w:eastAsia="ru-RU"/>
        </w:rPr>
        <w:t>г) предоставление сведений о доходах, имуществе и обязательствах имущественного характера муниципальных служащих для опубликования средствам массовой информации по их обращениям;</w:t>
      </w:r>
    </w:p>
    <w:p w14:paraId="75D1AED4"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277" w:name="sub_10196"/>
      <w:bookmarkEnd w:id="276"/>
      <w:r w:rsidRPr="00FB719C">
        <w:rPr>
          <w:rFonts w:ascii="Times New Roman" w:eastAsia="Times New Roman" w:hAnsi="Times New Roman" w:cs="Times New Roman"/>
          <w:sz w:val="28"/>
          <w:szCs w:val="28"/>
          <w:lang w:eastAsia="ru-RU"/>
        </w:rPr>
        <w:t xml:space="preserve">д) информирование муниципальных служащих, указанных в </w:t>
      </w:r>
      <w:hyperlink r:id="rId220" w:anchor="sub_10194" w:history="1">
        <w:r w:rsidRPr="00FB719C">
          <w:rPr>
            <w:rFonts w:ascii="Times New Roman" w:eastAsia="Calibri" w:hAnsi="Times New Roman" w:cs="Times New Roman"/>
            <w:sz w:val="28"/>
            <w:szCs w:val="28"/>
            <w:lang w:eastAsia="ru-RU"/>
          </w:rPr>
          <w:t>подпункте «г</w:t>
        </w:r>
      </w:hyperlink>
      <w:r w:rsidRPr="00FB719C">
        <w:rPr>
          <w:rFonts w:ascii="Times New Roman" w:eastAsia="Times New Roman" w:hAnsi="Times New Roman" w:cs="Times New Roman"/>
          <w:sz w:val="28"/>
          <w:szCs w:val="28"/>
          <w:lang w:eastAsia="ru-RU"/>
        </w:rPr>
        <w:t>» настоящего пункта, об обращении средства массовой информации о предоставлении ему сведений о доходах, имуществе и обязательствах имущественного характера этих муниципальных служащих;</w:t>
      </w:r>
    </w:p>
    <w:p w14:paraId="082CDFCC"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278" w:name="sub_10197"/>
      <w:bookmarkEnd w:id="277"/>
      <w:r w:rsidRPr="00FB719C">
        <w:rPr>
          <w:rFonts w:ascii="Times New Roman" w:eastAsia="Times New Roman" w:hAnsi="Times New Roman" w:cs="Times New Roman"/>
          <w:sz w:val="28"/>
          <w:szCs w:val="28"/>
          <w:lang w:eastAsia="ru-RU"/>
        </w:rPr>
        <w:t xml:space="preserve">е) ознакомление муниципального служащего с документами своего личного дела по просьбе муниципального служащего и во всех иных случаях, предусмотренных </w:t>
      </w:r>
      <w:hyperlink r:id="rId221" w:history="1">
        <w:r w:rsidRPr="00FB719C">
          <w:rPr>
            <w:rFonts w:ascii="Times New Roman" w:eastAsia="Calibri" w:hAnsi="Times New Roman" w:cs="Times New Roman"/>
            <w:sz w:val="28"/>
            <w:szCs w:val="28"/>
            <w:lang w:eastAsia="ru-RU"/>
          </w:rPr>
          <w:t>законодательством</w:t>
        </w:r>
      </w:hyperlink>
      <w:r w:rsidRPr="00FB719C">
        <w:rPr>
          <w:rFonts w:ascii="Times New Roman" w:eastAsia="Times New Roman" w:hAnsi="Times New Roman" w:cs="Times New Roman"/>
          <w:sz w:val="28"/>
          <w:szCs w:val="28"/>
          <w:lang w:eastAsia="ru-RU"/>
        </w:rPr>
        <w:t xml:space="preserve"> Российской Федерации.</w:t>
      </w:r>
    </w:p>
    <w:bookmarkEnd w:id="278"/>
    <w:p w14:paraId="3C92546D"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ж) осуществляет передачу личных дел уволенных муниципальных служащих в соответствии с настоящим Положением.</w:t>
      </w:r>
      <w:r w:rsidRPr="00FB719C">
        <w:rPr>
          <w:rFonts w:ascii="Times New Roman" w:eastAsia="Times New Roman" w:hAnsi="Times New Roman" w:cs="Times New Roman"/>
          <w:sz w:val="28"/>
          <w:szCs w:val="28"/>
          <w:lang w:eastAsia="ru-RU"/>
        </w:rPr>
        <w:tab/>
      </w:r>
    </w:p>
    <w:p w14:paraId="54BD9FBB"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p>
    <w:p w14:paraId="09A5A360"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p>
    <w:p w14:paraId="71236801" w14:textId="77777777" w:rsidR="0021179F" w:rsidRDefault="0021179F" w:rsidP="0021179F">
      <w:pPr>
        <w:spacing w:after="0" w:line="240" w:lineRule="auto"/>
        <w:jc w:val="both"/>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Рудьевского</w:t>
      </w:r>
      <w:proofErr w:type="spellEnd"/>
      <w:r>
        <w:rPr>
          <w:rFonts w:ascii="Times New Roman" w:hAnsi="Times New Roman"/>
          <w:sz w:val="28"/>
          <w:szCs w:val="28"/>
        </w:rPr>
        <w:t xml:space="preserve"> сельского поселения </w:t>
      </w:r>
    </w:p>
    <w:p w14:paraId="7659F348" w14:textId="77777777" w:rsidR="0021179F" w:rsidRDefault="0021179F" w:rsidP="0021179F">
      <w:pPr>
        <w:spacing w:after="0" w:line="240" w:lineRule="auto"/>
        <w:jc w:val="both"/>
        <w:rPr>
          <w:rFonts w:ascii="Times New Roman" w:hAnsi="Times New Roman"/>
          <w:sz w:val="28"/>
          <w:szCs w:val="28"/>
        </w:rPr>
      </w:pPr>
      <w:proofErr w:type="spellStart"/>
      <w:r>
        <w:rPr>
          <w:rFonts w:ascii="Times New Roman" w:hAnsi="Times New Roman"/>
          <w:sz w:val="28"/>
          <w:szCs w:val="28"/>
        </w:rPr>
        <w:t>Отрадненского</w:t>
      </w:r>
      <w:proofErr w:type="spellEnd"/>
      <w:r>
        <w:rPr>
          <w:rFonts w:ascii="Times New Roman" w:hAnsi="Times New Roman"/>
          <w:sz w:val="28"/>
          <w:szCs w:val="28"/>
        </w:rPr>
        <w:t xml:space="preserve">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А.И.Чакалов</w:t>
      </w:r>
      <w:proofErr w:type="spellEnd"/>
      <w:r>
        <w:rPr>
          <w:rFonts w:ascii="Times New Roman" w:hAnsi="Times New Roman"/>
          <w:sz w:val="28"/>
          <w:szCs w:val="28"/>
        </w:rPr>
        <w:t xml:space="preserve"> </w:t>
      </w:r>
    </w:p>
    <w:p w14:paraId="6F5B3D46" w14:textId="39E45EEF" w:rsidR="007357C2" w:rsidRPr="00FB719C" w:rsidRDefault="007357C2" w:rsidP="0021179F">
      <w:pPr>
        <w:spacing w:after="0" w:line="240" w:lineRule="auto"/>
        <w:ind w:left="8637" w:hanging="3681"/>
        <w:jc w:val="center"/>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lastRenderedPageBreak/>
        <w:t>ПРИЛОЖЕНИЕ № 5</w:t>
      </w:r>
    </w:p>
    <w:p w14:paraId="1A4A8990" w14:textId="77777777" w:rsidR="007357C2" w:rsidRPr="00FB719C" w:rsidRDefault="007357C2" w:rsidP="0021179F">
      <w:pPr>
        <w:spacing w:after="0" w:line="240" w:lineRule="auto"/>
        <w:ind w:left="8637" w:hanging="3681"/>
        <w:jc w:val="center"/>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УТВЕРЖДЕН</w:t>
      </w:r>
    </w:p>
    <w:p w14:paraId="388C18C7" w14:textId="77777777" w:rsidR="007357C2" w:rsidRPr="00FB719C" w:rsidRDefault="007357C2" w:rsidP="0021179F">
      <w:pPr>
        <w:spacing w:after="0" w:line="240" w:lineRule="auto"/>
        <w:ind w:left="8637" w:hanging="3681"/>
        <w:jc w:val="center"/>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Решением Совета</w:t>
      </w:r>
    </w:p>
    <w:p w14:paraId="719F5E5C" w14:textId="77777777" w:rsidR="007357C2" w:rsidRPr="00FB719C" w:rsidRDefault="007357C2" w:rsidP="0021179F">
      <w:pPr>
        <w:spacing w:after="0" w:line="240" w:lineRule="auto"/>
        <w:ind w:left="8637" w:hanging="3681"/>
        <w:jc w:val="center"/>
        <w:rPr>
          <w:rFonts w:ascii="Times New Roman" w:eastAsia="Times New Roman" w:hAnsi="Times New Roman" w:cs="Times New Roman"/>
          <w:sz w:val="28"/>
          <w:szCs w:val="28"/>
          <w:lang w:eastAsia="ru-RU"/>
        </w:rPr>
      </w:pP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w:t>
      </w:r>
    </w:p>
    <w:p w14:paraId="09F3E7FC" w14:textId="77777777" w:rsidR="007357C2" w:rsidRPr="00FB719C" w:rsidRDefault="007357C2" w:rsidP="0021179F">
      <w:pPr>
        <w:spacing w:after="0" w:line="240" w:lineRule="auto"/>
        <w:ind w:left="8637" w:hanging="3681"/>
        <w:jc w:val="center"/>
        <w:rPr>
          <w:rFonts w:ascii="Times New Roman" w:eastAsia="Times New Roman" w:hAnsi="Times New Roman" w:cs="Times New Roman"/>
          <w:sz w:val="28"/>
          <w:szCs w:val="28"/>
          <w:lang w:eastAsia="ru-RU"/>
        </w:rPr>
      </w:pP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w:t>
      </w:r>
    </w:p>
    <w:p w14:paraId="6D176C10" w14:textId="77777777" w:rsidR="007357C2" w:rsidRPr="00FB719C" w:rsidRDefault="007357C2" w:rsidP="0021179F">
      <w:pPr>
        <w:spacing w:after="0" w:line="240" w:lineRule="auto"/>
        <w:ind w:left="8637" w:hanging="3681"/>
        <w:jc w:val="center"/>
        <w:rPr>
          <w:rFonts w:ascii="Times New Roman" w:eastAsia="Times New Roman" w:hAnsi="Times New Roman" w:cs="Times New Roman"/>
          <w:bCs/>
          <w:sz w:val="28"/>
          <w:szCs w:val="28"/>
          <w:lang w:eastAsia="ru-RU"/>
        </w:rPr>
      </w:pPr>
      <w:r w:rsidRPr="00FB719C">
        <w:rPr>
          <w:rFonts w:ascii="Times New Roman" w:eastAsia="Times New Roman" w:hAnsi="Times New Roman" w:cs="Times New Roman"/>
          <w:sz w:val="28"/>
          <w:szCs w:val="28"/>
          <w:lang w:eastAsia="ru-RU"/>
        </w:rPr>
        <w:t>от 25.04.2018 года № 169</w:t>
      </w:r>
    </w:p>
    <w:p w14:paraId="5A732080" w14:textId="77777777" w:rsidR="00AE4541" w:rsidRPr="00FB719C" w:rsidRDefault="00AE4541" w:rsidP="00AE4541">
      <w:pPr>
        <w:spacing w:after="0" w:line="240" w:lineRule="auto"/>
        <w:rPr>
          <w:rFonts w:ascii="Times New Roman" w:eastAsia="Times New Roman" w:hAnsi="Times New Roman" w:cs="Times New Roman"/>
          <w:sz w:val="28"/>
          <w:szCs w:val="28"/>
          <w:lang w:eastAsia="ru-RU"/>
        </w:rPr>
      </w:pPr>
    </w:p>
    <w:p w14:paraId="0DB2AC17" w14:textId="77777777" w:rsidR="00AE4541" w:rsidRPr="00FB719C" w:rsidRDefault="00AE4541" w:rsidP="00AE4541">
      <w:pPr>
        <w:spacing w:after="0" w:line="240" w:lineRule="auto"/>
        <w:rPr>
          <w:rFonts w:ascii="Times New Roman" w:eastAsia="Times New Roman" w:hAnsi="Times New Roman" w:cs="Times New Roman"/>
          <w:sz w:val="28"/>
          <w:szCs w:val="28"/>
          <w:lang w:eastAsia="ru-RU"/>
        </w:rPr>
      </w:pPr>
    </w:p>
    <w:p w14:paraId="1A809CD0" w14:textId="77777777" w:rsidR="00AE4541" w:rsidRPr="00FB719C" w:rsidRDefault="00AE4541" w:rsidP="00AE4541">
      <w:pPr>
        <w:spacing w:after="0" w:line="240" w:lineRule="auto"/>
        <w:jc w:val="center"/>
        <w:rPr>
          <w:rFonts w:ascii="Times New Roman" w:eastAsia="Times New Roman" w:hAnsi="Times New Roman" w:cs="Times New Roman"/>
          <w:b/>
          <w:bCs/>
          <w:sz w:val="28"/>
          <w:szCs w:val="28"/>
          <w:lang w:eastAsia="ru-RU"/>
        </w:rPr>
      </w:pPr>
      <w:r w:rsidRPr="00FB719C">
        <w:rPr>
          <w:rFonts w:ascii="Times New Roman" w:eastAsia="Times New Roman" w:hAnsi="Times New Roman" w:cs="Times New Roman"/>
          <w:b/>
          <w:bCs/>
          <w:sz w:val="28"/>
          <w:szCs w:val="28"/>
          <w:lang w:eastAsia="ru-RU"/>
        </w:rPr>
        <w:t xml:space="preserve">Положение </w:t>
      </w:r>
    </w:p>
    <w:p w14:paraId="530CA2B7" w14:textId="77777777" w:rsidR="00AE4541" w:rsidRPr="00FB719C" w:rsidRDefault="00AE4541" w:rsidP="00AE4541">
      <w:pPr>
        <w:spacing w:after="0" w:line="240" w:lineRule="auto"/>
        <w:jc w:val="center"/>
        <w:rPr>
          <w:rFonts w:ascii="Times New Roman" w:eastAsia="Times New Roman" w:hAnsi="Times New Roman" w:cs="Times New Roman"/>
          <w:b/>
          <w:bCs/>
          <w:sz w:val="28"/>
          <w:szCs w:val="28"/>
          <w:lang w:eastAsia="ru-RU"/>
        </w:rPr>
      </w:pPr>
      <w:r w:rsidRPr="00FB719C">
        <w:rPr>
          <w:rFonts w:ascii="Times New Roman" w:eastAsia="Times New Roman" w:hAnsi="Times New Roman" w:cs="Times New Roman"/>
          <w:b/>
          <w:bCs/>
          <w:sz w:val="28"/>
          <w:szCs w:val="28"/>
          <w:lang w:eastAsia="ru-RU"/>
        </w:rPr>
        <w:t xml:space="preserve">о порядке ведения реестра муниципальных служащих в администрации </w:t>
      </w:r>
    </w:p>
    <w:p w14:paraId="26CB2771" w14:textId="77777777" w:rsidR="00AE4541" w:rsidRPr="00FB719C" w:rsidRDefault="00AE4541" w:rsidP="00AE4541">
      <w:pPr>
        <w:spacing w:after="0" w:line="240" w:lineRule="auto"/>
        <w:jc w:val="center"/>
        <w:rPr>
          <w:rFonts w:ascii="Times New Roman" w:eastAsia="Times New Roman" w:hAnsi="Times New Roman" w:cs="Times New Roman"/>
          <w:b/>
          <w:bCs/>
          <w:sz w:val="28"/>
          <w:szCs w:val="28"/>
          <w:lang w:eastAsia="ru-RU"/>
        </w:rPr>
      </w:pPr>
      <w:proofErr w:type="spellStart"/>
      <w:r w:rsidRPr="00FB719C">
        <w:rPr>
          <w:rFonts w:ascii="Times New Roman" w:eastAsia="Times New Roman" w:hAnsi="Times New Roman" w:cs="Times New Roman"/>
          <w:b/>
          <w:bCs/>
          <w:sz w:val="28"/>
          <w:szCs w:val="28"/>
          <w:lang w:eastAsia="ru-RU"/>
        </w:rPr>
        <w:t>Рудьевского</w:t>
      </w:r>
      <w:proofErr w:type="spellEnd"/>
      <w:r w:rsidRPr="00FB719C">
        <w:rPr>
          <w:rFonts w:ascii="Times New Roman" w:eastAsia="Times New Roman" w:hAnsi="Times New Roman" w:cs="Times New Roman"/>
          <w:b/>
          <w:bCs/>
          <w:sz w:val="28"/>
          <w:szCs w:val="28"/>
          <w:lang w:eastAsia="ru-RU"/>
        </w:rPr>
        <w:t xml:space="preserve"> сельского поселения </w:t>
      </w:r>
      <w:proofErr w:type="spellStart"/>
      <w:r w:rsidRPr="00FB719C">
        <w:rPr>
          <w:rFonts w:ascii="Times New Roman" w:eastAsia="Times New Roman" w:hAnsi="Times New Roman" w:cs="Times New Roman"/>
          <w:b/>
          <w:bCs/>
          <w:sz w:val="28"/>
          <w:szCs w:val="28"/>
          <w:lang w:eastAsia="ru-RU"/>
        </w:rPr>
        <w:t>Отрадненского</w:t>
      </w:r>
      <w:proofErr w:type="spellEnd"/>
      <w:r w:rsidRPr="00FB719C">
        <w:rPr>
          <w:rFonts w:ascii="Times New Roman" w:eastAsia="Times New Roman" w:hAnsi="Times New Roman" w:cs="Times New Roman"/>
          <w:b/>
          <w:bCs/>
          <w:sz w:val="28"/>
          <w:szCs w:val="28"/>
          <w:lang w:eastAsia="ru-RU"/>
        </w:rPr>
        <w:t xml:space="preserve"> района</w:t>
      </w:r>
    </w:p>
    <w:p w14:paraId="5AB4CF2C" w14:textId="77777777" w:rsidR="00AE4541" w:rsidRPr="00FB719C" w:rsidRDefault="00AE4541" w:rsidP="00AE4541">
      <w:pPr>
        <w:spacing w:after="0" w:line="240" w:lineRule="auto"/>
        <w:rPr>
          <w:rFonts w:ascii="Times New Roman" w:eastAsia="Times New Roman" w:hAnsi="Times New Roman" w:cs="Times New Roman"/>
          <w:sz w:val="28"/>
          <w:szCs w:val="28"/>
          <w:lang w:eastAsia="ru-RU"/>
        </w:rPr>
      </w:pPr>
    </w:p>
    <w:p w14:paraId="657CC2DE"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Положение о порядке ведения реестра муниципальных служащих в администрации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в соответствии с Законом Краснодарского края "О муниципальной службе в Краснодарском крае" и </w:t>
      </w:r>
      <w:hyperlink r:id="rId222" w:anchor="sub_29" w:history="1">
        <w:r w:rsidRPr="00FB719C">
          <w:rPr>
            <w:rFonts w:ascii="Times New Roman" w:eastAsia="Calibri" w:hAnsi="Times New Roman" w:cs="Times New Roman"/>
            <w:sz w:val="28"/>
            <w:szCs w:val="28"/>
            <w:lang w:eastAsia="ru-RU"/>
          </w:rPr>
          <w:t>Положением</w:t>
        </w:r>
      </w:hyperlink>
      <w:r w:rsidRPr="00FB719C">
        <w:rPr>
          <w:rFonts w:ascii="Times New Roman" w:eastAsia="Times New Roman" w:hAnsi="Times New Roman" w:cs="Times New Roman"/>
          <w:sz w:val="28"/>
          <w:szCs w:val="28"/>
          <w:lang w:eastAsia="ru-RU"/>
        </w:rPr>
        <w:t xml:space="preserve"> о муниципальной службе в </w:t>
      </w:r>
      <w:proofErr w:type="spellStart"/>
      <w:r w:rsidRPr="00FB719C">
        <w:rPr>
          <w:rFonts w:ascii="Times New Roman" w:eastAsia="Times New Roman" w:hAnsi="Times New Roman" w:cs="Times New Roman"/>
          <w:sz w:val="28"/>
          <w:szCs w:val="28"/>
          <w:lang w:eastAsia="ru-RU"/>
        </w:rPr>
        <w:t>Рудьевском</w:t>
      </w:r>
      <w:proofErr w:type="spellEnd"/>
      <w:r w:rsidRPr="00FB719C">
        <w:rPr>
          <w:rFonts w:ascii="Times New Roman" w:eastAsia="Times New Roman" w:hAnsi="Times New Roman" w:cs="Times New Roman"/>
          <w:sz w:val="28"/>
          <w:szCs w:val="28"/>
          <w:lang w:eastAsia="ru-RU"/>
        </w:rPr>
        <w:t xml:space="preserve"> сельском поселении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устанавливает порядок ведения Реестра муниципальных служащих в администрации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(далее Реестр).</w:t>
      </w:r>
    </w:p>
    <w:p w14:paraId="7E4CB076"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bookmarkStart w:id="279" w:name="sub_140001"/>
      <w:r w:rsidRPr="00FB719C">
        <w:rPr>
          <w:rFonts w:ascii="Times New Roman" w:eastAsia="Times New Roman" w:hAnsi="Times New Roman" w:cs="Times New Roman"/>
          <w:sz w:val="28"/>
          <w:szCs w:val="28"/>
          <w:lang w:eastAsia="ru-RU"/>
        </w:rPr>
        <w:t xml:space="preserve">1. Изменения в Реестр вносятся на основе личных </w:t>
      </w:r>
      <w:proofErr w:type="gramStart"/>
      <w:r w:rsidRPr="00FB719C">
        <w:rPr>
          <w:rFonts w:ascii="Times New Roman" w:eastAsia="Times New Roman" w:hAnsi="Times New Roman" w:cs="Times New Roman"/>
          <w:sz w:val="28"/>
          <w:szCs w:val="28"/>
          <w:lang w:eastAsia="ru-RU"/>
        </w:rPr>
        <w:t>дел  муниципальных</w:t>
      </w:r>
      <w:proofErr w:type="gramEnd"/>
      <w:r w:rsidRPr="00FB719C">
        <w:rPr>
          <w:rFonts w:ascii="Times New Roman" w:eastAsia="Times New Roman" w:hAnsi="Times New Roman" w:cs="Times New Roman"/>
          <w:sz w:val="28"/>
          <w:szCs w:val="28"/>
          <w:lang w:eastAsia="ru-RU"/>
        </w:rPr>
        <w:t xml:space="preserve"> служащих кадровой службой администрации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ежегодно по состоянию на 1 января и 1 июля. В Реестр включаются данные обо всех муниципальных служащих, работающих в администрации </w:t>
      </w:r>
      <w:proofErr w:type="spellStart"/>
      <w:r w:rsidRPr="00FB719C">
        <w:rPr>
          <w:rFonts w:ascii="Times New Roman" w:eastAsia="Times New Roman" w:hAnsi="Times New Roman" w:cs="Times New Roman"/>
          <w:sz w:val="28"/>
          <w:szCs w:val="28"/>
          <w:lang w:eastAsia="ru-RU"/>
        </w:rPr>
        <w:t>Рудьевского</w:t>
      </w:r>
      <w:proofErr w:type="spellEnd"/>
      <w:r w:rsidRPr="00FB719C">
        <w:rPr>
          <w:rFonts w:ascii="Times New Roman" w:eastAsia="Times New Roman" w:hAnsi="Times New Roman" w:cs="Times New Roman"/>
          <w:sz w:val="28"/>
          <w:szCs w:val="28"/>
          <w:lang w:eastAsia="ru-RU"/>
        </w:rPr>
        <w:t xml:space="preserve"> сельского поселения </w:t>
      </w:r>
      <w:proofErr w:type="spellStart"/>
      <w:r w:rsidRPr="00FB719C">
        <w:rPr>
          <w:rFonts w:ascii="Times New Roman" w:eastAsia="Times New Roman" w:hAnsi="Times New Roman" w:cs="Times New Roman"/>
          <w:sz w:val="28"/>
          <w:szCs w:val="28"/>
          <w:lang w:eastAsia="ru-RU"/>
        </w:rPr>
        <w:t>Отрадненского</w:t>
      </w:r>
      <w:proofErr w:type="spellEnd"/>
      <w:r w:rsidRPr="00FB719C">
        <w:rPr>
          <w:rFonts w:ascii="Times New Roman" w:eastAsia="Times New Roman" w:hAnsi="Times New Roman" w:cs="Times New Roman"/>
          <w:sz w:val="28"/>
          <w:szCs w:val="28"/>
          <w:lang w:eastAsia="ru-RU"/>
        </w:rPr>
        <w:t xml:space="preserve"> района и её отраслевых отделах. </w:t>
      </w:r>
      <w:bookmarkStart w:id="280" w:name="sub_140002"/>
      <w:bookmarkEnd w:id="279"/>
    </w:p>
    <w:p w14:paraId="5F1A9BB2"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2. Реестр ведется по установленной форме (</w:t>
      </w:r>
      <w:hyperlink r:id="rId223" w:anchor="sub_1400030" w:history="1">
        <w:r w:rsidRPr="00FB719C">
          <w:rPr>
            <w:rFonts w:ascii="Times New Roman" w:eastAsia="Calibri" w:hAnsi="Times New Roman" w:cs="Times New Roman"/>
            <w:sz w:val="28"/>
            <w:szCs w:val="28"/>
            <w:lang w:eastAsia="ru-RU"/>
          </w:rPr>
          <w:t>прилагается</w:t>
        </w:r>
      </w:hyperlink>
      <w:r w:rsidRPr="00FB719C">
        <w:rPr>
          <w:rFonts w:ascii="Times New Roman" w:eastAsia="Times New Roman" w:hAnsi="Times New Roman" w:cs="Times New Roman"/>
          <w:sz w:val="28"/>
          <w:szCs w:val="28"/>
          <w:lang w:eastAsia="ru-RU"/>
        </w:rPr>
        <w:t xml:space="preserve">) с указанием муниципальных служащих, находящихся в </w:t>
      </w:r>
      <w:hyperlink r:id="rId224" w:anchor="sub_31" w:history="1">
        <w:r w:rsidRPr="00FB719C">
          <w:rPr>
            <w:rFonts w:ascii="Times New Roman" w:eastAsia="Calibri" w:hAnsi="Times New Roman" w:cs="Times New Roman"/>
            <w:sz w:val="28"/>
            <w:szCs w:val="28"/>
            <w:lang w:eastAsia="ru-RU"/>
          </w:rPr>
          <w:t>резерве</w:t>
        </w:r>
      </w:hyperlink>
      <w:r w:rsidRPr="00FB719C">
        <w:rPr>
          <w:rFonts w:ascii="Times New Roman" w:eastAsia="Times New Roman" w:hAnsi="Times New Roman" w:cs="Times New Roman"/>
          <w:sz w:val="28"/>
          <w:szCs w:val="28"/>
          <w:lang w:eastAsia="ru-RU"/>
        </w:rPr>
        <w:t xml:space="preserve"> (если таковые есть).</w:t>
      </w:r>
      <w:bookmarkStart w:id="281" w:name="sub_140003"/>
      <w:bookmarkEnd w:id="280"/>
    </w:p>
    <w:p w14:paraId="1AD3ED2F"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3. При заполнении граф Реестра соблюдаются следующие требования:</w:t>
      </w:r>
    </w:p>
    <w:bookmarkEnd w:id="281"/>
    <w:p w14:paraId="4F3EDEAB"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Реестр заполняется по группам должностей муниципальной службы в алфавитном порядке в рамках каждой группы;</w:t>
      </w:r>
    </w:p>
    <w:p w14:paraId="39F1219C"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графа 2 "Фамилия Имя Отчество" - заполняется полностью;</w:t>
      </w:r>
    </w:p>
    <w:p w14:paraId="72A32F31"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графа 3 "Число, месяц, год рождения, возраст" - заполняется арабскими цифрами, с указанием года рождения из четырех цифр, возраст - с указанием полных лет, при этом цифры дополняются словами "лет" или "года";</w:t>
      </w:r>
    </w:p>
    <w:p w14:paraId="79565C9D"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графа 4 "Занимаемая должность и дата назначения" - указывается полное наименование должности муниципальной службы, число, месяц и год начала работы в этой должности;</w:t>
      </w:r>
    </w:p>
    <w:p w14:paraId="012BEFF2"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графа 5 "Стаж муниципальной службы" - заполняется с указанием полных лет и месяцев, при этом цифры дополняются словами "лет", "месяцев";</w:t>
      </w:r>
    </w:p>
    <w:p w14:paraId="0DA0C29A"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графа 6 "Уровень образования, название образовательного учреждения, специальность, квалификация, год окончания" - указывается уровень образования, какое учебное заведение закончил, по какой специальности, квалификация, ученая степень, ученое звание, год окончания. Если муниципальный служащий окончил несколько учебных заведений, то все они заносятся в данную графу в хронологической последовательности;</w:t>
      </w:r>
    </w:p>
    <w:p w14:paraId="6B563D73"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lastRenderedPageBreak/>
        <w:t>графы 7 и 8 заполняются при наличии документа, подтверждающего прохождение переподготовки или повышения квалификации, сроками не позже 5 лет к моменту составления Реестра;</w:t>
      </w:r>
    </w:p>
    <w:p w14:paraId="66805043"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графа 7 "Повышение квалификации" - указывается наименование учебного заведения, направление обучения, год окончания;</w:t>
      </w:r>
    </w:p>
    <w:p w14:paraId="6393F6B9"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графа 8 "Переподготовка" - указывается наименование учебного заведения, направление обучения, год окончания;</w:t>
      </w:r>
    </w:p>
    <w:p w14:paraId="3E6D15FC"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графа 9 "Дата прохождения аттестации </w:t>
      </w:r>
      <w:r w:rsidRPr="00FB719C">
        <w:rPr>
          <w:rFonts w:ascii="Times New Roman" w:eastAsia="Calibri" w:hAnsi="Times New Roman" w:cs="Times New Roman"/>
          <w:sz w:val="28"/>
          <w:szCs w:val="28"/>
        </w:rPr>
        <w:t xml:space="preserve">и результаты аттестации </w:t>
      </w:r>
      <w:r w:rsidRPr="00FB719C">
        <w:rPr>
          <w:rFonts w:ascii="Times New Roman" w:eastAsia="Times New Roman" w:hAnsi="Times New Roman" w:cs="Times New Roman"/>
          <w:sz w:val="28"/>
          <w:szCs w:val="28"/>
          <w:lang w:eastAsia="ru-RU"/>
        </w:rPr>
        <w:t xml:space="preserve">" - указывается дата прохождения муниципальным служащим аттестации и её результат. </w:t>
      </w:r>
    </w:p>
    <w:p w14:paraId="79F14B45"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Графы Реестра заполняются текстом, выровненным по центру.</w:t>
      </w:r>
      <w:bookmarkStart w:id="282" w:name="sub_140004"/>
    </w:p>
    <w:p w14:paraId="38E19765"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4. Муниципальный служащий, уволенный с муниципальной службы, исключается из реестра муниципальных служащих в день увольнения.</w:t>
      </w:r>
      <w:bookmarkStart w:id="283" w:name="sub_140005"/>
      <w:bookmarkEnd w:id="282"/>
    </w:p>
    <w:p w14:paraId="4179C4F3" w14:textId="77777777" w:rsidR="00AE4541" w:rsidRPr="00FB719C" w:rsidRDefault="00AE4541" w:rsidP="00AE4541">
      <w:pPr>
        <w:spacing w:after="0" w:line="240" w:lineRule="auto"/>
        <w:ind w:firstLine="567"/>
        <w:jc w:val="both"/>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5.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bookmarkStart w:id="284" w:name="sub_3700"/>
    </w:p>
    <w:p w14:paraId="77856E26" w14:textId="77777777" w:rsidR="00AE4541" w:rsidRPr="00FB719C" w:rsidRDefault="00AE4541" w:rsidP="00AE4541">
      <w:pPr>
        <w:spacing w:after="0" w:line="240" w:lineRule="auto"/>
        <w:ind w:firstLine="567"/>
        <w:jc w:val="both"/>
        <w:rPr>
          <w:rFonts w:ascii="Times New Roman" w:eastAsia="Calibri" w:hAnsi="Times New Roman" w:cs="Times New Roman"/>
          <w:sz w:val="28"/>
          <w:szCs w:val="28"/>
        </w:rPr>
      </w:pPr>
      <w:r w:rsidRPr="00FB719C">
        <w:rPr>
          <w:rFonts w:ascii="Times New Roman" w:eastAsia="Calibri" w:hAnsi="Times New Roman" w:cs="Times New Roman"/>
          <w:sz w:val="28"/>
          <w:szCs w:val="28"/>
        </w:rPr>
        <w:t>6. Сведения, внесенные в Реестр, являются конфиденциальной информацией и подлежат защите в соответствии с действующим законодательством Российской Федерации.</w:t>
      </w:r>
    </w:p>
    <w:bookmarkEnd w:id="283"/>
    <w:bookmarkEnd w:id="284"/>
    <w:p w14:paraId="54DF99C5" w14:textId="77777777" w:rsidR="00AE4541" w:rsidRPr="00FB719C" w:rsidRDefault="00AE4541" w:rsidP="00AE4541">
      <w:pPr>
        <w:spacing w:after="0" w:line="240" w:lineRule="auto"/>
        <w:ind w:firstLine="567"/>
        <w:rPr>
          <w:rFonts w:ascii="Times New Roman" w:eastAsia="Times New Roman" w:hAnsi="Times New Roman" w:cs="Times New Roman"/>
          <w:bCs/>
          <w:sz w:val="28"/>
          <w:szCs w:val="28"/>
          <w:lang w:eastAsia="ru-RU"/>
        </w:rPr>
      </w:pPr>
    </w:p>
    <w:p w14:paraId="211AFF0C" w14:textId="77777777" w:rsidR="00AE4541" w:rsidRPr="00FB719C" w:rsidRDefault="00AE4541" w:rsidP="00AE4541">
      <w:pPr>
        <w:spacing w:after="0" w:line="240" w:lineRule="auto"/>
        <w:ind w:firstLine="567"/>
        <w:rPr>
          <w:rFonts w:ascii="Times New Roman" w:eastAsia="Times New Roman" w:hAnsi="Times New Roman" w:cs="Times New Roman"/>
          <w:bCs/>
          <w:sz w:val="28"/>
          <w:szCs w:val="28"/>
          <w:lang w:eastAsia="ru-RU"/>
        </w:rPr>
      </w:pPr>
    </w:p>
    <w:p w14:paraId="73D71A59" w14:textId="77777777" w:rsidR="0021179F" w:rsidRDefault="0021179F" w:rsidP="0021179F">
      <w:pPr>
        <w:spacing w:after="0" w:line="240" w:lineRule="auto"/>
        <w:jc w:val="both"/>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Рудьевского</w:t>
      </w:r>
      <w:proofErr w:type="spellEnd"/>
      <w:r>
        <w:rPr>
          <w:rFonts w:ascii="Times New Roman" w:hAnsi="Times New Roman"/>
          <w:sz w:val="28"/>
          <w:szCs w:val="28"/>
        </w:rPr>
        <w:t xml:space="preserve"> сельского поселения </w:t>
      </w:r>
    </w:p>
    <w:p w14:paraId="1E1AB8A7" w14:textId="77777777" w:rsidR="0021179F" w:rsidRDefault="0021179F" w:rsidP="0021179F">
      <w:pPr>
        <w:spacing w:after="0" w:line="240" w:lineRule="auto"/>
        <w:jc w:val="both"/>
        <w:rPr>
          <w:rFonts w:ascii="Times New Roman" w:hAnsi="Times New Roman"/>
          <w:sz w:val="28"/>
          <w:szCs w:val="28"/>
        </w:rPr>
      </w:pPr>
      <w:proofErr w:type="spellStart"/>
      <w:r>
        <w:rPr>
          <w:rFonts w:ascii="Times New Roman" w:hAnsi="Times New Roman"/>
          <w:sz w:val="28"/>
          <w:szCs w:val="28"/>
        </w:rPr>
        <w:t>Отрадненского</w:t>
      </w:r>
      <w:proofErr w:type="spellEnd"/>
      <w:r>
        <w:rPr>
          <w:rFonts w:ascii="Times New Roman" w:hAnsi="Times New Roman"/>
          <w:sz w:val="28"/>
          <w:szCs w:val="28"/>
        </w:rPr>
        <w:t xml:space="preserve">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А.И.Чакалов</w:t>
      </w:r>
      <w:proofErr w:type="spellEnd"/>
      <w:r>
        <w:rPr>
          <w:rFonts w:ascii="Times New Roman" w:hAnsi="Times New Roman"/>
          <w:sz w:val="28"/>
          <w:szCs w:val="28"/>
        </w:rPr>
        <w:t xml:space="preserve"> </w:t>
      </w:r>
    </w:p>
    <w:p w14:paraId="11E89112" w14:textId="77777777" w:rsidR="00AE4541" w:rsidRPr="00FB719C" w:rsidRDefault="00AE4541" w:rsidP="00AE4541">
      <w:pPr>
        <w:spacing w:after="0" w:line="240" w:lineRule="auto"/>
        <w:jc w:val="right"/>
        <w:rPr>
          <w:rFonts w:ascii="Times New Roman" w:eastAsia="Times New Roman" w:hAnsi="Times New Roman" w:cs="Times New Roman"/>
          <w:bCs/>
          <w:sz w:val="28"/>
          <w:szCs w:val="28"/>
          <w:lang w:eastAsia="ru-RU"/>
        </w:rPr>
      </w:pPr>
    </w:p>
    <w:p w14:paraId="221220BB" w14:textId="77777777" w:rsidR="00AE4541" w:rsidRPr="00FB719C" w:rsidRDefault="00AE4541" w:rsidP="00AE4541">
      <w:pPr>
        <w:spacing w:after="0" w:line="240" w:lineRule="auto"/>
        <w:jc w:val="right"/>
        <w:rPr>
          <w:rFonts w:ascii="Times New Roman" w:eastAsia="Times New Roman" w:hAnsi="Times New Roman" w:cs="Times New Roman"/>
          <w:bCs/>
          <w:sz w:val="28"/>
          <w:szCs w:val="28"/>
          <w:lang w:eastAsia="ru-RU"/>
        </w:rPr>
      </w:pPr>
    </w:p>
    <w:p w14:paraId="2C7E5A76" w14:textId="77777777" w:rsidR="00AE4541" w:rsidRPr="00FB719C" w:rsidRDefault="00AE4541" w:rsidP="00AE4541">
      <w:pPr>
        <w:spacing w:after="0" w:line="240" w:lineRule="auto"/>
        <w:jc w:val="right"/>
        <w:rPr>
          <w:rFonts w:ascii="Times New Roman" w:eastAsia="Times New Roman" w:hAnsi="Times New Roman" w:cs="Times New Roman"/>
          <w:bCs/>
          <w:sz w:val="28"/>
          <w:szCs w:val="28"/>
          <w:lang w:eastAsia="ru-RU"/>
        </w:rPr>
      </w:pPr>
    </w:p>
    <w:p w14:paraId="06612102" w14:textId="77777777" w:rsidR="00AE4541" w:rsidRPr="00FB719C" w:rsidRDefault="00AE4541" w:rsidP="00AE4541">
      <w:pPr>
        <w:spacing w:after="0" w:line="240" w:lineRule="auto"/>
        <w:rPr>
          <w:rFonts w:ascii="Times New Roman" w:eastAsia="Times New Roman" w:hAnsi="Times New Roman" w:cs="Times New Roman"/>
          <w:sz w:val="28"/>
          <w:szCs w:val="28"/>
          <w:lang w:val="x-none" w:eastAsia="x-none"/>
        </w:rPr>
        <w:sectPr w:rsidR="00AE4541" w:rsidRPr="00FB719C" w:rsidSect="00FB719C">
          <w:headerReference w:type="even" r:id="rId225"/>
          <w:headerReference w:type="default" r:id="rId226"/>
          <w:footerReference w:type="even" r:id="rId227"/>
          <w:footerReference w:type="default" r:id="rId228"/>
          <w:headerReference w:type="first" r:id="rId229"/>
          <w:footerReference w:type="first" r:id="rId230"/>
          <w:pgSz w:w="11906" w:h="16838"/>
          <w:pgMar w:top="1134" w:right="567" w:bottom="1134" w:left="1701" w:header="709" w:footer="709" w:gutter="0"/>
          <w:pgNumType w:start="1"/>
          <w:cols w:space="720"/>
        </w:sectPr>
      </w:pPr>
    </w:p>
    <w:p w14:paraId="573C0FC9" w14:textId="77777777" w:rsidR="00AE4541" w:rsidRPr="00FB719C" w:rsidRDefault="00AE4541" w:rsidP="00AE4541">
      <w:pPr>
        <w:spacing w:after="0" w:line="240" w:lineRule="auto"/>
        <w:ind w:left="720"/>
        <w:rPr>
          <w:rFonts w:ascii="Times New Roman" w:eastAsia="Times New Roman" w:hAnsi="Times New Roman" w:cs="Times New Roman"/>
          <w:bCs/>
          <w:sz w:val="28"/>
          <w:szCs w:val="28"/>
          <w:lang w:eastAsia="ru-RU"/>
        </w:rPr>
      </w:pPr>
      <w:r w:rsidRPr="00FB719C">
        <w:rPr>
          <w:rFonts w:ascii="Times New Roman" w:eastAsia="Times New Roman" w:hAnsi="Times New Roman" w:cs="Times New Roman"/>
          <w:bCs/>
          <w:sz w:val="28"/>
          <w:szCs w:val="28"/>
          <w:lang w:eastAsia="ru-RU"/>
        </w:rPr>
        <w:lastRenderedPageBreak/>
        <w:t>Приложение</w:t>
      </w:r>
    </w:p>
    <w:p w14:paraId="3636657E" w14:textId="77777777" w:rsidR="00AE4541" w:rsidRPr="00FB719C" w:rsidRDefault="00AE4541" w:rsidP="00AE4541">
      <w:pPr>
        <w:spacing w:after="0" w:line="240" w:lineRule="auto"/>
        <w:ind w:left="720"/>
        <w:jc w:val="right"/>
        <w:rPr>
          <w:rFonts w:ascii="Times New Roman" w:eastAsia="Times New Roman" w:hAnsi="Times New Roman" w:cs="Times New Roman"/>
          <w:bCs/>
          <w:sz w:val="28"/>
          <w:szCs w:val="28"/>
          <w:lang w:eastAsia="ru-RU"/>
        </w:rPr>
      </w:pPr>
    </w:p>
    <w:p w14:paraId="5FE05396" w14:textId="77777777" w:rsidR="00AE4541" w:rsidRPr="00FB719C" w:rsidRDefault="00AE4541" w:rsidP="00AE4541">
      <w:pPr>
        <w:spacing w:after="0" w:line="240" w:lineRule="auto"/>
        <w:ind w:left="720"/>
        <w:jc w:val="center"/>
        <w:rPr>
          <w:rFonts w:ascii="Times New Roman" w:eastAsia="Times New Roman" w:hAnsi="Times New Roman" w:cs="Times New Roman"/>
          <w:b/>
          <w:bCs/>
          <w:sz w:val="28"/>
          <w:szCs w:val="28"/>
          <w:lang w:eastAsia="ru-RU"/>
        </w:rPr>
      </w:pPr>
      <w:r w:rsidRPr="00FB719C">
        <w:rPr>
          <w:rFonts w:ascii="Times New Roman" w:eastAsia="Times New Roman" w:hAnsi="Times New Roman" w:cs="Times New Roman"/>
          <w:b/>
          <w:bCs/>
          <w:sz w:val="28"/>
          <w:szCs w:val="28"/>
          <w:lang w:eastAsia="ru-RU"/>
        </w:rPr>
        <w:t xml:space="preserve">Форма Реестра муниципальных служащих администрации </w:t>
      </w:r>
    </w:p>
    <w:p w14:paraId="077E95AA" w14:textId="415D2D2F" w:rsidR="00AE4541" w:rsidRPr="00FB719C" w:rsidRDefault="00AE4541" w:rsidP="00AE4541">
      <w:pPr>
        <w:spacing w:after="0" w:line="240" w:lineRule="auto"/>
        <w:ind w:left="720"/>
        <w:jc w:val="center"/>
        <w:rPr>
          <w:rFonts w:ascii="Times New Roman" w:eastAsia="Times New Roman" w:hAnsi="Times New Roman" w:cs="Times New Roman"/>
          <w:b/>
          <w:bCs/>
          <w:sz w:val="28"/>
          <w:szCs w:val="28"/>
          <w:lang w:eastAsia="ru-RU"/>
        </w:rPr>
      </w:pPr>
      <w:proofErr w:type="spellStart"/>
      <w:r w:rsidRPr="00FB719C">
        <w:rPr>
          <w:rFonts w:ascii="Times New Roman" w:eastAsia="Times New Roman" w:hAnsi="Times New Roman" w:cs="Times New Roman"/>
          <w:b/>
          <w:bCs/>
          <w:sz w:val="28"/>
          <w:szCs w:val="28"/>
          <w:lang w:eastAsia="ru-RU"/>
        </w:rPr>
        <w:t>Рудьевского</w:t>
      </w:r>
      <w:proofErr w:type="spellEnd"/>
      <w:r w:rsidRPr="00FB719C">
        <w:rPr>
          <w:rFonts w:ascii="Times New Roman" w:eastAsia="Times New Roman" w:hAnsi="Times New Roman" w:cs="Times New Roman"/>
          <w:b/>
          <w:bCs/>
          <w:sz w:val="28"/>
          <w:szCs w:val="28"/>
          <w:lang w:eastAsia="ru-RU"/>
        </w:rPr>
        <w:t xml:space="preserve"> сельского поселения </w:t>
      </w:r>
      <w:proofErr w:type="spellStart"/>
      <w:r w:rsidRPr="00FB719C">
        <w:rPr>
          <w:rFonts w:ascii="Times New Roman" w:eastAsia="Times New Roman" w:hAnsi="Times New Roman" w:cs="Times New Roman"/>
          <w:b/>
          <w:bCs/>
          <w:sz w:val="28"/>
          <w:szCs w:val="28"/>
          <w:lang w:eastAsia="ru-RU"/>
        </w:rPr>
        <w:t>Отрадненского</w:t>
      </w:r>
      <w:proofErr w:type="spellEnd"/>
      <w:r w:rsidRPr="00FB719C">
        <w:rPr>
          <w:rFonts w:ascii="Times New Roman" w:eastAsia="Times New Roman" w:hAnsi="Times New Roman" w:cs="Times New Roman"/>
          <w:b/>
          <w:bCs/>
          <w:sz w:val="28"/>
          <w:szCs w:val="28"/>
          <w:lang w:eastAsia="ru-RU"/>
        </w:rPr>
        <w:t xml:space="preserve"> района</w:t>
      </w:r>
      <w:r w:rsidR="0021179F">
        <w:rPr>
          <w:rFonts w:ascii="Times New Roman" w:eastAsia="Times New Roman" w:hAnsi="Times New Roman" w:cs="Times New Roman"/>
          <w:b/>
          <w:bCs/>
          <w:sz w:val="28"/>
          <w:szCs w:val="28"/>
          <w:lang w:eastAsia="ru-RU"/>
        </w:rPr>
        <w:t xml:space="preserve"> </w:t>
      </w:r>
    </w:p>
    <w:p w14:paraId="1E405EF2" w14:textId="77777777" w:rsidR="00AE4541" w:rsidRPr="00FB719C" w:rsidRDefault="00AE4541" w:rsidP="00AE4541">
      <w:pPr>
        <w:spacing w:after="0" w:line="240" w:lineRule="auto"/>
        <w:ind w:left="720"/>
        <w:jc w:val="center"/>
        <w:rPr>
          <w:rFonts w:ascii="Times New Roman" w:eastAsia="Times New Roman" w:hAnsi="Times New Roman" w:cs="Times New Roman"/>
          <w:bCs/>
          <w:sz w:val="28"/>
          <w:szCs w:val="28"/>
          <w:lang w:eastAsia="ru-RU"/>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1377"/>
        <w:gridCol w:w="1455"/>
        <w:gridCol w:w="1637"/>
        <w:gridCol w:w="2114"/>
        <w:gridCol w:w="2329"/>
        <w:gridCol w:w="1940"/>
        <w:gridCol w:w="2149"/>
        <w:gridCol w:w="1813"/>
      </w:tblGrid>
      <w:tr w:rsidR="00AE4541" w:rsidRPr="00FB719C" w14:paraId="3025FAB1" w14:textId="77777777" w:rsidTr="007357C2">
        <w:tc>
          <w:tcPr>
            <w:tcW w:w="710" w:type="dxa"/>
            <w:vMerge w:val="restart"/>
            <w:tcBorders>
              <w:top w:val="single" w:sz="4" w:space="0" w:color="auto"/>
              <w:left w:val="single" w:sz="4" w:space="0" w:color="auto"/>
              <w:bottom w:val="single" w:sz="4" w:space="0" w:color="auto"/>
              <w:right w:val="single" w:sz="4" w:space="0" w:color="auto"/>
            </w:tcBorders>
            <w:hideMark/>
          </w:tcPr>
          <w:p w14:paraId="268728A2"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w:t>
            </w:r>
          </w:p>
          <w:p w14:paraId="2A2E839A"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п/п</w:t>
            </w:r>
          </w:p>
        </w:tc>
        <w:tc>
          <w:tcPr>
            <w:tcW w:w="1352" w:type="dxa"/>
            <w:vMerge w:val="restart"/>
            <w:tcBorders>
              <w:top w:val="single" w:sz="4" w:space="0" w:color="auto"/>
              <w:left w:val="single" w:sz="4" w:space="0" w:color="auto"/>
              <w:bottom w:val="single" w:sz="4" w:space="0" w:color="auto"/>
              <w:right w:val="single" w:sz="4" w:space="0" w:color="auto"/>
            </w:tcBorders>
            <w:hideMark/>
          </w:tcPr>
          <w:p w14:paraId="557B7FFD"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Фамилия, Имя, Отчество</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7DE9ECF7"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Число, месяц, год рождения, возраст</w:t>
            </w:r>
          </w:p>
        </w:tc>
        <w:tc>
          <w:tcPr>
            <w:tcW w:w="1622" w:type="dxa"/>
            <w:vMerge w:val="restart"/>
            <w:tcBorders>
              <w:top w:val="single" w:sz="4" w:space="0" w:color="auto"/>
              <w:left w:val="single" w:sz="4" w:space="0" w:color="auto"/>
              <w:bottom w:val="single" w:sz="4" w:space="0" w:color="auto"/>
              <w:right w:val="single" w:sz="4" w:space="0" w:color="auto"/>
            </w:tcBorders>
            <w:hideMark/>
          </w:tcPr>
          <w:p w14:paraId="1234BAB1"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Занимаемая должность и </w:t>
            </w:r>
          </w:p>
          <w:p w14:paraId="0BEACEA1"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дата назначения</w:t>
            </w:r>
          </w:p>
        </w:tc>
        <w:tc>
          <w:tcPr>
            <w:tcW w:w="1968" w:type="dxa"/>
            <w:vMerge w:val="restart"/>
            <w:tcBorders>
              <w:top w:val="single" w:sz="4" w:space="0" w:color="auto"/>
              <w:left w:val="single" w:sz="4" w:space="0" w:color="auto"/>
              <w:bottom w:val="single" w:sz="4" w:space="0" w:color="auto"/>
              <w:right w:val="single" w:sz="4" w:space="0" w:color="auto"/>
            </w:tcBorders>
            <w:hideMark/>
          </w:tcPr>
          <w:p w14:paraId="4A059E0D"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Стаж </w:t>
            </w:r>
          </w:p>
          <w:p w14:paraId="548D2EF7"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муниципальной службы</w:t>
            </w:r>
          </w:p>
        </w:tc>
        <w:tc>
          <w:tcPr>
            <w:tcW w:w="2254" w:type="dxa"/>
            <w:vMerge w:val="restart"/>
            <w:tcBorders>
              <w:top w:val="single" w:sz="4" w:space="0" w:color="auto"/>
              <w:left w:val="single" w:sz="4" w:space="0" w:color="auto"/>
              <w:bottom w:val="single" w:sz="4" w:space="0" w:color="auto"/>
              <w:right w:val="single" w:sz="4" w:space="0" w:color="auto"/>
            </w:tcBorders>
            <w:hideMark/>
          </w:tcPr>
          <w:p w14:paraId="474F9631"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Уровень </w:t>
            </w:r>
            <w:proofErr w:type="gramStart"/>
            <w:r w:rsidRPr="00FB719C">
              <w:rPr>
                <w:rFonts w:ascii="Times New Roman" w:eastAsia="Times New Roman" w:hAnsi="Times New Roman" w:cs="Times New Roman"/>
                <w:sz w:val="28"/>
                <w:szCs w:val="28"/>
                <w:lang w:eastAsia="ru-RU"/>
              </w:rPr>
              <w:t>образования,  название</w:t>
            </w:r>
            <w:proofErr w:type="gramEnd"/>
            <w:r w:rsidRPr="00FB719C">
              <w:rPr>
                <w:rFonts w:ascii="Times New Roman" w:eastAsia="Times New Roman" w:hAnsi="Times New Roman" w:cs="Times New Roman"/>
                <w:sz w:val="28"/>
                <w:szCs w:val="28"/>
                <w:lang w:eastAsia="ru-RU"/>
              </w:rPr>
              <w:t xml:space="preserve"> образовательного учреждения, квалификация, год окончания</w:t>
            </w:r>
          </w:p>
        </w:tc>
        <w:tc>
          <w:tcPr>
            <w:tcW w:w="4001" w:type="dxa"/>
            <w:gridSpan w:val="2"/>
            <w:tcBorders>
              <w:top w:val="single" w:sz="4" w:space="0" w:color="auto"/>
              <w:left w:val="single" w:sz="4" w:space="0" w:color="auto"/>
              <w:bottom w:val="single" w:sz="4" w:space="0" w:color="auto"/>
              <w:right w:val="single" w:sz="4" w:space="0" w:color="auto"/>
            </w:tcBorders>
            <w:hideMark/>
          </w:tcPr>
          <w:p w14:paraId="5341B52F" w14:textId="77777777" w:rsidR="00AE4541" w:rsidRPr="00FB719C" w:rsidRDefault="00AE4541" w:rsidP="00FB719C">
            <w:pPr>
              <w:spacing w:after="0" w:line="240" w:lineRule="auto"/>
              <w:ind w:left="-2"/>
              <w:jc w:val="center"/>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Дополнительное образование</w:t>
            </w:r>
          </w:p>
          <w:p w14:paraId="1AD0AEAF"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(направление обучения)</w:t>
            </w:r>
          </w:p>
        </w:tc>
        <w:tc>
          <w:tcPr>
            <w:tcW w:w="1696" w:type="dxa"/>
            <w:vMerge w:val="restart"/>
            <w:tcBorders>
              <w:top w:val="single" w:sz="4" w:space="0" w:color="auto"/>
              <w:left w:val="single" w:sz="4" w:space="0" w:color="auto"/>
              <w:bottom w:val="single" w:sz="4" w:space="0" w:color="auto"/>
              <w:right w:val="single" w:sz="4" w:space="0" w:color="auto"/>
            </w:tcBorders>
          </w:tcPr>
          <w:p w14:paraId="52CA248C" w14:textId="77777777" w:rsidR="00AE4541" w:rsidRPr="00FB719C" w:rsidRDefault="00AE4541" w:rsidP="00FB719C">
            <w:pPr>
              <w:spacing w:after="0" w:line="240" w:lineRule="auto"/>
              <w:ind w:left="-2"/>
              <w:jc w:val="center"/>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Дата прохождения аттестации</w:t>
            </w:r>
          </w:p>
          <w:p w14:paraId="2FE8F8CF" w14:textId="77777777" w:rsidR="00AE4541" w:rsidRPr="00FB719C" w:rsidRDefault="00AE4541" w:rsidP="00FB719C">
            <w:pPr>
              <w:spacing w:after="0" w:line="240" w:lineRule="auto"/>
              <w:jc w:val="center"/>
              <w:rPr>
                <w:rFonts w:ascii="Times New Roman" w:eastAsia="Calibri" w:hAnsi="Times New Roman" w:cs="Times New Roman"/>
                <w:sz w:val="28"/>
                <w:szCs w:val="28"/>
              </w:rPr>
            </w:pPr>
            <w:r w:rsidRPr="00FB719C">
              <w:rPr>
                <w:rFonts w:ascii="Times New Roman" w:eastAsia="Calibri" w:hAnsi="Times New Roman" w:cs="Times New Roman"/>
                <w:sz w:val="28"/>
                <w:szCs w:val="28"/>
              </w:rPr>
              <w:t>и результаты аттестации</w:t>
            </w:r>
          </w:p>
          <w:p w14:paraId="179DF0E6" w14:textId="77777777" w:rsidR="00AE4541" w:rsidRPr="00FB719C" w:rsidRDefault="00AE4541" w:rsidP="00FB719C">
            <w:pPr>
              <w:spacing w:after="0" w:line="240" w:lineRule="auto"/>
              <w:rPr>
                <w:rFonts w:ascii="Times New Roman" w:eastAsia="Calibri" w:hAnsi="Times New Roman" w:cs="Times New Roman"/>
                <w:sz w:val="28"/>
                <w:szCs w:val="28"/>
              </w:rPr>
            </w:pPr>
          </w:p>
          <w:p w14:paraId="212F56E9" w14:textId="77777777" w:rsidR="00AE4541" w:rsidRPr="00FB719C" w:rsidRDefault="00AE4541" w:rsidP="00FB719C">
            <w:pPr>
              <w:spacing w:after="0" w:line="240" w:lineRule="auto"/>
              <w:ind w:left="-2"/>
              <w:jc w:val="center"/>
              <w:rPr>
                <w:rFonts w:ascii="Times New Roman" w:eastAsia="Times New Roman" w:hAnsi="Times New Roman" w:cs="Times New Roman"/>
                <w:sz w:val="28"/>
                <w:szCs w:val="28"/>
                <w:lang w:eastAsia="ru-RU"/>
              </w:rPr>
            </w:pPr>
          </w:p>
        </w:tc>
      </w:tr>
      <w:tr w:rsidR="00AE4541" w:rsidRPr="00FB719C" w14:paraId="4A4A5A6E" w14:textId="77777777" w:rsidTr="007357C2">
        <w:tc>
          <w:tcPr>
            <w:tcW w:w="0" w:type="auto"/>
            <w:vMerge/>
            <w:tcBorders>
              <w:top w:val="single" w:sz="4" w:space="0" w:color="auto"/>
              <w:left w:val="single" w:sz="4" w:space="0" w:color="auto"/>
              <w:bottom w:val="single" w:sz="4" w:space="0" w:color="auto"/>
              <w:right w:val="single" w:sz="4" w:space="0" w:color="auto"/>
            </w:tcBorders>
            <w:vAlign w:val="center"/>
            <w:hideMark/>
          </w:tcPr>
          <w:p w14:paraId="3C0F2E2B" w14:textId="77777777" w:rsidR="00AE4541" w:rsidRPr="00FB719C" w:rsidRDefault="00AE4541" w:rsidP="00FB719C">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6B079B" w14:textId="77777777" w:rsidR="00AE4541" w:rsidRPr="00FB719C" w:rsidRDefault="00AE4541" w:rsidP="00FB719C">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0F92EE" w14:textId="77777777" w:rsidR="00AE4541" w:rsidRPr="00FB719C" w:rsidRDefault="00AE4541" w:rsidP="00FB719C">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84BB8F" w14:textId="77777777" w:rsidR="00AE4541" w:rsidRPr="00FB719C" w:rsidRDefault="00AE4541" w:rsidP="00FB719C">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1C239C" w14:textId="77777777" w:rsidR="00AE4541" w:rsidRPr="00FB719C" w:rsidRDefault="00AE4541" w:rsidP="00FB719C">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8ED629" w14:textId="77777777" w:rsidR="00AE4541" w:rsidRPr="00FB719C" w:rsidRDefault="00AE4541" w:rsidP="00FB719C">
            <w:pPr>
              <w:spacing w:after="0" w:line="240" w:lineRule="auto"/>
              <w:rPr>
                <w:rFonts w:ascii="Times New Roman" w:eastAsia="Times New Roman" w:hAnsi="Times New Roman" w:cs="Times New Roman"/>
                <w:sz w:val="28"/>
                <w:szCs w:val="28"/>
                <w:lang w:eastAsia="ru-RU"/>
              </w:rPr>
            </w:pPr>
          </w:p>
        </w:tc>
        <w:tc>
          <w:tcPr>
            <w:tcW w:w="1832" w:type="dxa"/>
            <w:tcBorders>
              <w:top w:val="single" w:sz="4" w:space="0" w:color="auto"/>
              <w:left w:val="single" w:sz="4" w:space="0" w:color="auto"/>
              <w:bottom w:val="single" w:sz="4" w:space="0" w:color="auto"/>
              <w:right w:val="single" w:sz="4" w:space="0" w:color="auto"/>
            </w:tcBorders>
            <w:hideMark/>
          </w:tcPr>
          <w:p w14:paraId="11BACF78"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 xml:space="preserve">Повышение </w:t>
            </w:r>
          </w:p>
          <w:p w14:paraId="46B5E9A3"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квалификации</w:t>
            </w:r>
          </w:p>
        </w:tc>
        <w:tc>
          <w:tcPr>
            <w:tcW w:w="2169" w:type="dxa"/>
            <w:tcBorders>
              <w:top w:val="single" w:sz="4" w:space="0" w:color="auto"/>
              <w:left w:val="single" w:sz="4" w:space="0" w:color="auto"/>
              <w:bottom w:val="single" w:sz="4" w:space="0" w:color="auto"/>
              <w:right w:val="single" w:sz="4" w:space="0" w:color="auto"/>
            </w:tcBorders>
            <w:hideMark/>
          </w:tcPr>
          <w:p w14:paraId="4BD0F126"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Переподготовка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C01DF7" w14:textId="77777777" w:rsidR="00AE4541" w:rsidRPr="00FB719C" w:rsidRDefault="00AE4541" w:rsidP="00FB719C">
            <w:pPr>
              <w:spacing w:after="0" w:line="240" w:lineRule="auto"/>
              <w:rPr>
                <w:rFonts w:ascii="Times New Roman" w:eastAsia="Times New Roman" w:hAnsi="Times New Roman" w:cs="Times New Roman"/>
                <w:sz w:val="28"/>
                <w:szCs w:val="28"/>
                <w:lang w:eastAsia="ru-RU"/>
              </w:rPr>
            </w:pPr>
          </w:p>
        </w:tc>
      </w:tr>
      <w:tr w:rsidR="00AE4541" w:rsidRPr="00FB719C" w14:paraId="6AB59FB9" w14:textId="77777777" w:rsidTr="007357C2">
        <w:tc>
          <w:tcPr>
            <w:tcW w:w="710" w:type="dxa"/>
            <w:tcBorders>
              <w:top w:val="single" w:sz="4" w:space="0" w:color="auto"/>
              <w:left w:val="single" w:sz="4" w:space="0" w:color="auto"/>
              <w:bottom w:val="single" w:sz="4" w:space="0" w:color="auto"/>
              <w:right w:val="single" w:sz="4" w:space="0" w:color="auto"/>
            </w:tcBorders>
            <w:hideMark/>
          </w:tcPr>
          <w:p w14:paraId="217C15AA"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1</w:t>
            </w:r>
          </w:p>
        </w:tc>
        <w:tc>
          <w:tcPr>
            <w:tcW w:w="1352" w:type="dxa"/>
            <w:tcBorders>
              <w:top w:val="single" w:sz="4" w:space="0" w:color="auto"/>
              <w:left w:val="single" w:sz="4" w:space="0" w:color="auto"/>
              <w:bottom w:val="single" w:sz="4" w:space="0" w:color="auto"/>
              <w:right w:val="single" w:sz="4" w:space="0" w:color="auto"/>
            </w:tcBorders>
            <w:hideMark/>
          </w:tcPr>
          <w:p w14:paraId="3057DD38"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14:paraId="35CE8B9B"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3</w:t>
            </w:r>
          </w:p>
        </w:tc>
        <w:tc>
          <w:tcPr>
            <w:tcW w:w="1622" w:type="dxa"/>
            <w:tcBorders>
              <w:top w:val="single" w:sz="4" w:space="0" w:color="auto"/>
              <w:left w:val="single" w:sz="4" w:space="0" w:color="auto"/>
              <w:bottom w:val="single" w:sz="4" w:space="0" w:color="auto"/>
              <w:right w:val="single" w:sz="4" w:space="0" w:color="auto"/>
            </w:tcBorders>
            <w:hideMark/>
          </w:tcPr>
          <w:p w14:paraId="4FCE801D"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4</w:t>
            </w:r>
          </w:p>
        </w:tc>
        <w:tc>
          <w:tcPr>
            <w:tcW w:w="1968" w:type="dxa"/>
            <w:tcBorders>
              <w:top w:val="single" w:sz="4" w:space="0" w:color="auto"/>
              <w:left w:val="single" w:sz="4" w:space="0" w:color="auto"/>
              <w:bottom w:val="single" w:sz="4" w:space="0" w:color="auto"/>
              <w:right w:val="single" w:sz="4" w:space="0" w:color="auto"/>
            </w:tcBorders>
            <w:hideMark/>
          </w:tcPr>
          <w:p w14:paraId="4015CB53"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5</w:t>
            </w:r>
          </w:p>
        </w:tc>
        <w:tc>
          <w:tcPr>
            <w:tcW w:w="2254" w:type="dxa"/>
            <w:tcBorders>
              <w:top w:val="single" w:sz="4" w:space="0" w:color="auto"/>
              <w:left w:val="single" w:sz="4" w:space="0" w:color="auto"/>
              <w:bottom w:val="single" w:sz="4" w:space="0" w:color="auto"/>
              <w:right w:val="single" w:sz="4" w:space="0" w:color="auto"/>
            </w:tcBorders>
            <w:hideMark/>
          </w:tcPr>
          <w:p w14:paraId="1F26137C"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6</w:t>
            </w:r>
          </w:p>
        </w:tc>
        <w:tc>
          <w:tcPr>
            <w:tcW w:w="1832" w:type="dxa"/>
            <w:tcBorders>
              <w:top w:val="single" w:sz="4" w:space="0" w:color="auto"/>
              <w:left w:val="single" w:sz="4" w:space="0" w:color="auto"/>
              <w:bottom w:val="single" w:sz="4" w:space="0" w:color="auto"/>
              <w:right w:val="single" w:sz="4" w:space="0" w:color="auto"/>
            </w:tcBorders>
            <w:hideMark/>
          </w:tcPr>
          <w:p w14:paraId="12C637D8"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7</w:t>
            </w:r>
          </w:p>
        </w:tc>
        <w:tc>
          <w:tcPr>
            <w:tcW w:w="2169" w:type="dxa"/>
            <w:tcBorders>
              <w:top w:val="single" w:sz="4" w:space="0" w:color="auto"/>
              <w:left w:val="single" w:sz="4" w:space="0" w:color="auto"/>
              <w:bottom w:val="single" w:sz="4" w:space="0" w:color="auto"/>
              <w:right w:val="single" w:sz="4" w:space="0" w:color="auto"/>
            </w:tcBorders>
            <w:hideMark/>
          </w:tcPr>
          <w:p w14:paraId="59590AFF"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8</w:t>
            </w:r>
          </w:p>
        </w:tc>
        <w:tc>
          <w:tcPr>
            <w:tcW w:w="1696" w:type="dxa"/>
            <w:tcBorders>
              <w:top w:val="single" w:sz="4" w:space="0" w:color="auto"/>
              <w:left w:val="single" w:sz="4" w:space="0" w:color="auto"/>
              <w:bottom w:val="single" w:sz="4" w:space="0" w:color="auto"/>
              <w:right w:val="single" w:sz="4" w:space="0" w:color="auto"/>
            </w:tcBorders>
            <w:hideMark/>
          </w:tcPr>
          <w:p w14:paraId="4807B4F3"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9</w:t>
            </w:r>
          </w:p>
        </w:tc>
      </w:tr>
      <w:tr w:rsidR="00AE4541" w:rsidRPr="00FB719C" w14:paraId="47977C03" w14:textId="77777777" w:rsidTr="00FB719C">
        <w:tc>
          <w:tcPr>
            <w:tcW w:w="15021" w:type="dxa"/>
            <w:gridSpan w:val="9"/>
            <w:tcBorders>
              <w:top w:val="single" w:sz="4" w:space="0" w:color="auto"/>
              <w:left w:val="single" w:sz="4" w:space="0" w:color="auto"/>
              <w:bottom w:val="single" w:sz="4" w:space="0" w:color="auto"/>
              <w:right w:val="single" w:sz="4" w:space="0" w:color="auto"/>
            </w:tcBorders>
            <w:hideMark/>
          </w:tcPr>
          <w:p w14:paraId="0D3F11B8"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Ведущая</w:t>
            </w:r>
          </w:p>
        </w:tc>
      </w:tr>
      <w:tr w:rsidR="00AE4541" w:rsidRPr="00FB719C" w14:paraId="1E930517" w14:textId="77777777" w:rsidTr="007357C2">
        <w:tc>
          <w:tcPr>
            <w:tcW w:w="710" w:type="dxa"/>
            <w:tcBorders>
              <w:top w:val="single" w:sz="4" w:space="0" w:color="auto"/>
              <w:left w:val="single" w:sz="4" w:space="0" w:color="auto"/>
              <w:bottom w:val="single" w:sz="4" w:space="0" w:color="auto"/>
              <w:right w:val="single" w:sz="4" w:space="0" w:color="auto"/>
            </w:tcBorders>
          </w:tcPr>
          <w:p w14:paraId="197D5376"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tcPr>
          <w:p w14:paraId="77F79D92"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14:paraId="7164E3B8"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p>
        </w:tc>
        <w:tc>
          <w:tcPr>
            <w:tcW w:w="1622" w:type="dxa"/>
            <w:tcBorders>
              <w:top w:val="single" w:sz="4" w:space="0" w:color="auto"/>
              <w:left w:val="single" w:sz="4" w:space="0" w:color="auto"/>
              <w:bottom w:val="single" w:sz="4" w:space="0" w:color="auto"/>
              <w:right w:val="single" w:sz="4" w:space="0" w:color="auto"/>
            </w:tcBorders>
          </w:tcPr>
          <w:p w14:paraId="46810972"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p>
        </w:tc>
        <w:tc>
          <w:tcPr>
            <w:tcW w:w="1968" w:type="dxa"/>
            <w:tcBorders>
              <w:top w:val="single" w:sz="4" w:space="0" w:color="auto"/>
              <w:left w:val="single" w:sz="4" w:space="0" w:color="auto"/>
              <w:bottom w:val="single" w:sz="4" w:space="0" w:color="auto"/>
              <w:right w:val="single" w:sz="4" w:space="0" w:color="auto"/>
            </w:tcBorders>
          </w:tcPr>
          <w:p w14:paraId="5F544124"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p>
        </w:tc>
        <w:tc>
          <w:tcPr>
            <w:tcW w:w="2254" w:type="dxa"/>
            <w:tcBorders>
              <w:top w:val="single" w:sz="4" w:space="0" w:color="auto"/>
              <w:left w:val="single" w:sz="4" w:space="0" w:color="auto"/>
              <w:bottom w:val="single" w:sz="4" w:space="0" w:color="auto"/>
              <w:right w:val="single" w:sz="4" w:space="0" w:color="auto"/>
            </w:tcBorders>
          </w:tcPr>
          <w:p w14:paraId="3E53DD0B"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p>
        </w:tc>
        <w:tc>
          <w:tcPr>
            <w:tcW w:w="1832" w:type="dxa"/>
            <w:tcBorders>
              <w:top w:val="single" w:sz="4" w:space="0" w:color="auto"/>
              <w:left w:val="single" w:sz="4" w:space="0" w:color="auto"/>
              <w:bottom w:val="single" w:sz="4" w:space="0" w:color="auto"/>
              <w:right w:val="single" w:sz="4" w:space="0" w:color="auto"/>
            </w:tcBorders>
          </w:tcPr>
          <w:p w14:paraId="3253B61B"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p>
        </w:tc>
        <w:tc>
          <w:tcPr>
            <w:tcW w:w="2169" w:type="dxa"/>
            <w:tcBorders>
              <w:top w:val="single" w:sz="4" w:space="0" w:color="auto"/>
              <w:left w:val="single" w:sz="4" w:space="0" w:color="auto"/>
              <w:bottom w:val="single" w:sz="4" w:space="0" w:color="auto"/>
              <w:right w:val="single" w:sz="4" w:space="0" w:color="auto"/>
            </w:tcBorders>
          </w:tcPr>
          <w:p w14:paraId="507DEBBF"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p>
        </w:tc>
        <w:tc>
          <w:tcPr>
            <w:tcW w:w="1696" w:type="dxa"/>
            <w:tcBorders>
              <w:top w:val="single" w:sz="4" w:space="0" w:color="auto"/>
              <w:left w:val="single" w:sz="4" w:space="0" w:color="auto"/>
              <w:bottom w:val="single" w:sz="4" w:space="0" w:color="auto"/>
              <w:right w:val="single" w:sz="4" w:space="0" w:color="auto"/>
            </w:tcBorders>
          </w:tcPr>
          <w:p w14:paraId="09C9D23C"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p>
        </w:tc>
      </w:tr>
      <w:tr w:rsidR="00AE4541" w:rsidRPr="00FB719C" w14:paraId="2000B484" w14:textId="77777777" w:rsidTr="00FB719C">
        <w:tc>
          <w:tcPr>
            <w:tcW w:w="15021" w:type="dxa"/>
            <w:gridSpan w:val="9"/>
            <w:tcBorders>
              <w:top w:val="single" w:sz="4" w:space="0" w:color="auto"/>
              <w:left w:val="single" w:sz="4" w:space="0" w:color="auto"/>
              <w:bottom w:val="single" w:sz="4" w:space="0" w:color="auto"/>
              <w:right w:val="single" w:sz="4" w:space="0" w:color="auto"/>
            </w:tcBorders>
            <w:hideMark/>
          </w:tcPr>
          <w:p w14:paraId="09370D2A"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Старшая</w:t>
            </w:r>
          </w:p>
        </w:tc>
      </w:tr>
      <w:tr w:rsidR="00AE4541" w:rsidRPr="00FB719C" w14:paraId="063531FB" w14:textId="77777777" w:rsidTr="007357C2">
        <w:tc>
          <w:tcPr>
            <w:tcW w:w="710" w:type="dxa"/>
            <w:tcBorders>
              <w:top w:val="single" w:sz="4" w:space="0" w:color="auto"/>
              <w:left w:val="single" w:sz="4" w:space="0" w:color="auto"/>
              <w:bottom w:val="single" w:sz="4" w:space="0" w:color="auto"/>
              <w:right w:val="single" w:sz="4" w:space="0" w:color="auto"/>
            </w:tcBorders>
          </w:tcPr>
          <w:p w14:paraId="5619DE87"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tcPr>
          <w:p w14:paraId="397AD22F"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14:paraId="37DE398E"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p>
        </w:tc>
        <w:tc>
          <w:tcPr>
            <w:tcW w:w="1622" w:type="dxa"/>
            <w:tcBorders>
              <w:top w:val="single" w:sz="4" w:space="0" w:color="auto"/>
              <w:left w:val="single" w:sz="4" w:space="0" w:color="auto"/>
              <w:bottom w:val="single" w:sz="4" w:space="0" w:color="auto"/>
              <w:right w:val="single" w:sz="4" w:space="0" w:color="auto"/>
            </w:tcBorders>
          </w:tcPr>
          <w:p w14:paraId="6352C650"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p>
        </w:tc>
        <w:tc>
          <w:tcPr>
            <w:tcW w:w="1968" w:type="dxa"/>
            <w:tcBorders>
              <w:top w:val="single" w:sz="4" w:space="0" w:color="auto"/>
              <w:left w:val="single" w:sz="4" w:space="0" w:color="auto"/>
              <w:bottom w:val="single" w:sz="4" w:space="0" w:color="auto"/>
              <w:right w:val="single" w:sz="4" w:space="0" w:color="auto"/>
            </w:tcBorders>
          </w:tcPr>
          <w:p w14:paraId="798EE112"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p>
        </w:tc>
        <w:tc>
          <w:tcPr>
            <w:tcW w:w="2254" w:type="dxa"/>
            <w:tcBorders>
              <w:top w:val="single" w:sz="4" w:space="0" w:color="auto"/>
              <w:left w:val="single" w:sz="4" w:space="0" w:color="auto"/>
              <w:bottom w:val="single" w:sz="4" w:space="0" w:color="auto"/>
              <w:right w:val="single" w:sz="4" w:space="0" w:color="auto"/>
            </w:tcBorders>
          </w:tcPr>
          <w:p w14:paraId="795D72F6"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p>
        </w:tc>
        <w:tc>
          <w:tcPr>
            <w:tcW w:w="1832" w:type="dxa"/>
            <w:tcBorders>
              <w:top w:val="single" w:sz="4" w:space="0" w:color="auto"/>
              <w:left w:val="single" w:sz="4" w:space="0" w:color="auto"/>
              <w:bottom w:val="single" w:sz="4" w:space="0" w:color="auto"/>
              <w:right w:val="single" w:sz="4" w:space="0" w:color="auto"/>
            </w:tcBorders>
          </w:tcPr>
          <w:p w14:paraId="1110384A"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p>
        </w:tc>
        <w:tc>
          <w:tcPr>
            <w:tcW w:w="2169" w:type="dxa"/>
            <w:tcBorders>
              <w:top w:val="single" w:sz="4" w:space="0" w:color="auto"/>
              <w:left w:val="single" w:sz="4" w:space="0" w:color="auto"/>
              <w:bottom w:val="single" w:sz="4" w:space="0" w:color="auto"/>
              <w:right w:val="single" w:sz="4" w:space="0" w:color="auto"/>
            </w:tcBorders>
          </w:tcPr>
          <w:p w14:paraId="364C182B"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p>
        </w:tc>
        <w:tc>
          <w:tcPr>
            <w:tcW w:w="1696" w:type="dxa"/>
            <w:tcBorders>
              <w:top w:val="single" w:sz="4" w:space="0" w:color="auto"/>
              <w:left w:val="single" w:sz="4" w:space="0" w:color="auto"/>
              <w:bottom w:val="single" w:sz="4" w:space="0" w:color="auto"/>
              <w:right w:val="single" w:sz="4" w:space="0" w:color="auto"/>
            </w:tcBorders>
          </w:tcPr>
          <w:p w14:paraId="204806AF"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p>
        </w:tc>
      </w:tr>
      <w:tr w:rsidR="00AE4541" w:rsidRPr="00FB719C" w14:paraId="2A5CF5A0" w14:textId="77777777" w:rsidTr="00FB719C">
        <w:tc>
          <w:tcPr>
            <w:tcW w:w="15021" w:type="dxa"/>
            <w:gridSpan w:val="9"/>
            <w:tcBorders>
              <w:top w:val="single" w:sz="4" w:space="0" w:color="auto"/>
              <w:left w:val="single" w:sz="4" w:space="0" w:color="auto"/>
              <w:bottom w:val="single" w:sz="4" w:space="0" w:color="auto"/>
              <w:right w:val="single" w:sz="4" w:space="0" w:color="auto"/>
            </w:tcBorders>
            <w:hideMark/>
          </w:tcPr>
          <w:p w14:paraId="41CB2BD2"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r w:rsidRPr="00FB719C">
              <w:rPr>
                <w:rFonts w:ascii="Times New Roman" w:eastAsia="Times New Roman" w:hAnsi="Times New Roman" w:cs="Times New Roman"/>
                <w:sz w:val="28"/>
                <w:szCs w:val="28"/>
                <w:lang w:eastAsia="ru-RU"/>
              </w:rPr>
              <w:t>Младшая</w:t>
            </w:r>
          </w:p>
        </w:tc>
      </w:tr>
      <w:tr w:rsidR="00AE4541" w:rsidRPr="00FB719C" w14:paraId="7589EF59" w14:textId="77777777" w:rsidTr="007357C2">
        <w:tc>
          <w:tcPr>
            <w:tcW w:w="710" w:type="dxa"/>
            <w:tcBorders>
              <w:top w:val="single" w:sz="4" w:space="0" w:color="auto"/>
              <w:left w:val="single" w:sz="4" w:space="0" w:color="auto"/>
              <w:bottom w:val="single" w:sz="4" w:space="0" w:color="auto"/>
              <w:right w:val="single" w:sz="4" w:space="0" w:color="auto"/>
            </w:tcBorders>
          </w:tcPr>
          <w:p w14:paraId="4B47C8E6"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p>
        </w:tc>
        <w:tc>
          <w:tcPr>
            <w:tcW w:w="1352" w:type="dxa"/>
            <w:tcBorders>
              <w:top w:val="single" w:sz="4" w:space="0" w:color="auto"/>
              <w:left w:val="single" w:sz="4" w:space="0" w:color="auto"/>
              <w:bottom w:val="single" w:sz="4" w:space="0" w:color="auto"/>
              <w:right w:val="single" w:sz="4" w:space="0" w:color="auto"/>
            </w:tcBorders>
          </w:tcPr>
          <w:p w14:paraId="1BF30E3A"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14:paraId="56758569"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p>
        </w:tc>
        <w:tc>
          <w:tcPr>
            <w:tcW w:w="1622" w:type="dxa"/>
            <w:tcBorders>
              <w:top w:val="single" w:sz="4" w:space="0" w:color="auto"/>
              <w:left w:val="single" w:sz="4" w:space="0" w:color="auto"/>
              <w:bottom w:val="single" w:sz="4" w:space="0" w:color="auto"/>
              <w:right w:val="single" w:sz="4" w:space="0" w:color="auto"/>
            </w:tcBorders>
          </w:tcPr>
          <w:p w14:paraId="758BEBC7"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p>
        </w:tc>
        <w:tc>
          <w:tcPr>
            <w:tcW w:w="1968" w:type="dxa"/>
            <w:tcBorders>
              <w:top w:val="single" w:sz="4" w:space="0" w:color="auto"/>
              <w:left w:val="single" w:sz="4" w:space="0" w:color="auto"/>
              <w:bottom w:val="single" w:sz="4" w:space="0" w:color="auto"/>
              <w:right w:val="single" w:sz="4" w:space="0" w:color="auto"/>
            </w:tcBorders>
          </w:tcPr>
          <w:p w14:paraId="13E11AF2"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p>
        </w:tc>
        <w:tc>
          <w:tcPr>
            <w:tcW w:w="2254" w:type="dxa"/>
            <w:tcBorders>
              <w:top w:val="single" w:sz="4" w:space="0" w:color="auto"/>
              <w:left w:val="single" w:sz="4" w:space="0" w:color="auto"/>
              <w:bottom w:val="single" w:sz="4" w:space="0" w:color="auto"/>
              <w:right w:val="single" w:sz="4" w:space="0" w:color="auto"/>
            </w:tcBorders>
          </w:tcPr>
          <w:p w14:paraId="3DD36DE3"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p>
        </w:tc>
        <w:tc>
          <w:tcPr>
            <w:tcW w:w="1832" w:type="dxa"/>
            <w:tcBorders>
              <w:top w:val="single" w:sz="4" w:space="0" w:color="auto"/>
              <w:left w:val="single" w:sz="4" w:space="0" w:color="auto"/>
              <w:bottom w:val="single" w:sz="4" w:space="0" w:color="auto"/>
              <w:right w:val="single" w:sz="4" w:space="0" w:color="auto"/>
            </w:tcBorders>
          </w:tcPr>
          <w:p w14:paraId="732B6B3D"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p>
        </w:tc>
        <w:tc>
          <w:tcPr>
            <w:tcW w:w="2169" w:type="dxa"/>
            <w:tcBorders>
              <w:top w:val="single" w:sz="4" w:space="0" w:color="auto"/>
              <w:left w:val="single" w:sz="4" w:space="0" w:color="auto"/>
              <w:bottom w:val="single" w:sz="4" w:space="0" w:color="auto"/>
              <w:right w:val="single" w:sz="4" w:space="0" w:color="auto"/>
            </w:tcBorders>
          </w:tcPr>
          <w:p w14:paraId="63BDF1D4"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p>
        </w:tc>
        <w:tc>
          <w:tcPr>
            <w:tcW w:w="1696" w:type="dxa"/>
            <w:tcBorders>
              <w:top w:val="single" w:sz="4" w:space="0" w:color="auto"/>
              <w:left w:val="single" w:sz="4" w:space="0" w:color="auto"/>
              <w:bottom w:val="single" w:sz="4" w:space="0" w:color="auto"/>
              <w:right w:val="single" w:sz="4" w:space="0" w:color="auto"/>
            </w:tcBorders>
          </w:tcPr>
          <w:p w14:paraId="08F336CC" w14:textId="77777777" w:rsidR="00AE4541" w:rsidRPr="00FB719C" w:rsidRDefault="00AE4541" w:rsidP="00FB719C">
            <w:pPr>
              <w:spacing w:after="0" w:line="240" w:lineRule="auto"/>
              <w:jc w:val="center"/>
              <w:rPr>
                <w:rFonts w:ascii="Times New Roman" w:eastAsia="Times New Roman" w:hAnsi="Times New Roman" w:cs="Times New Roman"/>
                <w:sz w:val="28"/>
                <w:szCs w:val="28"/>
                <w:lang w:eastAsia="ru-RU"/>
              </w:rPr>
            </w:pPr>
          </w:p>
        </w:tc>
      </w:tr>
    </w:tbl>
    <w:p w14:paraId="47B00EDC" w14:textId="77777777" w:rsidR="00AE4541" w:rsidRPr="00FB719C" w:rsidRDefault="00AE4541" w:rsidP="00FB719C">
      <w:pPr>
        <w:spacing w:after="0" w:line="240" w:lineRule="auto"/>
        <w:ind w:left="720"/>
        <w:jc w:val="center"/>
        <w:rPr>
          <w:rFonts w:ascii="Times New Roman" w:eastAsia="Times New Roman" w:hAnsi="Times New Roman" w:cs="Times New Roman"/>
          <w:sz w:val="28"/>
          <w:szCs w:val="28"/>
          <w:lang w:eastAsia="ru-RU"/>
        </w:rPr>
      </w:pPr>
    </w:p>
    <w:sectPr w:rsidR="00AE4541" w:rsidRPr="00FB719C" w:rsidSect="00FB719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144B5" w14:textId="77777777" w:rsidR="002D7AC5" w:rsidRDefault="002D7AC5">
      <w:pPr>
        <w:spacing w:after="0" w:line="240" w:lineRule="auto"/>
      </w:pPr>
      <w:r>
        <w:separator/>
      </w:r>
    </w:p>
  </w:endnote>
  <w:endnote w:type="continuationSeparator" w:id="0">
    <w:p w14:paraId="252C8FF4" w14:textId="77777777" w:rsidR="002D7AC5" w:rsidRDefault="002D7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E75AD" w14:textId="77777777" w:rsidR="00FB719C" w:rsidRDefault="00FB719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F188C" w14:textId="77777777" w:rsidR="00FB719C" w:rsidRDefault="00FB719C">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C1F27" w14:textId="77777777" w:rsidR="00FB719C" w:rsidRDefault="00FB719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EE337" w14:textId="77777777" w:rsidR="002D7AC5" w:rsidRDefault="002D7AC5">
      <w:pPr>
        <w:spacing w:after="0" w:line="240" w:lineRule="auto"/>
      </w:pPr>
      <w:r>
        <w:separator/>
      </w:r>
    </w:p>
  </w:footnote>
  <w:footnote w:type="continuationSeparator" w:id="0">
    <w:p w14:paraId="705F3F41" w14:textId="77777777" w:rsidR="002D7AC5" w:rsidRDefault="002D7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4DC70" w14:textId="77777777" w:rsidR="00FB719C" w:rsidRDefault="00FB719C">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54FB9" w14:textId="77777777" w:rsidR="00FB719C" w:rsidRPr="00BB1A0C" w:rsidRDefault="00FB719C">
    <w:pPr>
      <w:pStyle w:val="a9"/>
      <w:rPr>
        <w:color w:val="80000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5763E" w14:textId="77777777" w:rsidR="00FB719C" w:rsidRDefault="00FB719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3"/>
    <w:multiLevelType w:val="multilevel"/>
    <w:tmpl w:val="00000003"/>
    <w:name w:val="WW8Num3"/>
    <w:lvl w:ilvl="0">
      <w:start w:val="5"/>
      <w:numFmt w:val="decimal"/>
      <w:lvlText w:val="%1."/>
      <w:lvlJc w:val="left"/>
      <w:pPr>
        <w:tabs>
          <w:tab w:val="num" w:pos="720"/>
        </w:tabs>
        <w:ind w:left="720" w:hanging="360"/>
      </w:pPr>
      <w:rPr>
        <w:sz w:val="28"/>
        <w:szCs w:val="28"/>
      </w:rPr>
    </w:lvl>
    <w:lvl w:ilvl="1">
      <w:start w:val="6"/>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5"/>
    <w:lvl w:ilvl="0">
      <w:start w:val="70"/>
      <w:numFmt w:val="decimal"/>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22"/>
      <w:numFmt w:val="decimal"/>
      <w:lvlText w:val="%1."/>
      <w:lvlJc w:val="left"/>
      <w:pPr>
        <w:tabs>
          <w:tab w:val="num" w:pos="1070"/>
        </w:tabs>
        <w:ind w:left="1070" w:hanging="360"/>
      </w:pPr>
    </w:lvl>
  </w:abstractNum>
  <w:abstractNum w:abstractNumId="5" w15:restartNumberingAfterBreak="0">
    <w:nsid w:val="00000007"/>
    <w:multiLevelType w:val="singleLevel"/>
    <w:tmpl w:val="00000007"/>
    <w:name w:val="WW8Num7"/>
    <w:lvl w:ilvl="0">
      <w:start w:val="45"/>
      <w:numFmt w:val="decimal"/>
      <w:lvlText w:val="%1."/>
      <w:lvlJc w:val="left"/>
      <w:pPr>
        <w:tabs>
          <w:tab w:val="num" w:pos="720"/>
        </w:tabs>
        <w:ind w:left="720" w:hanging="360"/>
      </w:pPr>
    </w:lvl>
  </w:abstractNum>
  <w:abstractNum w:abstractNumId="6" w15:restartNumberingAfterBreak="0">
    <w:nsid w:val="00000008"/>
    <w:multiLevelType w:val="singleLevel"/>
    <w:tmpl w:val="00000008"/>
    <w:name w:val="WW8Num8"/>
    <w:lvl w:ilvl="0">
      <w:start w:val="50"/>
      <w:numFmt w:val="decimal"/>
      <w:lvlText w:val="%1."/>
      <w:lvlJc w:val="left"/>
      <w:pPr>
        <w:tabs>
          <w:tab w:val="num" w:pos="720"/>
        </w:tabs>
        <w:ind w:left="720" w:hanging="360"/>
      </w:pPr>
    </w:lvl>
  </w:abstractNum>
  <w:abstractNum w:abstractNumId="7" w15:restartNumberingAfterBreak="0">
    <w:nsid w:val="0000000A"/>
    <w:multiLevelType w:val="singleLevel"/>
    <w:tmpl w:val="0000000A"/>
    <w:name w:val="WW8Num10"/>
    <w:lvl w:ilvl="0">
      <w:start w:val="59"/>
      <w:numFmt w:val="decimal"/>
      <w:lvlText w:val="%1."/>
      <w:lvlJc w:val="left"/>
      <w:pPr>
        <w:tabs>
          <w:tab w:val="num" w:pos="720"/>
        </w:tabs>
        <w:ind w:left="720" w:hanging="360"/>
      </w:pPr>
      <w:rPr>
        <w:b w:val="0"/>
      </w:rPr>
    </w:lvl>
  </w:abstractNum>
  <w:abstractNum w:abstractNumId="8" w15:restartNumberingAfterBreak="0">
    <w:nsid w:val="0000000B"/>
    <w:multiLevelType w:val="singleLevel"/>
    <w:tmpl w:val="0000000B"/>
    <w:name w:val="WW8Num11"/>
    <w:lvl w:ilvl="0">
      <w:start w:val="53"/>
      <w:numFmt w:val="decimal"/>
      <w:lvlText w:val="%1."/>
      <w:lvlJc w:val="left"/>
      <w:pPr>
        <w:tabs>
          <w:tab w:val="num" w:pos="720"/>
        </w:tabs>
        <w:ind w:left="720" w:hanging="360"/>
      </w:pPr>
    </w:lvl>
  </w:abstractNum>
  <w:abstractNum w:abstractNumId="9" w15:restartNumberingAfterBreak="0">
    <w:nsid w:val="0000000F"/>
    <w:multiLevelType w:val="singleLevel"/>
    <w:tmpl w:val="0000000F"/>
    <w:name w:val="WW8Num17"/>
    <w:lvl w:ilvl="0">
      <w:start w:val="1"/>
      <w:numFmt w:val="bullet"/>
      <w:lvlText w:val=""/>
      <w:lvlJc w:val="left"/>
      <w:pPr>
        <w:tabs>
          <w:tab w:val="num" w:pos="720"/>
        </w:tabs>
        <w:ind w:left="720" w:hanging="360"/>
      </w:pPr>
      <w:rPr>
        <w:rFonts w:ascii="Symbol" w:hAnsi="Symbol"/>
      </w:rPr>
    </w:lvl>
  </w:abstractNum>
  <w:abstractNum w:abstractNumId="10" w15:restartNumberingAfterBreak="0">
    <w:nsid w:val="0C9E4ACA"/>
    <w:multiLevelType w:val="multilevel"/>
    <w:tmpl w:val="4CC231C2"/>
    <w:lvl w:ilvl="0">
      <w:start w:val="1"/>
      <w:numFmt w:val="decimal"/>
      <w:pStyle w:val="1"/>
      <w:lvlText w:val="%1)"/>
      <w:lvlJc w:val="left"/>
      <w:pPr>
        <w:tabs>
          <w:tab w:val="num" w:pos="1304"/>
        </w:tabs>
        <w:ind w:left="0" w:firstLine="851"/>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7D1"/>
    <w:rsid w:val="00192D02"/>
    <w:rsid w:val="001E7BD7"/>
    <w:rsid w:val="0021179F"/>
    <w:rsid w:val="002D7AC5"/>
    <w:rsid w:val="00513C89"/>
    <w:rsid w:val="007357C2"/>
    <w:rsid w:val="00A2355F"/>
    <w:rsid w:val="00A717D1"/>
    <w:rsid w:val="00AA23E4"/>
    <w:rsid w:val="00AE4541"/>
    <w:rsid w:val="00BA06E0"/>
    <w:rsid w:val="00CA6F6B"/>
    <w:rsid w:val="00D51815"/>
    <w:rsid w:val="00D725CE"/>
    <w:rsid w:val="00FB7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9964E"/>
  <w15:chartTrackingRefBased/>
  <w15:docId w15:val="{6E56A0D5-3456-4F2F-86D0-B5A5B303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4541"/>
    <w:pPr>
      <w:spacing w:after="200" w:line="276" w:lineRule="auto"/>
    </w:pPr>
  </w:style>
  <w:style w:type="paragraph" w:styleId="10">
    <w:name w:val="heading 1"/>
    <w:basedOn w:val="a"/>
    <w:next w:val="a"/>
    <w:link w:val="11"/>
    <w:qFormat/>
    <w:rsid w:val="00AE4541"/>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rsid w:val="00AE454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AE4541"/>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AE4541"/>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AE4541"/>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AE4541"/>
    <w:pPr>
      <w:widowControl w:val="0"/>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AE4541"/>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AE4541"/>
    <w:pPr>
      <w:keepNext/>
      <w:spacing w:after="0" w:line="240" w:lineRule="auto"/>
      <w:jc w:val="both"/>
      <w:outlineLvl w:val="7"/>
    </w:pPr>
    <w:rPr>
      <w:rFonts w:ascii="Times New Roman" w:eastAsia="Times New Roman" w:hAnsi="Times New Roman" w:cs="Times New Roman"/>
      <w:sz w:val="28"/>
      <w:szCs w:val="24"/>
      <w:lang w:eastAsia="ru-RU"/>
    </w:rPr>
  </w:style>
  <w:style w:type="paragraph" w:styleId="9">
    <w:name w:val="heading 9"/>
    <w:basedOn w:val="a"/>
    <w:next w:val="a"/>
    <w:link w:val="90"/>
    <w:semiHidden/>
    <w:unhideWhenUsed/>
    <w:qFormat/>
    <w:rsid w:val="00AE4541"/>
    <w:pPr>
      <w:spacing w:before="240" w:after="60" w:line="240" w:lineRule="auto"/>
      <w:outlineLvl w:val="8"/>
    </w:pPr>
    <w:rPr>
      <w:rFonts w:ascii="Arial" w:eastAsia="Times New Roman" w:hAnsi="Arial"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E4541"/>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AE4541"/>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AE4541"/>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AE454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AE4541"/>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AE4541"/>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AE4541"/>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AE4541"/>
    <w:rPr>
      <w:rFonts w:ascii="Times New Roman" w:eastAsia="Times New Roman" w:hAnsi="Times New Roman" w:cs="Times New Roman"/>
      <w:sz w:val="28"/>
      <w:szCs w:val="24"/>
      <w:lang w:eastAsia="ru-RU"/>
    </w:rPr>
  </w:style>
  <w:style w:type="character" w:customStyle="1" w:styleId="90">
    <w:name w:val="Заголовок 9 Знак"/>
    <w:basedOn w:val="a0"/>
    <w:link w:val="9"/>
    <w:semiHidden/>
    <w:rsid w:val="00AE4541"/>
    <w:rPr>
      <w:rFonts w:ascii="Arial" w:eastAsia="Times New Roman" w:hAnsi="Arial" w:cs="Times New Roman"/>
      <w:sz w:val="24"/>
      <w:szCs w:val="24"/>
      <w:lang w:val="en-US" w:bidi="en-US"/>
    </w:rPr>
  </w:style>
  <w:style w:type="numbering" w:customStyle="1" w:styleId="12">
    <w:name w:val="Нет списка1"/>
    <w:next w:val="a2"/>
    <w:uiPriority w:val="99"/>
    <w:semiHidden/>
    <w:unhideWhenUsed/>
    <w:rsid w:val="00AE4541"/>
  </w:style>
  <w:style w:type="character" w:styleId="a3">
    <w:name w:val="Hyperlink"/>
    <w:uiPriority w:val="99"/>
    <w:semiHidden/>
    <w:unhideWhenUsed/>
    <w:rsid w:val="00AE4541"/>
    <w:rPr>
      <w:color w:val="0000FF"/>
      <w:u w:val="single"/>
    </w:rPr>
  </w:style>
  <w:style w:type="character" w:styleId="a4">
    <w:name w:val="FollowedHyperlink"/>
    <w:uiPriority w:val="99"/>
    <w:semiHidden/>
    <w:unhideWhenUsed/>
    <w:rsid w:val="00AE4541"/>
    <w:rPr>
      <w:color w:val="800080"/>
      <w:u w:val="single"/>
    </w:rPr>
  </w:style>
  <w:style w:type="paragraph" w:styleId="HTML">
    <w:name w:val="HTML Preformatted"/>
    <w:basedOn w:val="a"/>
    <w:link w:val="HTML0"/>
    <w:semiHidden/>
    <w:unhideWhenUsed/>
    <w:rsid w:val="00AE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semiHidden/>
    <w:rsid w:val="00AE4541"/>
    <w:rPr>
      <w:rFonts w:ascii="Arial Unicode MS" w:eastAsia="Arial Unicode MS" w:hAnsi="Arial Unicode MS" w:cs="Arial Unicode MS"/>
      <w:sz w:val="20"/>
      <w:szCs w:val="20"/>
      <w:lang w:eastAsia="ar-SA"/>
    </w:rPr>
  </w:style>
  <w:style w:type="paragraph" w:styleId="a5">
    <w:name w:val="Normal (Web)"/>
    <w:basedOn w:val="a"/>
    <w:semiHidden/>
    <w:unhideWhenUsed/>
    <w:rsid w:val="00AE4541"/>
    <w:pPr>
      <w:spacing w:after="0" w:line="240" w:lineRule="auto"/>
    </w:pPr>
    <w:rPr>
      <w:rFonts w:ascii="Arial" w:eastAsia="Times New Roman" w:hAnsi="Arial" w:cs="Arial"/>
      <w:color w:val="0000A0"/>
      <w:lang w:eastAsia="ru-RU"/>
    </w:rPr>
  </w:style>
  <w:style w:type="paragraph" w:styleId="a6">
    <w:name w:val="annotation text"/>
    <w:basedOn w:val="a"/>
    <w:link w:val="a7"/>
    <w:semiHidden/>
    <w:unhideWhenUsed/>
    <w:rsid w:val="00AE4541"/>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semiHidden/>
    <w:rsid w:val="00AE4541"/>
    <w:rPr>
      <w:rFonts w:ascii="Times New Roman" w:eastAsia="Times New Roman" w:hAnsi="Times New Roman" w:cs="Times New Roman"/>
      <w:sz w:val="20"/>
      <w:szCs w:val="20"/>
      <w:lang w:eastAsia="ru-RU"/>
    </w:rPr>
  </w:style>
  <w:style w:type="character" w:customStyle="1" w:styleId="a8">
    <w:name w:val="Верхний колонтитул Знак"/>
    <w:aliases w:val="ВерхКолонтитул Знак1"/>
    <w:link w:val="a9"/>
    <w:uiPriority w:val="99"/>
    <w:locked/>
    <w:rsid w:val="00AE4541"/>
    <w:rPr>
      <w:rFonts w:ascii="Arial" w:hAnsi="Arial" w:cs="Arial"/>
    </w:rPr>
  </w:style>
  <w:style w:type="paragraph" w:styleId="a9">
    <w:name w:val="header"/>
    <w:aliases w:val="ВерхКолонтитул"/>
    <w:basedOn w:val="a"/>
    <w:link w:val="a8"/>
    <w:uiPriority w:val="99"/>
    <w:unhideWhenUsed/>
    <w:rsid w:val="00AE4541"/>
    <w:pPr>
      <w:widowControl w:val="0"/>
      <w:tabs>
        <w:tab w:val="center" w:pos="4677"/>
        <w:tab w:val="right" w:pos="9355"/>
      </w:tabs>
      <w:autoSpaceDE w:val="0"/>
      <w:autoSpaceDN w:val="0"/>
      <w:adjustRightInd w:val="0"/>
      <w:spacing w:after="0" w:line="240" w:lineRule="auto"/>
    </w:pPr>
    <w:rPr>
      <w:rFonts w:ascii="Arial" w:hAnsi="Arial" w:cs="Arial"/>
    </w:rPr>
  </w:style>
  <w:style w:type="character" w:customStyle="1" w:styleId="13">
    <w:name w:val="Верхний колонтитул Знак1"/>
    <w:aliases w:val="ВерхКолонтитул Знак"/>
    <w:basedOn w:val="a0"/>
    <w:uiPriority w:val="99"/>
    <w:semiHidden/>
    <w:rsid w:val="00AE4541"/>
  </w:style>
  <w:style w:type="paragraph" w:styleId="aa">
    <w:name w:val="footer"/>
    <w:basedOn w:val="a"/>
    <w:link w:val="ab"/>
    <w:unhideWhenUsed/>
    <w:rsid w:val="00AE4541"/>
    <w:pPr>
      <w:tabs>
        <w:tab w:val="center" w:pos="4153"/>
        <w:tab w:val="right" w:pos="8306"/>
      </w:tabs>
      <w:spacing w:after="0" w:line="240" w:lineRule="auto"/>
    </w:pPr>
    <w:rPr>
      <w:rFonts w:ascii="Calibri" w:eastAsia="Calibri" w:hAnsi="Calibri" w:cs="Times New Roman"/>
      <w:sz w:val="20"/>
      <w:szCs w:val="20"/>
      <w:lang w:eastAsia="ru-RU"/>
    </w:rPr>
  </w:style>
  <w:style w:type="character" w:customStyle="1" w:styleId="ab">
    <w:name w:val="Нижний колонтитул Знак"/>
    <w:basedOn w:val="a0"/>
    <w:link w:val="aa"/>
    <w:rsid w:val="00AE4541"/>
    <w:rPr>
      <w:rFonts w:ascii="Calibri" w:eastAsia="Calibri" w:hAnsi="Calibri" w:cs="Times New Roman"/>
      <w:sz w:val="20"/>
      <w:szCs w:val="20"/>
      <w:lang w:eastAsia="ru-RU"/>
    </w:rPr>
  </w:style>
  <w:style w:type="paragraph" w:styleId="ac">
    <w:name w:val="Title"/>
    <w:basedOn w:val="a"/>
    <w:next w:val="a"/>
    <w:link w:val="ad"/>
    <w:uiPriority w:val="10"/>
    <w:qFormat/>
    <w:rsid w:val="00AE4541"/>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d">
    <w:name w:val="Заголовок Знак"/>
    <w:basedOn w:val="a0"/>
    <w:link w:val="ac"/>
    <w:uiPriority w:val="10"/>
    <w:rsid w:val="00AE4541"/>
    <w:rPr>
      <w:rFonts w:ascii="Cambria" w:eastAsia="Times New Roman" w:hAnsi="Cambria" w:cs="Times New Roman"/>
      <w:b/>
      <w:bCs/>
      <w:kern w:val="28"/>
      <w:sz w:val="32"/>
      <w:szCs w:val="32"/>
    </w:rPr>
  </w:style>
  <w:style w:type="paragraph" w:styleId="ae">
    <w:name w:val="Body Text"/>
    <w:basedOn w:val="a"/>
    <w:link w:val="af"/>
    <w:semiHidden/>
    <w:unhideWhenUsed/>
    <w:rsid w:val="00AE4541"/>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semiHidden/>
    <w:rsid w:val="00AE4541"/>
    <w:rPr>
      <w:rFonts w:ascii="Times New Roman" w:eastAsia="Times New Roman" w:hAnsi="Times New Roman" w:cs="Times New Roman"/>
      <w:sz w:val="24"/>
      <w:szCs w:val="24"/>
      <w:lang w:eastAsia="ru-RU"/>
    </w:rPr>
  </w:style>
  <w:style w:type="paragraph" w:styleId="af0">
    <w:name w:val="Body Text Indent"/>
    <w:basedOn w:val="a"/>
    <w:link w:val="af1"/>
    <w:semiHidden/>
    <w:unhideWhenUsed/>
    <w:rsid w:val="00AE4541"/>
    <w:pPr>
      <w:shd w:val="clear" w:color="auto" w:fill="FFFFFF"/>
      <w:snapToGrid w:val="0"/>
      <w:spacing w:after="0" w:line="240" w:lineRule="auto"/>
      <w:ind w:firstLine="709"/>
      <w:jc w:val="both"/>
    </w:pPr>
    <w:rPr>
      <w:rFonts w:ascii="Times New Roman" w:eastAsia="Times New Roman" w:hAnsi="Times New Roman" w:cs="Times New Roman"/>
      <w:color w:val="000000"/>
      <w:sz w:val="28"/>
      <w:szCs w:val="20"/>
      <w:lang w:eastAsia="ru-RU"/>
    </w:rPr>
  </w:style>
  <w:style w:type="character" w:customStyle="1" w:styleId="af1">
    <w:name w:val="Основной текст с отступом Знак"/>
    <w:basedOn w:val="a0"/>
    <w:link w:val="af0"/>
    <w:semiHidden/>
    <w:rsid w:val="00AE4541"/>
    <w:rPr>
      <w:rFonts w:ascii="Times New Roman" w:eastAsia="Times New Roman" w:hAnsi="Times New Roman" w:cs="Times New Roman"/>
      <w:color w:val="000000"/>
      <w:sz w:val="28"/>
      <w:szCs w:val="20"/>
      <w:shd w:val="clear" w:color="auto" w:fill="FFFFFF"/>
      <w:lang w:eastAsia="ru-RU"/>
    </w:rPr>
  </w:style>
  <w:style w:type="paragraph" w:styleId="af2">
    <w:name w:val="Subtitle"/>
    <w:basedOn w:val="a"/>
    <w:next w:val="ae"/>
    <w:link w:val="af3"/>
    <w:qFormat/>
    <w:rsid w:val="00AE4541"/>
    <w:pPr>
      <w:spacing w:after="60" w:line="240" w:lineRule="auto"/>
      <w:jc w:val="center"/>
      <w:outlineLvl w:val="1"/>
    </w:pPr>
    <w:rPr>
      <w:rFonts w:ascii="Cambria" w:eastAsia="Times New Roman" w:hAnsi="Cambria" w:cs="Times New Roman"/>
      <w:sz w:val="24"/>
      <w:szCs w:val="24"/>
      <w:lang w:eastAsia="ru-RU"/>
    </w:rPr>
  </w:style>
  <w:style w:type="character" w:customStyle="1" w:styleId="af3">
    <w:name w:val="Подзаголовок Знак"/>
    <w:basedOn w:val="a0"/>
    <w:link w:val="af2"/>
    <w:rsid w:val="00AE4541"/>
    <w:rPr>
      <w:rFonts w:ascii="Cambria" w:eastAsia="Times New Roman" w:hAnsi="Cambria" w:cs="Times New Roman"/>
      <w:sz w:val="24"/>
      <w:szCs w:val="24"/>
      <w:lang w:eastAsia="ru-RU"/>
    </w:rPr>
  </w:style>
  <w:style w:type="paragraph" w:styleId="21">
    <w:name w:val="Body Text 2"/>
    <w:basedOn w:val="a"/>
    <w:link w:val="22"/>
    <w:semiHidden/>
    <w:unhideWhenUsed/>
    <w:rsid w:val="00AE454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AE4541"/>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AE4541"/>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semiHidden/>
    <w:rsid w:val="00AE4541"/>
    <w:rPr>
      <w:rFonts w:ascii="Times New Roman" w:eastAsia="Times New Roman" w:hAnsi="Times New Roman" w:cs="Times New Roman"/>
      <w:sz w:val="16"/>
      <w:szCs w:val="16"/>
      <w:lang w:val="x-none" w:eastAsia="x-none"/>
    </w:rPr>
  </w:style>
  <w:style w:type="paragraph" w:styleId="23">
    <w:name w:val="Body Text Indent 2"/>
    <w:basedOn w:val="a"/>
    <w:link w:val="24"/>
    <w:semiHidden/>
    <w:unhideWhenUsed/>
    <w:rsid w:val="00AE4541"/>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semiHidden/>
    <w:rsid w:val="00AE4541"/>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AE4541"/>
    <w:pPr>
      <w:widowControl w:val="0"/>
      <w:suppressAutoHyphens/>
      <w:spacing w:after="120" w:line="240" w:lineRule="auto"/>
      <w:ind w:left="283"/>
    </w:pPr>
    <w:rPr>
      <w:rFonts w:ascii="Times New Roman" w:eastAsia="Lucida Sans Unicode" w:hAnsi="Times New Roman" w:cs="Times New Roman"/>
      <w:sz w:val="16"/>
      <w:szCs w:val="16"/>
      <w:lang w:eastAsia="ru-RU"/>
    </w:rPr>
  </w:style>
  <w:style w:type="character" w:customStyle="1" w:styleId="34">
    <w:name w:val="Основной текст с отступом 3 Знак"/>
    <w:basedOn w:val="a0"/>
    <w:link w:val="33"/>
    <w:semiHidden/>
    <w:rsid w:val="00AE4541"/>
    <w:rPr>
      <w:rFonts w:ascii="Times New Roman" w:eastAsia="Lucida Sans Unicode" w:hAnsi="Times New Roman" w:cs="Times New Roman"/>
      <w:sz w:val="16"/>
      <w:szCs w:val="16"/>
      <w:lang w:eastAsia="ru-RU"/>
    </w:rPr>
  </w:style>
  <w:style w:type="paragraph" w:styleId="af4">
    <w:name w:val="Plain Text"/>
    <w:basedOn w:val="a"/>
    <w:link w:val="af5"/>
    <w:semiHidden/>
    <w:unhideWhenUsed/>
    <w:rsid w:val="00AE4541"/>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semiHidden/>
    <w:rsid w:val="00AE4541"/>
    <w:rPr>
      <w:rFonts w:ascii="Courier New" w:eastAsia="Times New Roman" w:hAnsi="Courier New" w:cs="Times New Roman"/>
      <w:sz w:val="20"/>
      <w:szCs w:val="20"/>
      <w:lang w:eastAsia="ru-RU"/>
    </w:rPr>
  </w:style>
  <w:style w:type="paragraph" w:styleId="af6">
    <w:name w:val="annotation subject"/>
    <w:basedOn w:val="a6"/>
    <w:next w:val="a6"/>
    <w:link w:val="af7"/>
    <w:semiHidden/>
    <w:unhideWhenUsed/>
    <w:rsid w:val="00AE4541"/>
    <w:rPr>
      <w:b/>
      <w:bCs/>
    </w:rPr>
  </w:style>
  <w:style w:type="character" w:customStyle="1" w:styleId="af7">
    <w:name w:val="Тема примечания Знак"/>
    <w:basedOn w:val="a7"/>
    <w:link w:val="af6"/>
    <w:semiHidden/>
    <w:rsid w:val="00AE4541"/>
    <w:rPr>
      <w:rFonts w:ascii="Times New Roman" w:eastAsia="Times New Roman" w:hAnsi="Times New Roman" w:cs="Times New Roman"/>
      <w:b/>
      <w:bCs/>
      <w:sz w:val="20"/>
      <w:szCs w:val="20"/>
      <w:lang w:eastAsia="ru-RU"/>
    </w:rPr>
  </w:style>
  <w:style w:type="paragraph" w:styleId="af8">
    <w:name w:val="Balloon Text"/>
    <w:basedOn w:val="a"/>
    <w:link w:val="af9"/>
    <w:semiHidden/>
    <w:unhideWhenUsed/>
    <w:rsid w:val="00AE4541"/>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semiHidden/>
    <w:rsid w:val="00AE4541"/>
    <w:rPr>
      <w:rFonts w:ascii="Tahoma" w:eastAsia="Times New Roman" w:hAnsi="Tahoma" w:cs="Tahoma"/>
      <w:sz w:val="16"/>
      <w:szCs w:val="16"/>
      <w:lang w:eastAsia="ru-RU"/>
    </w:rPr>
  </w:style>
  <w:style w:type="paragraph" w:styleId="afa">
    <w:name w:val="No Spacing"/>
    <w:uiPriority w:val="1"/>
    <w:qFormat/>
    <w:rsid w:val="00AE4541"/>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AE4541"/>
    <w:pPr>
      <w:spacing w:after="0" w:line="240" w:lineRule="auto"/>
      <w:ind w:left="708"/>
    </w:pPr>
    <w:rPr>
      <w:rFonts w:ascii="Times New Roman" w:eastAsia="Times New Roman" w:hAnsi="Times New Roman" w:cs="Times New Roman"/>
      <w:sz w:val="24"/>
      <w:szCs w:val="24"/>
      <w:lang w:eastAsia="ru-RU"/>
    </w:rPr>
  </w:style>
  <w:style w:type="paragraph" w:styleId="25">
    <w:name w:val="Quote"/>
    <w:basedOn w:val="a"/>
    <w:next w:val="a"/>
    <w:link w:val="26"/>
    <w:qFormat/>
    <w:rsid w:val="00AE4541"/>
    <w:pPr>
      <w:spacing w:after="0" w:line="240" w:lineRule="auto"/>
    </w:pPr>
    <w:rPr>
      <w:rFonts w:ascii="Calibri" w:eastAsia="Calibri" w:hAnsi="Calibri" w:cs="Times New Roman"/>
      <w:i/>
      <w:sz w:val="24"/>
      <w:szCs w:val="24"/>
      <w:lang w:val="en-US" w:eastAsia="ru-RU" w:bidi="en-US"/>
    </w:rPr>
  </w:style>
  <w:style w:type="character" w:customStyle="1" w:styleId="26">
    <w:name w:val="Цитата 2 Знак"/>
    <w:basedOn w:val="a0"/>
    <w:link w:val="25"/>
    <w:rsid w:val="00AE4541"/>
    <w:rPr>
      <w:rFonts w:ascii="Calibri" w:eastAsia="Calibri" w:hAnsi="Calibri" w:cs="Times New Roman"/>
      <w:i/>
      <w:sz w:val="24"/>
      <w:szCs w:val="24"/>
      <w:lang w:val="en-US" w:eastAsia="ru-RU" w:bidi="en-US"/>
    </w:rPr>
  </w:style>
  <w:style w:type="paragraph" w:styleId="afc">
    <w:name w:val="Intense Quote"/>
    <w:basedOn w:val="a"/>
    <w:next w:val="a"/>
    <w:link w:val="afd"/>
    <w:qFormat/>
    <w:rsid w:val="00AE4541"/>
    <w:pPr>
      <w:spacing w:after="0" w:line="240" w:lineRule="auto"/>
      <w:ind w:left="720" w:right="720"/>
    </w:pPr>
    <w:rPr>
      <w:rFonts w:ascii="Calibri" w:eastAsia="Calibri" w:hAnsi="Calibri" w:cs="Times New Roman"/>
      <w:b/>
      <w:i/>
      <w:sz w:val="24"/>
      <w:szCs w:val="24"/>
      <w:lang w:val="en-US" w:eastAsia="ru-RU" w:bidi="en-US"/>
    </w:rPr>
  </w:style>
  <w:style w:type="character" w:customStyle="1" w:styleId="afd">
    <w:name w:val="Выделенная цитата Знак"/>
    <w:basedOn w:val="a0"/>
    <w:link w:val="afc"/>
    <w:rsid w:val="00AE4541"/>
    <w:rPr>
      <w:rFonts w:ascii="Calibri" w:eastAsia="Calibri" w:hAnsi="Calibri" w:cs="Times New Roman"/>
      <w:b/>
      <w:i/>
      <w:sz w:val="24"/>
      <w:szCs w:val="24"/>
      <w:lang w:val="en-US" w:eastAsia="ru-RU" w:bidi="en-US"/>
    </w:rPr>
  </w:style>
  <w:style w:type="paragraph" w:customStyle="1" w:styleId="ConsPlusNormal">
    <w:name w:val="ConsPlusNormal"/>
    <w:rsid w:val="00AE45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e">
    <w:name w:val="Заголовок статьи"/>
    <w:basedOn w:val="a"/>
    <w:next w:val="a"/>
    <w:uiPriority w:val="99"/>
    <w:rsid w:val="00AE4541"/>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
    <w:name w:val="Комментарий"/>
    <w:basedOn w:val="a"/>
    <w:next w:val="a"/>
    <w:uiPriority w:val="99"/>
    <w:rsid w:val="00AE4541"/>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0">
    <w:name w:val="Таблицы (моноширинный)"/>
    <w:basedOn w:val="a"/>
    <w:next w:val="a"/>
    <w:uiPriority w:val="99"/>
    <w:rsid w:val="00AE454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AE45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Знак Знак Знак Знак1 Знак Знак Знак"/>
    <w:basedOn w:val="a"/>
    <w:rsid w:val="00AE454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Normal">
    <w:name w:val="ConsNormal"/>
    <w:rsid w:val="00AE454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E45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Адресат"/>
    <w:basedOn w:val="a"/>
    <w:rsid w:val="00AE4541"/>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Title">
    <w:name w:val="ConsTitle"/>
    <w:rsid w:val="00AE454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Цитата1"/>
    <w:basedOn w:val="a"/>
    <w:rsid w:val="00AE4541"/>
    <w:pPr>
      <w:widowControl w:val="0"/>
      <w:shd w:val="clear" w:color="auto" w:fill="FFFFFF"/>
      <w:spacing w:before="7" w:after="0" w:line="234" w:lineRule="exact"/>
      <w:ind w:left="7" w:right="3370"/>
    </w:pPr>
    <w:rPr>
      <w:rFonts w:ascii="Courier New" w:eastAsia="Times New Roman" w:hAnsi="Courier New" w:cs="Times New Roman"/>
      <w:color w:val="000000"/>
      <w:sz w:val="24"/>
      <w:szCs w:val="20"/>
      <w:lang w:eastAsia="ru-RU"/>
    </w:rPr>
  </w:style>
  <w:style w:type="paragraph" w:customStyle="1" w:styleId="aff2">
    <w:name w:val="Нормальный (таблица)"/>
    <w:basedOn w:val="a"/>
    <w:next w:val="a"/>
    <w:uiPriority w:val="99"/>
    <w:rsid w:val="00AE4541"/>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3">
    <w:name w:val="Прижатый влево"/>
    <w:basedOn w:val="a"/>
    <w:next w:val="a"/>
    <w:uiPriority w:val="99"/>
    <w:rsid w:val="00AE454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4">
    <w:name w:val="Содержимое таблицы"/>
    <w:basedOn w:val="a"/>
    <w:rsid w:val="00AE4541"/>
    <w:pPr>
      <w:widowControl w:val="0"/>
      <w:suppressLineNumbers/>
      <w:autoSpaceDE w:val="0"/>
      <w:spacing w:after="0" w:line="240" w:lineRule="auto"/>
    </w:pPr>
    <w:rPr>
      <w:rFonts w:ascii="Arial" w:eastAsia="Times New Roman" w:hAnsi="Arial" w:cs="Times New Roman"/>
      <w:sz w:val="24"/>
      <w:szCs w:val="24"/>
      <w:lang w:eastAsia="ar-SA"/>
    </w:rPr>
  </w:style>
  <w:style w:type="paragraph" w:customStyle="1" w:styleId="16">
    <w:name w:val="Заголовок1"/>
    <w:basedOn w:val="a"/>
    <w:next w:val="ae"/>
    <w:rsid w:val="00AE4541"/>
    <w:pPr>
      <w:keepNext/>
      <w:widowControl w:val="0"/>
      <w:suppressAutoHyphens/>
      <w:spacing w:before="240" w:after="120" w:line="240" w:lineRule="auto"/>
    </w:pPr>
    <w:rPr>
      <w:rFonts w:ascii="Times New Roman" w:eastAsia="Lucida Sans Unicode" w:hAnsi="Times New Roman" w:cs="Tahoma"/>
      <w:sz w:val="28"/>
      <w:szCs w:val="28"/>
      <w:lang w:eastAsia="ru-RU"/>
    </w:rPr>
  </w:style>
  <w:style w:type="paragraph" w:customStyle="1" w:styleId="17">
    <w:name w:val="нум список 1"/>
    <w:basedOn w:val="a"/>
    <w:rsid w:val="00AE4541"/>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8">
    <w:name w:val="марк список 1"/>
    <w:basedOn w:val="a"/>
    <w:rsid w:val="00AE4541"/>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f5">
    <w:name w:val="Знак Знак Знак Знак"/>
    <w:basedOn w:val="a"/>
    <w:rsid w:val="00AE4541"/>
    <w:pPr>
      <w:spacing w:after="0" w:line="240" w:lineRule="auto"/>
    </w:pPr>
    <w:rPr>
      <w:rFonts w:ascii="Verdana" w:eastAsia="Times New Roman" w:hAnsi="Verdana" w:cs="Verdana"/>
      <w:sz w:val="20"/>
      <w:szCs w:val="20"/>
      <w:lang w:val="en-US"/>
    </w:rPr>
  </w:style>
  <w:style w:type="paragraph" w:customStyle="1" w:styleId="consplusnormal0">
    <w:name w:val="consplusnormal"/>
    <w:basedOn w:val="a"/>
    <w:rsid w:val="00AE45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AE45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7">
    <w:name w:val="заголовок 2"/>
    <w:basedOn w:val="a"/>
    <w:next w:val="a"/>
    <w:rsid w:val="00AE4541"/>
    <w:pPr>
      <w:keepNext/>
      <w:widowControl w:val="0"/>
      <w:spacing w:after="0" w:line="240" w:lineRule="auto"/>
    </w:pPr>
    <w:rPr>
      <w:rFonts w:ascii="Times New Roman" w:eastAsia="Times New Roman" w:hAnsi="Times New Roman" w:cs="Times New Roman"/>
      <w:sz w:val="28"/>
      <w:szCs w:val="20"/>
      <w:lang w:eastAsia="ar-SA"/>
    </w:rPr>
  </w:style>
  <w:style w:type="paragraph" w:customStyle="1" w:styleId="310">
    <w:name w:val="Основной текст 31"/>
    <w:basedOn w:val="a"/>
    <w:rsid w:val="00AE4541"/>
    <w:pPr>
      <w:spacing w:after="0" w:line="240" w:lineRule="auto"/>
      <w:jc w:val="center"/>
    </w:pPr>
    <w:rPr>
      <w:rFonts w:ascii="Times New Roman" w:eastAsia="Times New Roman" w:hAnsi="Times New Roman" w:cs="Times New Roman"/>
      <w:sz w:val="24"/>
      <w:szCs w:val="24"/>
      <w:lang w:eastAsia="ar-SA"/>
    </w:rPr>
  </w:style>
  <w:style w:type="paragraph" w:customStyle="1" w:styleId="311">
    <w:name w:val="Основной текст с отступом 31"/>
    <w:basedOn w:val="a"/>
    <w:rsid w:val="00AE4541"/>
    <w:pPr>
      <w:spacing w:after="120" w:line="240" w:lineRule="auto"/>
      <w:ind w:left="283"/>
    </w:pPr>
    <w:rPr>
      <w:rFonts w:ascii="Times New Roman" w:eastAsia="Times New Roman" w:hAnsi="Times New Roman" w:cs="Times New Roman"/>
      <w:sz w:val="16"/>
      <w:szCs w:val="16"/>
      <w:lang w:eastAsia="ar-SA"/>
    </w:rPr>
  </w:style>
  <w:style w:type="paragraph" w:customStyle="1" w:styleId="aff6">
    <w:name w:val="Текст (справка)"/>
    <w:basedOn w:val="a"/>
    <w:next w:val="a"/>
    <w:uiPriority w:val="99"/>
    <w:rsid w:val="00AE4541"/>
    <w:pPr>
      <w:widowControl w:val="0"/>
      <w:autoSpaceDE w:val="0"/>
      <w:spacing w:after="0" w:line="240" w:lineRule="auto"/>
      <w:ind w:left="170" w:right="170"/>
    </w:pPr>
    <w:rPr>
      <w:rFonts w:ascii="Arial" w:eastAsia="Times New Roman" w:hAnsi="Arial" w:cs="Arial"/>
      <w:sz w:val="20"/>
      <w:szCs w:val="20"/>
      <w:lang w:eastAsia="ar-SA"/>
    </w:rPr>
  </w:style>
  <w:style w:type="paragraph" w:customStyle="1" w:styleId="19">
    <w:name w:val="Обычный1"/>
    <w:rsid w:val="00AE4541"/>
    <w:pPr>
      <w:suppressAutoHyphens/>
      <w:spacing w:after="0" w:line="240" w:lineRule="auto"/>
    </w:pPr>
    <w:rPr>
      <w:rFonts w:ascii="Times New Roman" w:eastAsia="Arial" w:hAnsi="Times New Roman" w:cs="Times New Roman"/>
      <w:sz w:val="28"/>
      <w:szCs w:val="20"/>
      <w:lang w:eastAsia="ar-SA"/>
    </w:rPr>
  </w:style>
  <w:style w:type="paragraph" w:customStyle="1" w:styleId="aff7">
    <w:name w:val="Готовый"/>
    <w:basedOn w:val="19"/>
    <w:rsid w:val="00AE454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210">
    <w:name w:val="Основной текст 21"/>
    <w:basedOn w:val="19"/>
    <w:rsid w:val="00AE4541"/>
    <w:pPr>
      <w:spacing w:after="120"/>
      <w:jc w:val="both"/>
    </w:pPr>
    <w:rPr>
      <w:rFonts w:ascii="Peterburg" w:hAnsi="Peterburg"/>
    </w:rPr>
  </w:style>
  <w:style w:type="paragraph" w:customStyle="1" w:styleId="aff8">
    <w:name w:val="Нумерованный Список"/>
    <w:basedOn w:val="a"/>
    <w:rsid w:val="00AE4541"/>
    <w:pPr>
      <w:spacing w:before="120" w:after="120" w:line="240" w:lineRule="auto"/>
      <w:jc w:val="both"/>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rsid w:val="00AE4541"/>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Style1">
    <w:name w:val="Style1"/>
    <w:basedOn w:val="a"/>
    <w:rsid w:val="00AE4541"/>
    <w:pPr>
      <w:widowControl w:val="0"/>
      <w:autoSpaceDE w:val="0"/>
      <w:spacing w:after="0" w:line="322" w:lineRule="exact"/>
      <w:jc w:val="center"/>
    </w:pPr>
    <w:rPr>
      <w:rFonts w:ascii="Times New Roman" w:eastAsia="Times New Roman" w:hAnsi="Times New Roman" w:cs="Times New Roman"/>
      <w:sz w:val="24"/>
      <w:szCs w:val="24"/>
      <w:lang w:eastAsia="ar-SA"/>
    </w:rPr>
  </w:style>
  <w:style w:type="paragraph" w:customStyle="1" w:styleId="Style8">
    <w:name w:val="Style8"/>
    <w:basedOn w:val="a"/>
    <w:rsid w:val="00AE4541"/>
    <w:pPr>
      <w:widowControl w:val="0"/>
      <w:autoSpaceDE w:val="0"/>
      <w:spacing w:after="0" w:line="322" w:lineRule="exact"/>
      <w:jc w:val="both"/>
    </w:pPr>
    <w:rPr>
      <w:rFonts w:ascii="Times New Roman" w:eastAsia="Times New Roman" w:hAnsi="Times New Roman" w:cs="Times New Roman"/>
      <w:sz w:val="24"/>
      <w:szCs w:val="24"/>
      <w:lang w:eastAsia="ar-SA"/>
    </w:rPr>
  </w:style>
  <w:style w:type="paragraph" w:customStyle="1" w:styleId="Style10">
    <w:name w:val="Style10"/>
    <w:basedOn w:val="a"/>
    <w:rsid w:val="00AE4541"/>
    <w:pPr>
      <w:widowControl w:val="0"/>
      <w:autoSpaceDE w:val="0"/>
      <w:spacing w:after="0" w:line="323" w:lineRule="exact"/>
      <w:jc w:val="center"/>
    </w:pPr>
    <w:rPr>
      <w:rFonts w:ascii="Times New Roman" w:eastAsia="Times New Roman" w:hAnsi="Times New Roman" w:cs="Times New Roman"/>
      <w:sz w:val="24"/>
      <w:szCs w:val="24"/>
      <w:lang w:eastAsia="ar-SA"/>
    </w:rPr>
  </w:style>
  <w:style w:type="paragraph" w:customStyle="1" w:styleId="Style9">
    <w:name w:val="Style9"/>
    <w:basedOn w:val="a"/>
    <w:rsid w:val="00AE4541"/>
    <w:pPr>
      <w:jc w:val="center"/>
    </w:pPr>
    <w:rPr>
      <w:rFonts w:ascii="Calibri" w:eastAsia="Times New Roman" w:hAnsi="Calibri" w:cs="Times New Roman"/>
      <w:lang w:val="en-US" w:bidi="en-US"/>
    </w:rPr>
  </w:style>
  <w:style w:type="paragraph" w:customStyle="1" w:styleId="Style14">
    <w:name w:val="Style14"/>
    <w:basedOn w:val="a"/>
    <w:rsid w:val="00AE4541"/>
    <w:pPr>
      <w:spacing w:line="322" w:lineRule="exact"/>
      <w:ind w:firstLine="1022"/>
    </w:pPr>
    <w:rPr>
      <w:rFonts w:ascii="Calibri" w:eastAsia="Times New Roman" w:hAnsi="Calibri" w:cs="Times New Roman"/>
      <w:lang w:val="en-US" w:bidi="en-US"/>
    </w:rPr>
  </w:style>
  <w:style w:type="paragraph" w:customStyle="1" w:styleId="Style29">
    <w:name w:val="Style29"/>
    <w:basedOn w:val="a"/>
    <w:rsid w:val="00AE4541"/>
    <w:pPr>
      <w:spacing w:line="322" w:lineRule="exact"/>
      <w:ind w:hanging="240"/>
    </w:pPr>
    <w:rPr>
      <w:rFonts w:ascii="Calibri" w:eastAsia="Times New Roman" w:hAnsi="Calibri" w:cs="Times New Roman"/>
      <w:lang w:val="en-US" w:bidi="en-US"/>
    </w:rPr>
  </w:style>
  <w:style w:type="paragraph" w:customStyle="1" w:styleId="Style30">
    <w:name w:val="Style30"/>
    <w:basedOn w:val="a"/>
    <w:rsid w:val="00AE4541"/>
    <w:rPr>
      <w:rFonts w:ascii="Calibri" w:eastAsia="Times New Roman" w:hAnsi="Calibri" w:cs="Times New Roman"/>
      <w:lang w:val="en-US" w:bidi="en-US"/>
    </w:rPr>
  </w:style>
  <w:style w:type="paragraph" w:customStyle="1" w:styleId="aff9">
    <w:name w:val="Текст (лев. подпись)"/>
    <w:basedOn w:val="a"/>
    <w:next w:val="a"/>
    <w:rsid w:val="00AE454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a">
    <w:name w:val="Текст (прав. подпись)"/>
    <w:basedOn w:val="a"/>
    <w:next w:val="a"/>
    <w:rsid w:val="00AE4541"/>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b">
    <w:name w:val="Знак"/>
    <w:basedOn w:val="a"/>
    <w:autoRedefine/>
    <w:rsid w:val="00AE4541"/>
    <w:pPr>
      <w:widowControl w:val="0"/>
      <w:spacing w:after="0" w:line="240" w:lineRule="auto"/>
      <w:jc w:val="both"/>
    </w:pPr>
    <w:rPr>
      <w:rFonts w:ascii="Times New Roman" w:eastAsia="Times New Roman" w:hAnsi="Times New Roman" w:cs="Times New Roman"/>
      <w:sz w:val="28"/>
      <w:szCs w:val="28"/>
    </w:rPr>
  </w:style>
  <w:style w:type="paragraph" w:customStyle="1" w:styleId="1">
    <w:name w:val="Нумерованный список 1"/>
    <w:basedOn w:val="a"/>
    <w:rsid w:val="00AE4541"/>
    <w:pPr>
      <w:numPr>
        <w:numId w:val="1"/>
      </w:numPr>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
    <w:rsid w:val="00AE45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AE45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1">
    <w:name w:val="Знак Знак6"/>
    <w:locked/>
    <w:rsid w:val="00AE4541"/>
    <w:rPr>
      <w:sz w:val="28"/>
      <w:szCs w:val="28"/>
      <w:lang w:val="ru-RU" w:eastAsia="ru-RU" w:bidi="ar-SA"/>
    </w:rPr>
  </w:style>
  <w:style w:type="character" w:customStyle="1" w:styleId="1a">
    <w:name w:val="Нижний колонтитул Знак1"/>
    <w:uiPriority w:val="99"/>
    <w:semiHidden/>
    <w:rsid w:val="00AE4541"/>
    <w:rPr>
      <w:sz w:val="22"/>
      <w:szCs w:val="22"/>
      <w:lang w:eastAsia="en-US"/>
    </w:rPr>
  </w:style>
  <w:style w:type="character" w:customStyle="1" w:styleId="affc">
    <w:name w:val="Гипертекстовая ссылка"/>
    <w:uiPriority w:val="99"/>
    <w:rsid w:val="00AE4541"/>
    <w:rPr>
      <w:color w:val="008000"/>
    </w:rPr>
  </w:style>
  <w:style w:type="character" w:customStyle="1" w:styleId="TitleChar">
    <w:name w:val="Title Char"/>
    <w:locked/>
    <w:rsid w:val="00AE4541"/>
    <w:rPr>
      <w:rFonts w:ascii="Calibri" w:eastAsia="Calibri" w:hAnsi="Calibri" w:cs="Calibri" w:hint="default"/>
      <w:b/>
      <w:bCs w:val="0"/>
      <w:sz w:val="28"/>
      <w:lang w:val="ru-RU" w:eastAsia="ru-RU" w:bidi="ar-SA"/>
    </w:rPr>
  </w:style>
  <w:style w:type="character" w:customStyle="1" w:styleId="affd">
    <w:name w:val="Знак Знак"/>
    <w:locked/>
    <w:rsid w:val="00AE4541"/>
    <w:rPr>
      <w:b/>
      <w:bCs w:val="0"/>
      <w:sz w:val="26"/>
      <w:lang w:val="en-US" w:eastAsia="ru-RU" w:bidi="ar-SA"/>
    </w:rPr>
  </w:style>
  <w:style w:type="character" w:customStyle="1" w:styleId="affe">
    <w:name w:val="Цветовое выделение"/>
    <w:uiPriority w:val="99"/>
    <w:rsid w:val="00AE4541"/>
    <w:rPr>
      <w:b/>
      <w:bCs/>
      <w:color w:val="000080"/>
    </w:rPr>
  </w:style>
  <w:style w:type="character" w:customStyle="1" w:styleId="312">
    <w:name w:val="Основной текст с отступом 3 Знак1"/>
    <w:uiPriority w:val="99"/>
    <w:semiHidden/>
    <w:rsid w:val="00AE4541"/>
    <w:rPr>
      <w:sz w:val="16"/>
      <w:szCs w:val="16"/>
      <w:lang w:eastAsia="en-US"/>
    </w:rPr>
  </w:style>
  <w:style w:type="character" w:customStyle="1" w:styleId="212">
    <w:name w:val="Цитата 2 Знак1"/>
    <w:uiPriority w:val="29"/>
    <w:rsid w:val="00AE4541"/>
    <w:rPr>
      <w:i/>
      <w:iCs/>
      <w:color w:val="000000"/>
      <w:sz w:val="22"/>
      <w:szCs w:val="22"/>
      <w:lang w:eastAsia="en-US"/>
    </w:rPr>
  </w:style>
  <w:style w:type="character" w:customStyle="1" w:styleId="1b">
    <w:name w:val="Выделенная цитата Знак1"/>
    <w:uiPriority w:val="30"/>
    <w:rsid w:val="00AE4541"/>
    <w:rPr>
      <w:b/>
      <w:bCs/>
      <w:i/>
      <w:iCs/>
      <w:color w:val="4F81BD"/>
      <w:sz w:val="22"/>
      <w:szCs w:val="22"/>
      <w:lang w:eastAsia="en-US"/>
    </w:rPr>
  </w:style>
  <w:style w:type="character" w:customStyle="1" w:styleId="41">
    <w:name w:val="Знак Знак4"/>
    <w:locked/>
    <w:rsid w:val="00AE4541"/>
    <w:rPr>
      <w:b/>
      <w:bCs w:val="0"/>
      <w:sz w:val="28"/>
      <w:szCs w:val="28"/>
      <w:lang w:val="ru-RU" w:eastAsia="ru-RU" w:bidi="ar-SA"/>
    </w:rPr>
  </w:style>
  <w:style w:type="character" w:customStyle="1" w:styleId="spell">
    <w:name w:val="spell"/>
    <w:rsid w:val="00AE4541"/>
  </w:style>
  <w:style w:type="character" w:customStyle="1" w:styleId="FontStyle35">
    <w:name w:val="Font Style35"/>
    <w:rsid w:val="00AE4541"/>
    <w:rPr>
      <w:rFonts w:ascii="Times New Roman" w:hAnsi="Times New Roman" w:cs="Times New Roman" w:hint="default"/>
      <w:sz w:val="26"/>
      <w:szCs w:val="26"/>
    </w:rPr>
  </w:style>
  <w:style w:type="character" w:customStyle="1" w:styleId="1c">
    <w:name w:val="Тема примечания Знак1"/>
    <w:uiPriority w:val="99"/>
    <w:semiHidden/>
    <w:rsid w:val="00AE4541"/>
    <w:rPr>
      <w:rFonts w:ascii="Times New Roman" w:eastAsia="Times New Roman" w:hAnsi="Times New Roman" w:cs="Times New Roman" w:hint="default"/>
      <w:b/>
      <w:bCs/>
      <w:sz w:val="20"/>
      <w:szCs w:val="20"/>
      <w:lang w:eastAsia="ru-RU"/>
    </w:rPr>
  </w:style>
  <w:style w:type="character" w:customStyle="1" w:styleId="1d">
    <w:name w:val="Текст выноски Знак1"/>
    <w:semiHidden/>
    <w:rsid w:val="00AE4541"/>
    <w:rPr>
      <w:rFonts w:ascii="Tahoma" w:hAnsi="Tahoma" w:cs="Tahoma" w:hint="default"/>
      <w:sz w:val="16"/>
      <w:szCs w:val="16"/>
      <w:lang w:eastAsia="en-US"/>
    </w:rPr>
  </w:style>
  <w:style w:type="character" w:customStyle="1" w:styleId="apple-converted-space">
    <w:name w:val="apple-converted-space"/>
    <w:rsid w:val="00AE4541"/>
  </w:style>
  <w:style w:type="character" w:customStyle="1" w:styleId="313">
    <w:name w:val="Основной текст 3 Знак1"/>
    <w:semiHidden/>
    <w:rsid w:val="00AE4541"/>
    <w:rPr>
      <w:sz w:val="16"/>
      <w:szCs w:val="16"/>
      <w:lang w:eastAsia="en-US"/>
    </w:rPr>
  </w:style>
  <w:style w:type="character" w:customStyle="1" w:styleId="1e">
    <w:name w:val="Название Знак1"/>
    <w:uiPriority w:val="10"/>
    <w:locked/>
    <w:rsid w:val="00AE4541"/>
    <w:rPr>
      <w:rFonts w:ascii="Cambria" w:eastAsia="Times New Roman" w:hAnsi="Cambria" w:hint="default"/>
      <w:color w:val="17365D"/>
      <w:spacing w:val="5"/>
      <w:kern w:val="28"/>
      <w:sz w:val="52"/>
      <w:szCs w:val="52"/>
    </w:rPr>
  </w:style>
  <w:style w:type="character" w:customStyle="1" w:styleId="WW-Absatz-Standardschriftart11111111111">
    <w:name w:val="WW-Absatz-Standardschriftart11111111111"/>
    <w:rsid w:val="00AE4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98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23841244.121/" TargetMode="External"/><Relationship Id="rId21" Type="http://schemas.openxmlformats.org/officeDocument/2006/relationships/hyperlink" Target="garantf1://12025268.0/" TargetMode="External"/><Relationship Id="rId42" Type="http://schemas.openxmlformats.org/officeDocument/2006/relationships/hyperlink" Target="garantf1://10002673.200/" TargetMode="External"/><Relationship Id="rId63" Type="http://schemas.openxmlformats.org/officeDocument/2006/relationships/hyperlink" Target="garantf1://23961476.100/" TargetMode="External"/><Relationship Id="rId84" Type="http://schemas.openxmlformats.org/officeDocument/2006/relationships/hyperlink" Target="111544.doc" TargetMode="External"/><Relationship Id="rId138" Type="http://schemas.openxmlformats.org/officeDocument/2006/relationships/hyperlink" Target="111544.doc" TargetMode="External"/><Relationship Id="rId159" Type="http://schemas.openxmlformats.org/officeDocument/2006/relationships/hyperlink" Target="garantf1://12052272.0/" TargetMode="External"/><Relationship Id="rId170" Type="http://schemas.openxmlformats.org/officeDocument/2006/relationships/hyperlink" Target="111544.doc" TargetMode="External"/><Relationship Id="rId191" Type="http://schemas.openxmlformats.org/officeDocument/2006/relationships/hyperlink" Target="111544.doc" TargetMode="External"/><Relationship Id="rId205" Type="http://schemas.openxmlformats.org/officeDocument/2006/relationships/hyperlink" Target="garantF1://12052272.17" TargetMode="External"/><Relationship Id="rId226" Type="http://schemas.openxmlformats.org/officeDocument/2006/relationships/header" Target="header2.xml"/><Relationship Id="rId107" Type="http://schemas.openxmlformats.org/officeDocument/2006/relationships/hyperlink" Target="garantf1://12025268.1027/" TargetMode="External"/><Relationship Id="rId11" Type="http://schemas.openxmlformats.org/officeDocument/2006/relationships/hyperlink" Target="111544.doc" TargetMode="External"/><Relationship Id="rId32" Type="http://schemas.openxmlformats.org/officeDocument/2006/relationships/hyperlink" Target="garantf1://23841244.602/" TargetMode="External"/><Relationship Id="rId53" Type="http://schemas.openxmlformats.org/officeDocument/2006/relationships/hyperlink" Target="111544.doc" TargetMode="External"/><Relationship Id="rId74" Type="http://schemas.openxmlformats.org/officeDocument/2006/relationships/hyperlink" Target="111544.doc" TargetMode="External"/><Relationship Id="rId128" Type="http://schemas.openxmlformats.org/officeDocument/2006/relationships/hyperlink" Target="garantf1://23841244.13/" TargetMode="External"/><Relationship Id="rId149" Type="http://schemas.openxmlformats.org/officeDocument/2006/relationships/hyperlink" Target="111544.doc" TargetMode="External"/><Relationship Id="rId5" Type="http://schemas.openxmlformats.org/officeDocument/2006/relationships/footnotes" Target="footnotes.xml"/><Relationship Id="rId95" Type="http://schemas.openxmlformats.org/officeDocument/2006/relationships/hyperlink" Target="111544.doc" TargetMode="External"/><Relationship Id="rId160" Type="http://schemas.openxmlformats.org/officeDocument/2006/relationships/hyperlink" Target="garantF1://12064203.15" TargetMode="External"/><Relationship Id="rId181" Type="http://schemas.openxmlformats.org/officeDocument/2006/relationships/hyperlink" Target="111544.doc" TargetMode="External"/><Relationship Id="rId216" Type="http://schemas.openxmlformats.org/officeDocument/2006/relationships/hyperlink" Target="111544.doc" TargetMode="External"/><Relationship Id="rId22" Type="http://schemas.openxmlformats.org/officeDocument/2006/relationships/hyperlink" Target="garantf1://12052272.0/" TargetMode="External"/><Relationship Id="rId27" Type="http://schemas.openxmlformats.org/officeDocument/2006/relationships/hyperlink" Target="111544.doc" TargetMode="External"/><Relationship Id="rId43" Type="http://schemas.openxmlformats.org/officeDocument/2006/relationships/hyperlink" Target="111544.doc" TargetMode="External"/><Relationship Id="rId48" Type="http://schemas.openxmlformats.org/officeDocument/2006/relationships/hyperlink" Target="garantf1://10064072.29/" TargetMode="External"/><Relationship Id="rId64" Type="http://schemas.openxmlformats.org/officeDocument/2006/relationships/hyperlink" Target="garantf1://10002673.200/" TargetMode="External"/><Relationship Id="rId69" Type="http://schemas.openxmlformats.org/officeDocument/2006/relationships/hyperlink" Target="111544.doc" TargetMode="External"/><Relationship Id="rId113" Type="http://schemas.openxmlformats.org/officeDocument/2006/relationships/hyperlink" Target="garantf1://12052272.1401/" TargetMode="External"/><Relationship Id="rId118" Type="http://schemas.openxmlformats.org/officeDocument/2006/relationships/hyperlink" Target="garantf1://23841244.13/" TargetMode="External"/><Relationship Id="rId134" Type="http://schemas.openxmlformats.org/officeDocument/2006/relationships/hyperlink" Target="garantf1://23841244.13/" TargetMode="External"/><Relationship Id="rId139" Type="http://schemas.openxmlformats.org/officeDocument/2006/relationships/hyperlink" Target="garantf1://12052272.1401/" TargetMode="External"/><Relationship Id="rId80" Type="http://schemas.openxmlformats.org/officeDocument/2006/relationships/hyperlink" Target="garantf1://12025268.3000/" TargetMode="External"/><Relationship Id="rId85" Type="http://schemas.openxmlformats.org/officeDocument/2006/relationships/hyperlink" Target="111544.doc" TargetMode="External"/><Relationship Id="rId150" Type="http://schemas.openxmlformats.org/officeDocument/2006/relationships/hyperlink" Target="garantf1://12052272.1401/" TargetMode="External"/><Relationship Id="rId155" Type="http://schemas.openxmlformats.org/officeDocument/2006/relationships/hyperlink" Target="garantf1://23841244.25/" TargetMode="External"/><Relationship Id="rId171" Type="http://schemas.openxmlformats.org/officeDocument/2006/relationships/hyperlink" Target="garantf1://12052272.600/" TargetMode="External"/><Relationship Id="rId176" Type="http://schemas.openxmlformats.org/officeDocument/2006/relationships/hyperlink" Target="111544.doc" TargetMode="External"/><Relationship Id="rId192" Type="http://schemas.openxmlformats.org/officeDocument/2006/relationships/hyperlink" Target="garantf1://10002673.200/" TargetMode="External"/><Relationship Id="rId197" Type="http://schemas.openxmlformats.org/officeDocument/2006/relationships/hyperlink" Target="garantf1://12025268.1014/" TargetMode="External"/><Relationship Id="rId206" Type="http://schemas.openxmlformats.org/officeDocument/2006/relationships/hyperlink" Target="111544.doc" TargetMode="External"/><Relationship Id="rId227" Type="http://schemas.openxmlformats.org/officeDocument/2006/relationships/footer" Target="footer1.xml"/><Relationship Id="rId201" Type="http://schemas.openxmlformats.org/officeDocument/2006/relationships/hyperlink" Target="111544.doc" TargetMode="External"/><Relationship Id="rId222" Type="http://schemas.openxmlformats.org/officeDocument/2006/relationships/hyperlink" Target="111544.doc" TargetMode="External"/><Relationship Id="rId12" Type="http://schemas.openxmlformats.org/officeDocument/2006/relationships/hyperlink" Target="garantf1://12025268.3000/" TargetMode="External"/><Relationship Id="rId17" Type="http://schemas.openxmlformats.org/officeDocument/2006/relationships/hyperlink" Target="111544.doc" TargetMode="External"/><Relationship Id="rId33" Type="http://schemas.openxmlformats.org/officeDocument/2006/relationships/hyperlink" Target="111544.doc" TargetMode="External"/><Relationship Id="rId38" Type="http://schemas.openxmlformats.org/officeDocument/2006/relationships/hyperlink" Target="111544.doc" TargetMode="External"/><Relationship Id="rId59" Type="http://schemas.openxmlformats.org/officeDocument/2006/relationships/hyperlink" Target="111544.doc" TargetMode="External"/><Relationship Id="rId103" Type="http://schemas.openxmlformats.org/officeDocument/2006/relationships/hyperlink" Target="111544.doc" TargetMode="External"/><Relationship Id="rId108" Type="http://schemas.openxmlformats.org/officeDocument/2006/relationships/hyperlink" Target="garantf1://12025268.77/" TargetMode="External"/><Relationship Id="rId124" Type="http://schemas.openxmlformats.org/officeDocument/2006/relationships/hyperlink" Target="111544.doc" TargetMode="External"/><Relationship Id="rId129" Type="http://schemas.openxmlformats.org/officeDocument/2006/relationships/hyperlink" Target="111544.doc" TargetMode="External"/><Relationship Id="rId54" Type="http://schemas.openxmlformats.org/officeDocument/2006/relationships/hyperlink" Target="garantf1://12036354.101/" TargetMode="External"/><Relationship Id="rId70" Type="http://schemas.openxmlformats.org/officeDocument/2006/relationships/hyperlink" Target="111544.doc" TargetMode="External"/><Relationship Id="rId75" Type="http://schemas.openxmlformats.org/officeDocument/2006/relationships/hyperlink" Target="garantf1://10006192.7/" TargetMode="External"/><Relationship Id="rId91" Type="http://schemas.openxmlformats.org/officeDocument/2006/relationships/hyperlink" Target="111544.doc" TargetMode="External"/><Relationship Id="rId96" Type="http://schemas.openxmlformats.org/officeDocument/2006/relationships/hyperlink" Target="garantf1://23939623.1/" TargetMode="External"/><Relationship Id="rId140" Type="http://schemas.openxmlformats.org/officeDocument/2006/relationships/hyperlink" Target="garantf1://12052272.15/" TargetMode="External"/><Relationship Id="rId145" Type="http://schemas.openxmlformats.org/officeDocument/2006/relationships/hyperlink" Target="111544.doc" TargetMode="External"/><Relationship Id="rId161" Type="http://schemas.openxmlformats.org/officeDocument/2006/relationships/hyperlink" Target="garantf1://12025268.4000/" TargetMode="External"/><Relationship Id="rId166" Type="http://schemas.openxmlformats.org/officeDocument/2006/relationships/hyperlink" Target="garantf1://12025128.7/" TargetMode="External"/><Relationship Id="rId182" Type="http://schemas.openxmlformats.org/officeDocument/2006/relationships/hyperlink" Target="111544.doc" TargetMode="External"/><Relationship Id="rId187" Type="http://schemas.openxmlformats.org/officeDocument/2006/relationships/hyperlink" Target="111544.doc" TargetMode="External"/><Relationship Id="rId217" Type="http://schemas.openxmlformats.org/officeDocument/2006/relationships/hyperlink" Target="garantF1://10002673.200"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111544.doc" TargetMode="External"/><Relationship Id="rId23" Type="http://schemas.openxmlformats.org/officeDocument/2006/relationships/hyperlink" Target="garantf1://12052272.0/" TargetMode="External"/><Relationship Id="rId28" Type="http://schemas.openxmlformats.org/officeDocument/2006/relationships/hyperlink" Target="garantf1://23841243.3/" TargetMode="External"/><Relationship Id="rId49" Type="http://schemas.openxmlformats.org/officeDocument/2006/relationships/hyperlink" Target="garantf1://10064072.30/" TargetMode="External"/><Relationship Id="rId114" Type="http://schemas.openxmlformats.org/officeDocument/2006/relationships/hyperlink" Target="garantf1://12052272.15/" TargetMode="External"/><Relationship Id="rId119" Type="http://schemas.openxmlformats.org/officeDocument/2006/relationships/hyperlink" Target="111544.doc" TargetMode="External"/><Relationship Id="rId44" Type="http://schemas.openxmlformats.org/officeDocument/2006/relationships/hyperlink" Target="garantf1://12052272.13/" TargetMode="External"/><Relationship Id="rId60" Type="http://schemas.openxmlformats.org/officeDocument/2006/relationships/hyperlink" Target="garantf1://12064203.1001/" TargetMode="External"/><Relationship Id="rId65" Type="http://schemas.openxmlformats.org/officeDocument/2006/relationships/hyperlink" Target="garantf1://12025267.1314/" TargetMode="External"/><Relationship Id="rId81" Type="http://schemas.openxmlformats.org/officeDocument/2006/relationships/hyperlink" Target="garantf1://12052272.0/" TargetMode="External"/><Relationship Id="rId86" Type="http://schemas.openxmlformats.org/officeDocument/2006/relationships/hyperlink" Target="111544.doc" TargetMode="External"/><Relationship Id="rId130" Type="http://schemas.openxmlformats.org/officeDocument/2006/relationships/hyperlink" Target="111544.doc" TargetMode="External"/><Relationship Id="rId135" Type="http://schemas.openxmlformats.org/officeDocument/2006/relationships/hyperlink" Target="garantf1://23841244.25/" TargetMode="External"/><Relationship Id="rId151" Type="http://schemas.openxmlformats.org/officeDocument/2006/relationships/hyperlink" Target="garantf1://12052272.15/" TargetMode="External"/><Relationship Id="rId156" Type="http://schemas.openxmlformats.org/officeDocument/2006/relationships/hyperlink" Target="111544.doc" TargetMode="External"/><Relationship Id="rId177" Type="http://schemas.openxmlformats.org/officeDocument/2006/relationships/hyperlink" Target="111544.doc" TargetMode="External"/><Relationship Id="rId198" Type="http://schemas.openxmlformats.org/officeDocument/2006/relationships/hyperlink" Target="garantf1://12036354.42/" TargetMode="External"/><Relationship Id="rId172" Type="http://schemas.openxmlformats.org/officeDocument/2006/relationships/hyperlink" Target="111544.doc" TargetMode="External"/><Relationship Id="rId193" Type="http://schemas.openxmlformats.org/officeDocument/2006/relationships/hyperlink" Target="111544.doc" TargetMode="External"/><Relationship Id="rId202" Type="http://schemas.openxmlformats.org/officeDocument/2006/relationships/hyperlink" Target="111544.doc" TargetMode="External"/><Relationship Id="rId207" Type="http://schemas.openxmlformats.org/officeDocument/2006/relationships/hyperlink" Target="111544.doc" TargetMode="External"/><Relationship Id="rId223" Type="http://schemas.openxmlformats.org/officeDocument/2006/relationships/hyperlink" Target="111544.doc" TargetMode="External"/><Relationship Id="rId228" Type="http://schemas.openxmlformats.org/officeDocument/2006/relationships/footer" Target="footer2.xml"/><Relationship Id="rId13" Type="http://schemas.openxmlformats.org/officeDocument/2006/relationships/hyperlink" Target="garantf1://23801620.7902/" TargetMode="External"/><Relationship Id="rId18" Type="http://schemas.openxmlformats.org/officeDocument/2006/relationships/hyperlink" Target="garantf1://10003000.0/" TargetMode="External"/><Relationship Id="rId39" Type="http://schemas.openxmlformats.org/officeDocument/2006/relationships/hyperlink" Target="111544.doc" TargetMode="External"/><Relationship Id="rId109" Type="http://schemas.openxmlformats.org/officeDocument/2006/relationships/hyperlink" Target="111544.doc" TargetMode="External"/><Relationship Id="rId34" Type="http://schemas.openxmlformats.org/officeDocument/2006/relationships/hyperlink" Target="111544.doc" TargetMode="External"/><Relationship Id="rId50" Type="http://schemas.openxmlformats.org/officeDocument/2006/relationships/hyperlink" Target="garantf1://10002673.200/" TargetMode="External"/><Relationship Id="rId55" Type="http://schemas.openxmlformats.org/officeDocument/2006/relationships/hyperlink" Target="garantf1://23840870.101/" TargetMode="External"/><Relationship Id="rId76" Type="http://schemas.openxmlformats.org/officeDocument/2006/relationships/hyperlink" Target="garantf1://12051417.6000/" TargetMode="External"/><Relationship Id="rId97" Type="http://schemas.openxmlformats.org/officeDocument/2006/relationships/hyperlink" Target="111544.doc" TargetMode="External"/><Relationship Id="rId104" Type="http://schemas.openxmlformats.org/officeDocument/2006/relationships/hyperlink" Target="111544.doc" TargetMode="External"/><Relationship Id="rId120" Type="http://schemas.openxmlformats.org/officeDocument/2006/relationships/hyperlink" Target="111544.doc" TargetMode="External"/><Relationship Id="rId125" Type="http://schemas.openxmlformats.org/officeDocument/2006/relationships/hyperlink" Target="garantf1://12052272.1401/" TargetMode="External"/><Relationship Id="rId141" Type="http://schemas.openxmlformats.org/officeDocument/2006/relationships/hyperlink" Target="garantf1://12052272.27/" TargetMode="External"/><Relationship Id="rId146" Type="http://schemas.openxmlformats.org/officeDocument/2006/relationships/hyperlink" Target="111544.doc" TargetMode="External"/><Relationship Id="rId167" Type="http://schemas.openxmlformats.org/officeDocument/2006/relationships/hyperlink" Target="garantf1://12025146.9/" TargetMode="External"/><Relationship Id="rId188" Type="http://schemas.openxmlformats.org/officeDocument/2006/relationships/hyperlink" Target="111544.doc" TargetMode="External"/><Relationship Id="rId7" Type="http://schemas.openxmlformats.org/officeDocument/2006/relationships/hyperlink" Target="garantf1://31529101.0/" TargetMode="External"/><Relationship Id="rId71" Type="http://schemas.openxmlformats.org/officeDocument/2006/relationships/hyperlink" Target="111544.doc" TargetMode="External"/><Relationship Id="rId92" Type="http://schemas.openxmlformats.org/officeDocument/2006/relationships/hyperlink" Target="garantf1://23841740.11/" TargetMode="External"/><Relationship Id="rId162" Type="http://schemas.openxmlformats.org/officeDocument/2006/relationships/hyperlink" Target="garantf1://12025268.139/" TargetMode="External"/><Relationship Id="rId183" Type="http://schemas.openxmlformats.org/officeDocument/2006/relationships/hyperlink" Target="garantf1://12052272.0/" TargetMode="External"/><Relationship Id="rId213" Type="http://schemas.openxmlformats.org/officeDocument/2006/relationships/hyperlink" Target="111544.doc" TargetMode="External"/><Relationship Id="rId218" Type="http://schemas.openxmlformats.org/officeDocument/2006/relationships/hyperlink" Target="garantF1://10002673.101" TargetMode="External"/><Relationship Id="rId2" Type="http://schemas.openxmlformats.org/officeDocument/2006/relationships/styles" Target="styles.xml"/><Relationship Id="rId29" Type="http://schemas.openxmlformats.org/officeDocument/2006/relationships/hyperlink" Target="111544.doc" TargetMode="External"/><Relationship Id="rId24" Type="http://schemas.openxmlformats.org/officeDocument/2006/relationships/hyperlink" Target="garantf1://23841244.0/" TargetMode="External"/><Relationship Id="rId40" Type="http://schemas.openxmlformats.org/officeDocument/2006/relationships/hyperlink" Target="garantf1://10003000.0/" TargetMode="External"/><Relationship Id="rId45" Type="http://schemas.openxmlformats.org/officeDocument/2006/relationships/hyperlink" Target="garantf1://23841244.11/" TargetMode="External"/><Relationship Id="rId66" Type="http://schemas.openxmlformats.org/officeDocument/2006/relationships/hyperlink" Target="garantf1://12064203.0/" TargetMode="External"/><Relationship Id="rId87" Type="http://schemas.openxmlformats.org/officeDocument/2006/relationships/hyperlink" Target="111544.doc" TargetMode="External"/><Relationship Id="rId110" Type="http://schemas.openxmlformats.org/officeDocument/2006/relationships/hyperlink" Target="111544.doc" TargetMode="External"/><Relationship Id="rId115" Type="http://schemas.openxmlformats.org/officeDocument/2006/relationships/hyperlink" Target="garantf1://23841244.11/" TargetMode="External"/><Relationship Id="rId131" Type="http://schemas.openxmlformats.org/officeDocument/2006/relationships/hyperlink" Target="garantf1://12052272.1401/" TargetMode="External"/><Relationship Id="rId136" Type="http://schemas.openxmlformats.org/officeDocument/2006/relationships/hyperlink" Target="111544.doc" TargetMode="External"/><Relationship Id="rId157" Type="http://schemas.openxmlformats.org/officeDocument/2006/relationships/hyperlink" Target="111544.doc" TargetMode="External"/><Relationship Id="rId178" Type="http://schemas.openxmlformats.org/officeDocument/2006/relationships/hyperlink" Target="garantf1://36865900.1000/" TargetMode="External"/><Relationship Id="rId61" Type="http://schemas.openxmlformats.org/officeDocument/2006/relationships/hyperlink" Target="garantf1://12064203.1002/" TargetMode="External"/><Relationship Id="rId82" Type="http://schemas.openxmlformats.org/officeDocument/2006/relationships/hyperlink" Target="111544.doc" TargetMode="External"/><Relationship Id="rId152" Type="http://schemas.openxmlformats.org/officeDocument/2006/relationships/hyperlink" Target="garantf1://12052272.27/" TargetMode="External"/><Relationship Id="rId173" Type="http://schemas.openxmlformats.org/officeDocument/2006/relationships/hyperlink" Target="111544.doc" TargetMode="External"/><Relationship Id="rId194" Type="http://schemas.openxmlformats.org/officeDocument/2006/relationships/hyperlink" Target="garantf1://12052272.13/" TargetMode="External"/><Relationship Id="rId199" Type="http://schemas.openxmlformats.org/officeDocument/2006/relationships/hyperlink" Target="111544.doc" TargetMode="External"/><Relationship Id="rId203" Type="http://schemas.openxmlformats.org/officeDocument/2006/relationships/hyperlink" Target="111544.doc" TargetMode="External"/><Relationship Id="rId208" Type="http://schemas.openxmlformats.org/officeDocument/2006/relationships/hyperlink" Target="garantF1://12052272.0" TargetMode="External"/><Relationship Id="rId229" Type="http://schemas.openxmlformats.org/officeDocument/2006/relationships/header" Target="header3.xml"/><Relationship Id="rId19" Type="http://schemas.openxmlformats.org/officeDocument/2006/relationships/hyperlink" Target="garantf1://23801500.0/" TargetMode="External"/><Relationship Id="rId224" Type="http://schemas.openxmlformats.org/officeDocument/2006/relationships/hyperlink" Target="111544.doc" TargetMode="External"/><Relationship Id="rId14" Type="http://schemas.openxmlformats.org/officeDocument/2006/relationships/hyperlink" Target="111544.doc" TargetMode="External"/><Relationship Id="rId30" Type="http://schemas.openxmlformats.org/officeDocument/2006/relationships/hyperlink" Target="111544.doc" TargetMode="External"/><Relationship Id="rId35" Type="http://schemas.openxmlformats.org/officeDocument/2006/relationships/hyperlink" Target="garantf1://12025268.6000/" TargetMode="External"/><Relationship Id="rId56" Type="http://schemas.openxmlformats.org/officeDocument/2006/relationships/hyperlink" Target="garantf1://85886.8/" TargetMode="External"/><Relationship Id="rId77" Type="http://schemas.openxmlformats.org/officeDocument/2006/relationships/hyperlink" Target="111544.doc" TargetMode="External"/><Relationship Id="rId100" Type="http://schemas.openxmlformats.org/officeDocument/2006/relationships/hyperlink" Target="garantf1://23841323.0/" TargetMode="External"/><Relationship Id="rId105" Type="http://schemas.openxmlformats.org/officeDocument/2006/relationships/hyperlink" Target="111544.doc" TargetMode="External"/><Relationship Id="rId126" Type="http://schemas.openxmlformats.org/officeDocument/2006/relationships/hyperlink" Target="garantf1://12052272.15/" TargetMode="External"/><Relationship Id="rId147" Type="http://schemas.openxmlformats.org/officeDocument/2006/relationships/hyperlink" Target="111544.doc" TargetMode="External"/><Relationship Id="rId168" Type="http://schemas.openxmlformats.org/officeDocument/2006/relationships/hyperlink" Target="garantf1://23875525.1/" TargetMode="External"/><Relationship Id="rId8" Type="http://schemas.openxmlformats.org/officeDocument/2006/relationships/hyperlink" Target="garantf1://10003000.0/" TargetMode="External"/><Relationship Id="rId51" Type="http://schemas.openxmlformats.org/officeDocument/2006/relationships/hyperlink" Target="garantf1://12064203.0/" TargetMode="External"/><Relationship Id="rId72" Type="http://schemas.openxmlformats.org/officeDocument/2006/relationships/hyperlink" Target="garantf1://10003000.68/" TargetMode="External"/><Relationship Id="rId93" Type="http://schemas.openxmlformats.org/officeDocument/2006/relationships/hyperlink" Target="garantf1://12025268.1060/" TargetMode="External"/><Relationship Id="rId98" Type="http://schemas.openxmlformats.org/officeDocument/2006/relationships/hyperlink" Target="111544.doc" TargetMode="External"/><Relationship Id="rId121" Type="http://schemas.openxmlformats.org/officeDocument/2006/relationships/hyperlink" Target="111544.doc" TargetMode="External"/><Relationship Id="rId142" Type="http://schemas.openxmlformats.org/officeDocument/2006/relationships/hyperlink" Target="garantf1://23841244.121/" TargetMode="External"/><Relationship Id="rId163" Type="http://schemas.openxmlformats.org/officeDocument/2006/relationships/hyperlink" Target="garantf1://10064072.1001/" TargetMode="External"/><Relationship Id="rId184" Type="http://schemas.openxmlformats.org/officeDocument/2006/relationships/hyperlink" Target="111544.doc" TargetMode="External"/><Relationship Id="rId189" Type="http://schemas.openxmlformats.org/officeDocument/2006/relationships/hyperlink" Target="111544.doc" TargetMode="External"/><Relationship Id="rId219" Type="http://schemas.openxmlformats.org/officeDocument/2006/relationships/hyperlink" Target="garantF1://85886.152" TargetMode="External"/><Relationship Id="rId3" Type="http://schemas.openxmlformats.org/officeDocument/2006/relationships/settings" Target="settings.xml"/><Relationship Id="rId214" Type="http://schemas.openxmlformats.org/officeDocument/2006/relationships/hyperlink" Target="111544.doc" TargetMode="External"/><Relationship Id="rId230" Type="http://schemas.openxmlformats.org/officeDocument/2006/relationships/footer" Target="footer3.xml"/><Relationship Id="rId25" Type="http://schemas.openxmlformats.org/officeDocument/2006/relationships/hyperlink" Target="garantf1://23801620.1011/" TargetMode="External"/><Relationship Id="rId46" Type="http://schemas.openxmlformats.org/officeDocument/2006/relationships/hyperlink" Target="111544.doc" TargetMode="External"/><Relationship Id="rId67" Type="http://schemas.openxmlformats.org/officeDocument/2006/relationships/hyperlink" Target="garantf1://12064203.0/" TargetMode="External"/><Relationship Id="rId116" Type="http://schemas.openxmlformats.org/officeDocument/2006/relationships/hyperlink" Target="garantf1://23841244.12/" TargetMode="External"/><Relationship Id="rId137" Type="http://schemas.openxmlformats.org/officeDocument/2006/relationships/hyperlink" Target="111544.doc" TargetMode="External"/><Relationship Id="rId158" Type="http://schemas.openxmlformats.org/officeDocument/2006/relationships/hyperlink" Target="111544.doc" TargetMode="External"/><Relationship Id="rId20" Type="http://schemas.openxmlformats.org/officeDocument/2006/relationships/hyperlink" Target="garantf1://23801620.1011/" TargetMode="External"/><Relationship Id="rId41" Type="http://schemas.openxmlformats.org/officeDocument/2006/relationships/hyperlink" Target="garantf1://23801620.0/" TargetMode="External"/><Relationship Id="rId62" Type="http://schemas.openxmlformats.org/officeDocument/2006/relationships/hyperlink" Target="garantf1://10064072.1001/" TargetMode="External"/><Relationship Id="rId83" Type="http://schemas.openxmlformats.org/officeDocument/2006/relationships/hyperlink" Target="111544.doc" TargetMode="External"/><Relationship Id="rId88" Type="http://schemas.openxmlformats.org/officeDocument/2006/relationships/hyperlink" Target="111544.doc" TargetMode="External"/><Relationship Id="rId111" Type="http://schemas.openxmlformats.org/officeDocument/2006/relationships/hyperlink" Target="garantf1://12052272.13/" TargetMode="External"/><Relationship Id="rId132" Type="http://schemas.openxmlformats.org/officeDocument/2006/relationships/hyperlink" Target="garantf1://12052272.15/" TargetMode="External"/><Relationship Id="rId153" Type="http://schemas.openxmlformats.org/officeDocument/2006/relationships/hyperlink" Target="garantf1://23841244.121/" TargetMode="External"/><Relationship Id="rId174" Type="http://schemas.openxmlformats.org/officeDocument/2006/relationships/hyperlink" Target="garantf1://10002673.2101/" TargetMode="External"/><Relationship Id="rId179" Type="http://schemas.openxmlformats.org/officeDocument/2006/relationships/hyperlink" Target="111544.doc" TargetMode="External"/><Relationship Id="rId195" Type="http://schemas.openxmlformats.org/officeDocument/2006/relationships/hyperlink" Target="garantf1://12025268.0/" TargetMode="External"/><Relationship Id="rId209" Type="http://schemas.openxmlformats.org/officeDocument/2006/relationships/hyperlink" Target="garantF1://23841244.28" TargetMode="External"/><Relationship Id="rId190" Type="http://schemas.openxmlformats.org/officeDocument/2006/relationships/hyperlink" Target="111544.doc" TargetMode="External"/><Relationship Id="rId204" Type="http://schemas.openxmlformats.org/officeDocument/2006/relationships/hyperlink" Target="111544.doc" TargetMode="External"/><Relationship Id="rId220" Type="http://schemas.openxmlformats.org/officeDocument/2006/relationships/hyperlink" Target="111544.doc" TargetMode="External"/><Relationship Id="rId225" Type="http://schemas.openxmlformats.org/officeDocument/2006/relationships/header" Target="header1.xml"/><Relationship Id="rId15" Type="http://schemas.openxmlformats.org/officeDocument/2006/relationships/hyperlink" Target="garantf1://23841243.3/" TargetMode="External"/><Relationship Id="rId36" Type="http://schemas.openxmlformats.org/officeDocument/2006/relationships/hyperlink" Target="garantf1://12025268.1060/" TargetMode="External"/><Relationship Id="rId57" Type="http://schemas.openxmlformats.org/officeDocument/2006/relationships/hyperlink" Target="garantf1://10064072.0/" TargetMode="External"/><Relationship Id="rId106" Type="http://schemas.openxmlformats.org/officeDocument/2006/relationships/hyperlink" Target="111544.doc" TargetMode="External"/><Relationship Id="rId127" Type="http://schemas.openxmlformats.org/officeDocument/2006/relationships/hyperlink" Target="garantf1://23841244.121/" TargetMode="External"/><Relationship Id="rId10" Type="http://schemas.openxmlformats.org/officeDocument/2006/relationships/hyperlink" Target="garantf1://23801620.1011/" TargetMode="External"/><Relationship Id="rId31" Type="http://schemas.openxmlformats.org/officeDocument/2006/relationships/hyperlink" Target="garantf1://23840870.1002/" TargetMode="External"/><Relationship Id="rId52" Type="http://schemas.openxmlformats.org/officeDocument/2006/relationships/hyperlink" Target="garantf1://12064203.0/" TargetMode="External"/><Relationship Id="rId73" Type="http://schemas.openxmlformats.org/officeDocument/2006/relationships/hyperlink" Target="111544.doc" TargetMode="External"/><Relationship Id="rId78" Type="http://schemas.openxmlformats.org/officeDocument/2006/relationships/hyperlink" Target="111544.doc" TargetMode="External"/><Relationship Id="rId94" Type="http://schemas.openxmlformats.org/officeDocument/2006/relationships/hyperlink" Target="111544.doc" TargetMode="External"/><Relationship Id="rId99" Type="http://schemas.openxmlformats.org/officeDocument/2006/relationships/hyperlink" Target="garantf1://23841323.100/" TargetMode="External"/><Relationship Id="rId101" Type="http://schemas.openxmlformats.org/officeDocument/2006/relationships/hyperlink" Target="111544.doc" TargetMode="External"/><Relationship Id="rId122" Type="http://schemas.openxmlformats.org/officeDocument/2006/relationships/hyperlink" Target="111544.doc" TargetMode="External"/><Relationship Id="rId143" Type="http://schemas.openxmlformats.org/officeDocument/2006/relationships/hyperlink" Target="garantf1://23841244.13/" TargetMode="External"/><Relationship Id="rId148" Type="http://schemas.openxmlformats.org/officeDocument/2006/relationships/hyperlink" Target="111544.doc" TargetMode="External"/><Relationship Id="rId164" Type="http://schemas.openxmlformats.org/officeDocument/2006/relationships/hyperlink" Target="garantf1://12025268.128/" TargetMode="External"/><Relationship Id="rId169" Type="http://schemas.openxmlformats.org/officeDocument/2006/relationships/hyperlink" Target="111544.doc" TargetMode="External"/><Relationship Id="rId185" Type="http://schemas.openxmlformats.org/officeDocument/2006/relationships/hyperlink" Target="111544.doc" TargetMode="External"/><Relationship Id="rId4" Type="http://schemas.openxmlformats.org/officeDocument/2006/relationships/webSettings" Target="webSettings.xml"/><Relationship Id="rId9" Type="http://schemas.openxmlformats.org/officeDocument/2006/relationships/hyperlink" Target="garantf1://12025268.0/" TargetMode="External"/><Relationship Id="rId180" Type="http://schemas.openxmlformats.org/officeDocument/2006/relationships/hyperlink" Target="garantf1://12036354.5402/" TargetMode="External"/><Relationship Id="rId210" Type="http://schemas.openxmlformats.org/officeDocument/2006/relationships/hyperlink" Target="111544.doc" TargetMode="External"/><Relationship Id="rId215" Type="http://schemas.openxmlformats.org/officeDocument/2006/relationships/hyperlink" Target="garantF1://10002673.200" TargetMode="External"/><Relationship Id="rId26" Type="http://schemas.openxmlformats.org/officeDocument/2006/relationships/hyperlink" Target="111544.doc" TargetMode="External"/><Relationship Id="rId231" Type="http://schemas.openxmlformats.org/officeDocument/2006/relationships/fontTable" Target="fontTable.xml"/><Relationship Id="rId47" Type="http://schemas.openxmlformats.org/officeDocument/2006/relationships/hyperlink" Target="garantf1://12064203.101/" TargetMode="External"/><Relationship Id="rId68" Type="http://schemas.openxmlformats.org/officeDocument/2006/relationships/hyperlink" Target="garantf1://70171682.0/" TargetMode="External"/><Relationship Id="rId89" Type="http://schemas.openxmlformats.org/officeDocument/2006/relationships/hyperlink" Target="111544.doc" TargetMode="External"/><Relationship Id="rId112" Type="http://schemas.openxmlformats.org/officeDocument/2006/relationships/hyperlink" Target="garantf1://12052272.14/" TargetMode="External"/><Relationship Id="rId133" Type="http://schemas.openxmlformats.org/officeDocument/2006/relationships/hyperlink" Target="garantf1://23841244.121/" TargetMode="External"/><Relationship Id="rId154" Type="http://schemas.openxmlformats.org/officeDocument/2006/relationships/hyperlink" Target="garantf1://23841244.13/" TargetMode="External"/><Relationship Id="rId175" Type="http://schemas.openxmlformats.org/officeDocument/2006/relationships/hyperlink" Target="111544.doc" TargetMode="External"/><Relationship Id="rId196" Type="http://schemas.openxmlformats.org/officeDocument/2006/relationships/hyperlink" Target="garantf1://12048567.4/" TargetMode="External"/><Relationship Id="rId200" Type="http://schemas.openxmlformats.org/officeDocument/2006/relationships/hyperlink" Target="garantf1://12048567.0/" TargetMode="External"/><Relationship Id="rId16" Type="http://schemas.openxmlformats.org/officeDocument/2006/relationships/hyperlink" Target="garantf1://23935206.101/" TargetMode="External"/><Relationship Id="rId221" Type="http://schemas.openxmlformats.org/officeDocument/2006/relationships/hyperlink" Target="garantF1://12036354.14" TargetMode="External"/><Relationship Id="rId37" Type="http://schemas.openxmlformats.org/officeDocument/2006/relationships/hyperlink" Target="garantf1://23801620.0/" TargetMode="External"/><Relationship Id="rId58" Type="http://schemas.openxmlformats.org/officeDocument/2006/relationships/hyperlink" Target="garantf1://12048555.9/" TargetMode="External"/><Relationship Id="rId79" Type="http://schemas.openxmlformats.org/officeDocument/2006/relationships/hyperlink" Target="111544.doc" TargetMode="External"/><Relationship Id="rId102" Type="http://schemas.openxmlformats.org/officeDocument/2006/relationships/hyperlink" Target="garantf1://23805955.1/" TargetMode="External"/><Relationship Id="rId123" Type="http://schemas.openxmlformats.org/officeDocument/2006/relationships/hyperlink" Target="111544.doc" TargetMode="External"/><Relationship Id="rId144" Type="http://schemas.openxmlformats.org/officeDocument/2006/relationships/hyperlink" Target="garantf1://23841244.25/" TargetMode="External"/><Relationship Id="rId90" Type="http://schemas.openxmlformats.org/officeDocument/2006/relationships/hyperlink" Target="111544.doc" TargetMode="External"/><Relationship Id="rId165" Type="http://schemas.openxmlformats.org/officeDocument/2006/relationships/hyperlink" Target="111544.doc" TargetMode="External"/><Relationship Id="rId186" Type="http://schemas.openxmlformats.org/officeDocument/2006/relationships/hyperlink" Target="111544.doc" TargetMode="External"/><Relationship Id="rId211" Type="http://schemas.openxmlformats.org/officeDocument/2006/relationships/hyperlink" Target="111544.doc"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48</Pages>
  <Words>18399</Words>
  <Characters>104875</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9</cp:revision>
  <dcterms:created xsi:type="dcterms:W3CDTF">2018-05-14T07:50:00Z</dcterms:created>
  <dcterms:modified xsi:type="dcterms:W3CDTF">2018-05-17T08:54:00Z</dcterms:modified>
</cp:coreProperties>
</file>